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36" w:rsidRPr="00527F36" w:rsidRDefault="00527F36" w:rsidP="00954A58">
      <w:pPr>
        <w:jc w:val="center"/>
        <w:rPr>
          <w:rFonts w:ascii="Times New Roman" w:hAnsi="Times New Roman" w:cs="Times New Roman"/>
          <w:b/>
        </w:rPr>
      </w:pPr>
      <w:r w:rsidRPr="00527F36">
        <w:rPr>
          <w:rFonts w:ascii="Times New Roman" w:hAnsi="Times New Roman" w:cs="Times New Roman"/>
          <w:b/>
        </w:rPr>
        <w:t>АННОТАЦИИ</w:t>
      </w:r>
      <w:r w:rsidR="00621CB8" w:rsidRPr="00527F36">
        <w:rPr>
          <w:rFonts w:ascii="Times New Roman" w:hAnsi="Times New Roman" w:cs="Times New Roman"/>
          <w:b/>
        </w:rPr>
        <w:t xml:space="preserve"> </w:t>
      </w:r>
      <w:r w:rsidR="007A16DA" w:rsidRPr="00527F36">
        <w:rPr>
          <w:rFonts w:ascii="Times New Roman" w:hAnsi="Times New Roman" w:cs="Times New Roman"/>
          <w:b/>
        </w:rPr>
        <w:t>ПРОГРАММ ДИСЦИПЛИН</w:t>
      </w:r>
      <w:r w:rsidRPr="00527F36">
        <w:rPr>
          <w:rFonts w:ascii="Times New Roman" w:hAnsi="Times New Roman" w:cs="Times New Roman"/>
          <w:b/>
        </w:rPr>
        <w:t xml:space="preserve"> ПО СПЕЦИАЛЬНОСТИ </w:t>
      </w:r>
    </w:p>
    <w:p w:rsidR="007A16DA" w:rsidRPr="00527F36" w:rsidRDefault="00527F36" w:rsidP="00954A58">
      <w:pPr>
        <w:jc w:val="center"/>
        <w:rPr>
          <w:rFonts w:ascii="Times New Roman" w:hAnsi="Times New Roman" w:cs="Times New Roman"/>
          <w:b/>
        </w:rPr>
      </w:pPr>
      <w:r w:rsidRPr="00527F36">
        <w:rPr>
          <w:rFonts w:ascii="Times New Roman" w:hAnsi="Times New Roman" w:cs="Times New Roman"/>
          <w:b/>
        </w:rPr>
        <w:t>31.08.77 ОРТОДОНТИЯ</w:t>
      </w:r>
    </w:p>
    <w:p w:rsidR="00587553" w:rsidRPr="00527F36" w:rsidRDefault="00587553" w:rsidP="00954A58">
      <w:pPr>
        <w:jc w:val="center"/>
        <w:rPr>
          <w:rFonts w:ascii="Times New Roman" w:hAnsi="Times New Roman" w:cs="Times New Roman"/>
          <w:b/>
        </w:rPr>
      </w:pPr>
    </w:p>
    <w:p w:rsidR="00587553" w:rsidRPr="00527F36" w:rsidRDefault="00527F36" w:rsidP="00587553">
      <w:pPr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  <w:r w:rsidRPr="00527F36">
        <w:rPr>
          <w:rFonts w:ascii="Times New Roman" w:hAnsi="Times New Roman" w:cs="Times New Roman"/>
          <w:b/>
        </w:rPr>
        <w:t xml:space="preserve">АННОТАЦИЯ </w:t>
      </w:r>
      <w:r w:rsidR="00587553" w:rsidRPr="00527F36">
        <w:rPr>
          <w:rFonts w:ascii="Times New Roman" w:hAnsi="Times New Roman" w:cs="Times New Roman"/>
          <w:b/>
          <w:color w:val="000000" w:themeColor="text1"/>
        </w:rPr>
        <w:t>РАБОЧ</w:t>
      </w:r>
      <w:r w:rsidRPr="00527F36">
        <w:rPr>
          <w:rFonts w:ascii="Times New Roman" w:hAnsi="Times New Roman" w:cs="Times New Roman"/>
          <w:b/>
          <w:color w:val="000000" w:themeColor="text1"/>
        </w:rPr>
        <w:t>ЕЙ</w:t>
      </w:r>
      <w:r w:rsidR="00587553" w:rsidRPr="00527F36">
        <w:rPr>
          <w:rFonts w:ascii="Times New Roman" w:hAnsi="Times New Roman" w:cs="Times New Roman"/>
          <w:b/>
          <w:color w:val="000000" w:themeColor="text1"/>
        </w:rPr>
        <w:t xml:space="preserve"> ПРОГРАММ</w:t>
      </w:r>
      <w:r w:rsidRPr="00527F36">
        <w:rPr>
          <w:rFonts w:ascii="Times New Roman" w:hAnsi="Times New Roman" w:cs="Times New Roman"/>
          <w:b/>
          <w:color w:val="000000" w:themeColor="text1"/>
        </w:rPr>
        <w:t>Ы</w:t>
      </w:r>
      <w:r w:rsidR="00587553" w:rsidRPr="00527F36">
        <w:rPr>
          <w:rFonts w:ascii="Times New Roman" w:hAnsi="Times New Roman" w:cs="Times New Roman"/>
          <w:b/>
          <w:color w:val="000000" w:themeColor="text1"/>
        </w:rPr>
        <w:t xml:space="preserve"> ДИСЦИПЛИНЫ </w:t>
      </w:r>
    </w:p>
    <w:p w:rsidR="00587553" w:rsidRPr="00527F36" w:rsidRDefault="00587553" w:rsidP="00587553">
      <w:pPr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  <w:r w:rsidRPr="00527F36">
        <w:rPr>
          <w:rFonts w:ascii="Times New Roman" w:hAnsi="Times New Roman" w:cs="Times New Roman"/>
          <w:b/>
          <w:color w:val="000000" w:themeColor="text1"/>
        </w:rPr>
        <w:t>«ОРТОДОНТИЯ»</w:t>
      </w:r>
    </w:p>
    <w:p w:rsidR="00587553" w:rsidRPr="00527F36" w:rsidRDefault="00587553" w:rsidP="00587553">
      <w:pPr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438B3" w:rsidRPr="00527F36" w:rsidRDefault="004438B3" w:rsidP="004438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527F36">
        <w:rPr>
          <w:rFonts w:ascii="Times New Roman" w:hAnsi="Times New Roman" w:cs="Times New Roman"/>
          <w:color w:val="000000" w:themeColor="text1"/>
          <w:lang w:eastAsia="en-US"/>
        </w:rPr>
        <w:t>Рабочая программа дисциплины «</w:t>
      </w:r>
      <w:r w:rsidRPr="00527F36">
        <w:rPr>
          <w:rFonts w:ascii="Times New Roman" w:hAnsi="Times New Roman" w:cs="Times New Roman"/>
          <w:color w:val="000000" w:themeColor="text1"/>
        </w:rPr>
        <w:t>Ортодонтия</w:t>
      </w:r>
      <w:r w:rsidRPr="00527F36">
        <w:rPr>
          <w:rFonts w:ascii="Times New Roman" w:hAnsi="Times New Roman" w:cs="Times New Roman"/>
          <w:color w:val="000000" w:themeColor="text1"/>
          <w:lang w:eastAsia="en-US"/>
        </w:rPr>
        <w:t xml:space="preserve">»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(ординатура) по специальности </w:t>
      </w:r>
      <w:r w:rsidRPr="00527F36">
        <w:rPr>
          <w:rFonts w:ascii="Times New Roman" w:hAnsi="Times New Roman" w:cs="Times New Roman"/>
          <w:color w:val="000000" w:themeColor="text1"/>
        </w:rPr>
        <w:t>31.08.77 Ортодонтия</w:t>
      </w:r>
      <w:r w:rsidRPr="00527F36">
        <w:rPr>
          <w:rFonts w:ascii="Times New Roman" w:hAnsi="Times New Roman" w:cs="Times New Roman"/>
          <w:color w:val="000000" w:themeColor="text1"/>
          <w:lang w:eastAsia="en-US"/>
        </w:rPr>
        <w:t>.</w:t>
      </w:r>
    </w:p>
    <w:p w:rsidR="004438B3" w:rsidRPr="00527F36" w:rsidRDefault="004438B3" w:rsidP="004438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527F36">
        <w:rPr>
          <w:rFonts w:ascii="Times New Roman" w:hAnsi="Times New Roman" w:cs="Times New Roman"/>
          <w:b/>
          <w:bCs/>
          <w:lang w:eastAsia="en-US"/>
        </w:rPr>
        <w:t xml:space="preserve">Целью </w:t>
      </w:r>
      <w:r w:rsidRPr="00527F36">
        <w:rPr>
          <w:rFonts w:ascii="Times New Roman" w:hAnsi="Times New Roman" w:cs="Times New Roman"/>
          <w:lang w:eastAsia="en-US"/>
        </w:rPr>
        <w:t>освоения дисциплины «</w:t>
      </w:r>
      <w:r w:rsidRPr="00527F36">
        <w:rPr>
          <w:rFonts w:ascii="Times New Roman" w:hAnsi="Times New Roman" w:cs="Times New Roman"/>
          <w:color w:val="auto"/>
        </w:rPr>
        <w:t>Ортодонтия</w:t>
      </w:r>
      <w:r w:rsidRPr="00527F36">
        <w:rPr>
          <w:rFonts w:ascii="Times New Roman" w:hAnsi="Times New Roman" w:cs="Times New Roman"/>
          <w:lang w:eastAsia="en-US"/>
        </w:rPr>
        <w:t xml:space="preserve">» является подготовка квалифицированного </w:t>
      </w:r>
      <w:r w:rsidRPr="00527F36">
        <w:rPr>
          <w:rFonts w:ascii="Times New Roman" w:hAnsi="Times New Roman" w:cs="Times New Roman"/>
          <w:color w:val="auto"/>
        </w:rPr>
        <w:t>врача-</w:t>
      </w:r>
      <w:proofErr w:type="spellStart"/>
      <w:r w:rsidRPr="00527F36">
        <w:rPr>
          <w:rFonts w:ascii="Times New Roman" w:hAnsi="Times New Roman" w:cs="Times New Roman"/>
          <w:color w:val="auto"/>
        </w:rPr>
        <w:t>ортодонта</w:t>
      </w:r>
      <w:proofErr w:type="spellEnd"/>
      <w:r w:rsidRPr="00527F36">
        <w:rPr>
          <w:rFonts w:ascii="Times New Roman" w:hAnsi="Times New Roman"/>
        </w:rPr>
        <w:t>,</w:t>
      </w:r>
      <w:r w:rsidR="00820BC5" w:rsidRPr="00527F36">
        <w:rPr>
          <w:rFonts w:ascii="Times New Roman" w:hAnsi="Times New Roman"/>
        </w:rPr>
        <w:t xml:space="preserve"> </w:t>
      </w:r>
      <w:r w:rsidRPr="00527F36">
        <w:rPr>
          <w:rFonts w:ascii="Times New Roman" w:hAnsi="Times New Roman" w:cs="Times New Roman"/>
          <w:lang w:eastAsia="en-US"/>
        </w:rPr>
        <w:t>обладающего системой теоретических знаний и практических навыков, способного к полноценной самостоятельной работе в учреждениях практического здравоохранения.</w:t>
      </w:r>
    </w:p>
    <w:p w:rsidR="004438B3" w:rsidRPr="00527F36" w:rsidRDefault="004438B3" w:rsidP="004438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527F36">
        <w:rPr>
          <w:rFonts w:ascii="Times New Roman" w:hAnsi="Times New Roman" w:cs="Times New Roman"/>
          <w:b/>
          <w:bCs/>
          <w:lang w:eastAsia="en-US"/>
        </w:rPr>
        <w:t xml:space="preserve">Задачами </w:t>
      </w:r>
      <w:r w:rsidRPr="00527F36">
        <w:rPr>
          <w:rFonts w:ascii="Times New Roman" w:hAnsi="Times New Roman" w:cs="Times New Roman"/>
          <w:lang w:eastAsia="en-US"/>
        </w:rPr>
        <w:t>освоения дисциплины являются:</w:t>
      </w:r>
    </w:p>
    <w:p w:rsidR="004438B3" w:rsidRPr="00527F36" w:rsidRDefault="004438B3" w:rsidP="004438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527F36">
        <w:rPr>
          <w:rFonts w:ascii="Times New Roman" w:hAnsi="Times New Roman" w:cs="Times New Roman"/>
          <w:lang w:eastAsia="en-US"/>
        </w:rPr>
        <w:t xml:space="preserve">- подготовка специалиста </w:t>
      </w:r>
      <w:r w:rsidRPr="00527F36">
        <w:rPr>
          <w:rFonts w:ascii="Times New Roman" w:hAnsi="Times New Roman" w:cs="Times New Roman"/>
          <w:color w:val="auto"/>
        </w:rPr>
        <w:t>врача-</w:t>
      </w:r>
      <w:proofErr w:type="spellStart"/>
      <w:r w:rsidRPr="00527F36">
        <w:rPr>
          <w:rFonts w:ascii="Times New Roman" w:hAnsi="Times New Roman" w:cs="Times New Roman"/>
          <w:color w:val="auto"/>
        </w:rPr>
        <w:t>ортодонта</w:t>
      </w:r>
      <w:proofErr w:type="spellEnd"/>
      <w:r w:rsidRPr="00527F36">
        <w:rPr>
          <w:rFonts w:ascii="Times New Roman" w:hAnsi="Times New Roman" w:cs="Times New Roman"/>
          <w:lang w:eastAsia="en-US"/>
        </w:rPr>
        <w:t xml:space="preserve"> к самостоятельной профессиональной профилактической, диагностической, лечебной, реабилитационной деятельности;</w:t>
      </w:r>
    </w:p>
    <w:p w:rsidR="004438B3" w:rsidRPr="00527F36" w:rsidRDefault="004438B3" w:rsidP="004438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527F36">
        <w:rPr>
          <w:rFonts w:ascii="Times New Roman" w:hAnsi="Times New Roman" w:cs="Times New Roman"/>
          <w:lang w:eastAsia="en-US"/>
        </w:rPr>
        <w:t>- формирование умений в освоении новейших технологий и методик в профессиональной сфере.</w:t>
      </w:r>
    </w:p>
    <w:p w:rsidR="004438B3" w:rsidRPr="00527F36" w:rsidRDefault="004438B3" w:rsidP="004438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lang w:eastAsia="en-US"/>
        </w:rPr>
      </w:pPr>
      <w:r w:rsidRPr="00527F36">
        <w:rPr>
          <w:rFonts w:ascii="Times New Roman" w:hAnsi="Times New Roman" w:cs="Times New Roman"/>
          <w:b/>
          <w:bCs/>
          <w:iCs/>
          <w:lang w:eastAsia="en-US"/>
        </w:rPr>
        <w:t>Место дисциплины в структуре основной образовательной программы:</w:t>
      </w:r>
    </w:p>
    <w:p w:rsidR="004438B3" w:rsidRPr="00527F36" w:rsidRDefault="004438B3" w:rsidP="004438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lang w:eastAsia="en-US"/>
        </w:rPr>
      </w:pPr>
      <w:r w:rsidRPr="00527F36">
        <w:rPr>
          <w:rFonts w:ascii="Times New Roman" w:hAnsi="Times New Roman" w:cs="Times New Roman"/>
          <w:bCs/>
          <w:lang w:eastAsia="en-US"/>
        </w:rPr>
        <w:t>Дисциплина Б</w:t>
      </w:r>
      <w:proofErr w:type="gramStart"/>
      <w:r w:rsidRPr="00527F36">
        <w:rPr>
          <w:rFonts w:ascii="Times New Roman" w:hAnsi="Times New Roman" w:cs="Times New Roman"/>
          <w:bCs/>
          <w:lang w:eastAsia="en-US"/>
        </w:rPr>
        <w:t>1</w:t>
      </w:r>
      <w:proofErr w:type="gramEnd"/>
      <w:r w:rsidRPr="00527F36">
        <w:rPr>
          <w:rFonts w:ascii="Times New Roman" w:hAnsi="Times New Roman" w:cs="Times New Roman"/>
          <w:bCs/>
          <w:lang w:eastAsia="en-US"/>
        </w:rPr>
        <w:t xml:space="preserve">.Б1 </w:t>
      </w:r>
      <w:r w:rsidRPr="00527F36">
        <w:rPr>
          <w:rFonts w:ascii="Times New Roman" w:hAnsi="Times New Roman" w:cs="Times New Roman"/>
          <w:lang w:eastAsia="en-US"/>
        </w:rPr>
        <w:t>«</w:t>
      </w:r>
      <w:r w:rsidRPr="00527F36">
        <w:rPr>
          <w:rFonts w:ascii="Times New Roman" w:hAnsi="Times New Roman" w:cs="Times New Roman"/>
          <w:color w:val="auto"/>
        </w:rPr>
        <w:t>Ортодонтия</w:t>
      </w:r>
      <w:r w:rsidRPr="00527F36">
        <w:rPr>
          <w:rFonts w:ascii="Times New Roman" w:hAnsi="Times New Roman" w:cs="Times New Roman"/>
          <w:lang w:eastAsia="en-US"/>
        </w:rPr>
        <w:t>»</w:t>
      </w:r>
      <w:r w:rsidR="00820BC5" w:rsidRPr="00527F36">
        <w:rPr>
          <w:rFonts w:ascii="Times New Roman" w:hAnsi="Times New Roman" w:cs="Times New Roman"/>
          <w:lang w:eastAsia="en-US"/>
        </w:rPr>
        <w:t xml:space="preserve"> </w:t>
      </w:r>
      <w:r w:rsidRPr="00527F36">
        <w:rPr>
          <w:rFonts w:ascii="Times New Roman" w:hAnsi="Times New Roman" w:cs="Times New Roman"/>
          <w:bCs/>
          <w:lang w:eastAsia="en-US"/>
        </w:rPr>
        <w:t>относится к разделу Блок 1 Дисциплины (модули), Базовая часть</w:t>
      </w:r>
      <w:r w:rsidR="002A31BF" w:rsidRPr="00527F36">
        <w:rPr>
          <w:rFonts w:ascii="Times New Roman" w:hAnsi="Times New Roman" w:cs="Times New Roman"/>
          <w:bCs/>
          <w:lang w:eastAsia="en-US"/>
        </w:rPr>
        <w:t xml:space="preserve"> </w:t>
      </w:r>
      <w:r w:rsidRPr="00527F36">
        <w:rPr>
          <w:rFonts w:ascii="Times New Roman" w:hAnsi="Times New Roman" w:cs="Times New Roman"/>
          <w:lang w:eastAsia="en-US"/>
        </w:rPr>
        <w:t xml:space="preserve">высшего образования по специальности ординатуры </w:t>
      </w:r>
      <w:r w:rsidRPr="00527F36">
        <w:rPr>
          <w:rFonts w:ascii="Times New Roman" w:hAnsi="Times New Roman" w:cs="Times New Roman"/>
          <w:color w:val="auto"/>
        </w:rPr>
        <w:t>31.08.77 Ортодонтия.</w:t>
      </w:r>
    </w:p>
    <w:p w:rsidR="004438B3" w:rsidRPr="00527F36" w:rsidRDefault="004438B3" w:rsidP="004438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4438B3" w:rsidRPr="00527F36" w:rsidRDefault="00CC519C" w:rsidP="004438B3">
      <w:pPr>
        <w:jc w:val="center"/>
        <w:rPr>
          <w:rFonts w:ascii="Times New Roman" w:hAnsi="Times New Roman" w:cs="Times New Roman"/>
          <w:b/>
        </w:rPr>
      </w:pPr>
      <w:r w:rsidRPr="00527F36">
        <w:rPr>
          <w:rFonts w:ascii="Times New Roman" w:hAnsi="Times New Roman" w:cs="Times New Roman"/>
          <w:b/>
          <w:color w:val="000000" w:themeColor="text1"/>
        </w:rPr>
        <w:t>10.1.1.5.</w:t>
      </w:r>
      <w:r w:rsidR="004438B3" w:rsidRPr="00527F36">
        <w:rPr>
          <w:rFonts w:ascii="Times New Roman" w:hAnsi="Times New Roman" w:cs="Times New Roman"/>
          <w:b/>
        </w:rPr>
        <w:t xml:space="preserve"> СОДЕРЖАНИЕ ДИСЦИПЛИНЫ «</w:t>
      </w:r>
      <w:r w:rsidR="004438B3" w:rsidRPr="00527F36">
        <w:rPr>
          <w:rFonts w:ascii="Times New Roman" w:hAnsi="Times New Roman" w:cs="Times New Roman"/>
          <w:b/>
          <w:color w:val="auto"/>
        </w:rPr>
        <w:t>ОРТОДОНТИЯ</w:t>
      </w:r>
      <w:r w:rsidR="004438B3" w:rsidRPr="00527F36">
        <w:rPr>
          <w:rFonts w:ascii="Times New Roman" w:hAnsi="Times New Roman" w:cs="Times New Roman"/>
          <w:b/>
        </w:rPr>
        <w:t>»</w:t>
      </w:r>
    </w:p>
    <w:p w:rsidR="004438B3" w:rsidRPr="00527F36" w:rsidRDefault="004438B3" w:rsidP="004438B3">
      <w:pPr>
        <w:ind w:firstLine="709"/>
        <w:rPr>
          <w:rFonts w:ascii="Times New Roman" w:hAnsi="Times New Roman" w:cs="Times New Roman"/>
        </w:rPr>
      </w:pPr>
    </w:p>
    <w:p w:rsidR="004438B3" w:rsidRPr="00527F36" w:rsidRDefault="004438B3" w:rsidP="004438B3">
      <w:pPr>
        <w:ind w:firstLine="709"/>
        <w:jc w:val="both"/>
        <w:rPr>
          <w:rFonts w:ascii="Times New Roman" w:hAnsi="Times New Roman" w:cs="Times New Roman"/>
        </w:rPr>
      </w:pPr>
      <w:r w:rsidRPr="00527F36">
        <w:rPr>
          <w:rFonts w:ascii="Times New Roman" w:hAnsi="Times New Roman" w:cs="Times New Roman"/>
          <w:b/>
        </w:rPr>
        <w:t xml:space="preserve">1. Организация </w:t>
      </w:r>
      <w:proofErr w:type="spellStart"/>
      <w:r w:rsidRPr="00527F36">
        <w:rPr>
          <w:rFonts w:ascii="Times New Roman" w:hAnsi="Times New Roman" w:cs="Times New Roman"/>
          <w:b/>
        </w:rPr>
        <w:t>ортодонтической</w:t>
      </w:r>
      <w:proofErr w:type="spellEnd"/>
      <w:r w:rsidRPr="00527F36">
        <w:rPr>
          <w:rFonts w:ascii="Times New Roman" w:hAnsi="Times New Roman" w:cs="Times New Roman"/>
          <w:b/>
        </w:rPr>
        <w:t xml:space="preserve"> стоматологической помощи. </w:t>
      </w:r>
    </w:p>
    <w:p w:rsidR="004438B3" w:rsidRPr="00527F36" w:rsidRDefault="004438B3" w:rsidP="004438B3">
      <w:pPr>
        <w:ind w:firstLine="709"/>
        <w:jc w:val="both"/>
        <w:rPr>
          <w:rFonts w:ascii="Times New Roman" w:hAnsi="Times New Roman" w:cs="Times New Roman"/>
        </w:rPr>
      </w:pPr>
      <w:r w:rsidRPr="00527F36">
        <w:rPr>
          <w:rFonts w:ascii="Times New Roman" w:hAnsi="Times New Roman" w:cs="Times New Roman"/>
          <w:b/>
        </w:rPr>
        <w:t>2. Нормальная клиническая анатомия головы. Клиническая анатомия мозгового отдела черепа</w:t>
      </w:r>
      <w:proofErr w:type="gramStart"/>
      <w:r w:rsidRPr="00527F36">
        <w:rPr>
          <w:rFonts w:ascii="Times New Roman" w:hAnsi="Times New Roman" w:cs="Times New Roman"/>
        </w:rPr>
        <w:t>..</w:t>
      </w:r>
      <w:proofErr w:type="gramEnd"/>
    </w:p>
    <w:p w:rsidR="00527F36" w:rsidRPr="00527F36" w:rsidRDefault="004438B3" w:rsidP="004438B3">
      <w:pPr>
        <w:ind w:firstLine="709"/>
        <w:jc w:val="both"/>
        <w:rPr>
          <w:rFonts w:ascii="Times New Roman" w:hAnsi="Times New Roman" w:cs="Times New Roman"/>
        </w:rPr>
      </w:pPr>
      <w:r w:rsidRPr="00527F36">
        <w:rPr>
          <w:rFonts w:ascii="Times New Roman" w:hAnsi="Times New Roman" w:cs="Times New Roman"/>
          <w:b/>
        </w:rPr>
        <w:t>3. Обследование и диагностика в ортодонтии. Методы обследования пациентов и диагностика.</w:t>
      </w:r>
      <w:r w:rsidRPr="00527F36">
        <w:rPr>
          <w:rFonts w:ascii="Times New Roman" w:hAnsi="Times New Roman" w:cs="Times New Roman"/>
        </w:rPr>
        <w:t xml:space="preserve"> </w:t>
      </w:r>
    </w:p>
    <w:p w:rsidR="004438B3" w:rsidRPr="00527F36" w:rsidRDefault="004438B3" w:rsidP="004438B3">
      <w:pPr>
        <w:ind w:firstLine="709"/>
        <w:jc w:val="both"/>
        <w:rPr>
          <w:rFonts w:ascii="Times New Roman" w:hAnsi="Times New Roman" w:cs="Times New Roman"/>
        </w:rPr>
      </w:pPr>
      <w:r w:rsidRPr="00527F36">
        <w:rPr>
          <w:rFonts w:ascii="Times New Roman" w:hAnsi="Times New Roman" w:cs="Times New Roman"/>
          <w:b/>
          <w:caps/>
        </w:rPr>
        <w:t xml:space="preserve">4. </w:t>
      </w:r>
      <w:r w:rsidRPr="00527F36">
        <w:rPr>
          <w:rFonts w:ascii="Times New Roman" w:hAnsi="Times New Roman" w:cs="Times New Roman"/>
          <w:b/>
        </w:rPr>
        <w:t xml:space="preserve">Общие принципы и методы </w:t>
      </w:r>
      <w:proofErr w:type="spellStart"/>
      <w:r w:rsidRPr="00527F36">
        <w:rPr>
          <w:rFonts w:ascii="Times New Roman" w:hAnsi="Times New Roman" w:cs="Times New Roman"/>
          <w:b/>
        </w:rPr>
        <w:t>ортодонтического</w:t>
      </w:r>
      <w:proofErr w:type="spellEnd"/>
      <w:r w:rsidRPr="00527F36">
        <w:rPr>
          <w:rFonts w:ascii="Times New Roman" w:hAnsi="Times New Roman" w:cs="Times New Roman"/>
          <w:b/>
        </w:rPr>
        <w:t xml:space="preserve"> и комплексного лечения больных с патологией зубочелюстной области. Общие принципы лечения больных с патологией зубочелюстной области</w:t>
      </w:r>
      <w:proofErr w:type="gramStart"/>
      <w:r w:rsidRPr="00527F36">
        <w:rPr>
          <w:rFonts w:ascii="Times New Roman" w:hAnsi="Times New Roman" w:cs="Times New Roman"/>
        </w:rPr>
        <w:t>..</w:t>
      </w:r>
      <w:proofErr w:type="gramEnd"/>
    </w:p>
    <w:p w:rsidR="004438B3" w:rsidRPr="00527F36" w:rsidRDefault="004438B3" w:rsidP="004438B3">
      <w:pPr>
        <w:ind w:firstLine="709"/>
        <w:jc w:val="both"/>
        <w:rPr>
          <w:rFonts w:ascii="Times New Roman" w:hAnsi="Times New Roman" w:cs="Times New Roman"/>
          <w:b/>
        </w:rPr>
      </w:pPr>
      <w:r w:rsidRPr="00527F36">
        <w:rPr>
          <w:rFonts w:ascii="Times New Roman" w:hAnsi="Times New Roman" w:cs="Times New Roman"/>
          <w:b/>
        </w:rPr>
        <w:t xml:space="preserve">5. </w:t>
      </w:r>
      <w:proofErr w:type="spellStart"/>
      <w:r w:rsidRPr="00527F36">
        <w:rPr>
          <w:rFonts w:ascii="Times New Roman" w:hAnsi="Times New Roman" w:cs="Times New Roman"/>
          <w:b/>
        </w:rPr>
        <w:t>Ортодонтическая</w:t>
      </w:r>
      <w:proofErr w:type="spellEnd"/>
      <w:r w:rsidRPr="00527F36">
        <w:rPr>
          <w:rFonts w:ascii="Times New Roman" w:hAnsi="Times New Roman" w:cs="Times New Roman"/>
          <w:b/>
        </w:rPr>
        <w:t xml:space="preserve"> лабораторная техника</w:t>
      </w:r>
    </w:p>
    <w:p w:rsidR="004438B3" w:rsidRPr="00527F36" w:rsidRDefault="004438B3" w:rsidP="004438B3">
      <w:pPr>
        <w:ind w:firstLine="709"/>
        <w:jc w:val="both"/>
        <w:rPr>
          <w:rFonts w:ascii="Times New Roman" w:hAnsi="Times New Roman" w:cs="Times New Roman"/>
        </w:rPr>
      </w:pPr>
      <w:r w:rsidRPr="00527F36">
        <w:rPr>
          <w:rFonts w:ascii="Times New Roman" w:hAnsi="Times New Roman" w:cs="Times New Roman"/>
          <w:b/>
        </w:rPr>
        <w:t xml:space="preserve">5.1. Общие вопросы </w:t>
      </w:r>
      <w:proofErr w:type="spellStart"/>
      <w:r w:rsidRPr="00527F36">
        <w:rPr>
          <w:rFonts w:ascii="Times New Roman" w:hAnsi="Times New Roman" w:cs="Times New Roman"/>
          <w:b/>
        </w:rPr>
        <w:t>ортодонтической</w:t>
      </w:r>
      <w:proofErr w:type="spellEnd"/>
      <w:r w:rsidRPr="00527F36">
        <w:rPr>
          <w:rFonts w:ascii="Times New Roman" w:hAnsi="Times New Roman" w:cs="Times New Roman"/>
          <w:b/>
        </w:rPr>
        <w:t xml:space="preserve"> лабораторной техники. </w:t>
      </w:r>
      <w:proofErr w:type="spellStart"/>
      <w:r w:rsidRPr="00527F36">
        <w:rPr>
          <w:rFonts w:ascii="Times New Roman" w:hAnsi="Times New Roman" w:cs="Times New Roman"/>
        </w:rPr>
        <w:t>Ортодонтическая</w:t>
      </w:r>
      <w:proofErr w:type="spellEnd"/>
      <w:r w:rsidRPr="00527F36">
        <w:rPr>
          <w:rFonts w:ascii="Times New Roman" w:hAnsi="Times New Roman" w:cs="Times New Roman"/>
        </w:rPr>
        <w:t xml:space="preserve"> зуботехническая лаборатория. </w:t>
      </w:r>
      <w:proofErr w:type="spellStart"/>
      <w:r w:rsidRPr="00527F36">
        <w:rPr>
          <w:rFonts w:ascii="Times New Roman" w:hAnsi="Times New Roman" w:cs="Times New Roman"/>
        </w:rPr>
        <w:t>Моделировочная</w:t>
      </w:r>
      <w:proofErr w:type="spellEnd"/>
      <w:r w:rsidRPr="00527F36">
        <w:rPr>
          <w:rFonts w:ascii="Times New Roman" w:hAnsi="Times New Roman" w:cs="Times New Roman"/>
        </w:rPr>
        <w:t xml:space="preserve"> комната. Штамповочно-прессовочная комната. </w:t>
      </w:r>
      <w:proofErr w:type="spellStart"/>
      <w:r w:rsidRPr="00527F36">
        <w:rPr>
          <w:rFonts w:ascii="Times New Roman" w:hAnsi="Times New Roman" w:cs="Times New Roman"/>
        </w:rPr>
        <w:t>Полимеризационная</w:t>
      </w:r>
      <w:proofErr w:type="spellEnd"/>
      <w:r w:rsidRPr="00527F36">
        <w:rPr>
          <w:rFonts w:ascii="Times New Roman" w:hAnsi="Times New Roman" w:cs="Times New Roman"/>
        </w:rPr>
        <w:t xml:space="preserve"> комната. </w:t>
      </w:r>
      <w:proofErr w:type="spellStart"/>
      <w:r w:rsidRPr="00527F36">
        <w:rPr>
          <w:rFonts w:ascii="Times New Roman" w:hAnsi="Times New Roman" w:cs="Times New Roman"/>
        </w:rPr>
        <w:t>Паяльно</w:t>
      </w:r>
      <w:proofErr w:type="spellEnd"/>
      <w:r w:rsidRPr="00527F36">
        <w:rPr>
          <w:rFonts w:ascii="Times New Roman" w:hAnsi="Times New Roman" w:cs="Times New Roman"/>
        </w:rPr>
        <w:t>-сварочная комната. Литейная комната. Отделочно-полировочная комната. Рабочий стол техника-</w:t>
      </w:r>
      <w:proofErr w:type="spellStart"/>
      <w:r w:rsidRPr="00527F36">
        <w:rPr>
          <w:rFonts w:ascii="Times New Roman" w:hAnsi="Times New Roman" w:cs="Times New Roman"/>
        </w:rPr>
        <w:t>ортодонта</w:t>
      </w:r>
      <w:proofErr w:type="spellEnd"/>
      <w:r w:rsidRPr="00527F36">
        <w:rPr>
          <w:rFonts w:ascii="Times New Roman" w:hAnsi="Times New Roman" w:cs="Times New Roman"/>
        </w:rPr>
        <w:t xml:space="preserve">. Режущие инструменты. Изгибающие инструменты. Кузнечные инструменты. Сверлящие инструменты. Шлифовальные и полировочные инструменты и приспособления. Вспомогательные зуботехнические инструменты и приспособления. Материалы, применяемые для изготовления </w:t>
      </w:r>
      <w:proofErr w:type="spellStart"/>
      <w:r w:rsidRPr="00527F36">
        <w:rPr>
          <w:rFonts w:ascii="Times New Roman" w:hAnsi="Times New Roman" w:cs="Times New Roman"/>
        </w:rPr>
        <w:t>ортодонтических</w:t>
      </w:r>
      <w:proofErr w:type="spellEnd"/>
      <w:r w:rsidRPr="00527F36">
        <w:rPr>
          <w:rFonts w:ascii="Times New Roman" w:hAnsi="Times New Roman" w:cs="Times New Roman"/>
        </w:rPr>
        <w:t xml:space="preserve"> аппаратов и приспособлений, а также детских зубных протезов. Изготовление моделей челюстей и масок лица. Виды оттисков и моделей челюстей, требования, предъявляемые к ним. Технология изготовления гипсовых моделей челюстей. Дублирование моделей челюстей и отливка </w:t>
      </w:r>
      <w:proofErr w:type="spellStart"/>
      <w:r w:rsidRPr="00527F36">
        <w:rPr>
          <w:rFonts w:ascii="Times New Roman" w:hAnsi="Times New Roman" w:cs="Times New Roman"/>
        </w:rPr>
        <w:t>огнеупорныхмоделей</w:t>
      </w:r>
      <w:proofErr w:type="spellEnd"/>
      <w:r w:rsidRPr="00527F36">
        <w:rPr>
          <w:rFonts w:ascii="Times New Roman" w:hAnsi="Times New Roman" w:cs="Times New Roman"/>
        </w:rPr>
        <w:t xml:space="preserve">. Изготовление музейных и фантомных моделей челюстей </w:t>
      </w:r>
      <w:proofErr w:type="spellStart"/>
      <w:r w:rsidRPr="00527F36">
        <w:rPr>
          <w:rFonts w:ascii="Times New Roman" w:hAnsi="Times New Roman" w:cs="Times New Roman"/>
        </w:rPr>
        <w:t>изпластмассы</w:t>
      </w:r>
      <w:proofErr w:type="spellEnd"/>
      <w:r w:rsidRPr="00527F36">
        <w:rPr>
          <w:rFonts w:ascii="Times New Roman" w:hAnsi="Times New Roman" w:cs="Times New Roman"/>
        </w:rPr>
        <w:t xml:space="preserve">. </w:t>
      </w:r>
    </w:p>
    <w:p w:rsidR="004438B3" w:rsidRPr="00527F36" w:rsidRDefault="004438B3" w:rsidP="004438B3">
      <w:pPr>
        <w:ind w:firstLine="709"/>
        <w:jc w:val="both"/>
        <w:rPr>
          <w:rFonts w:ascii="Times New Roman" w:hAnsi="Times New Roman" w:cs="Times New Roman"/>
        </w:rPr>
      </w:pPr>
      <w:r w:rsidRPr="00527F36">
        <w:rPr>
          <w:rFonts w:ascii="Times New Roman" w:hAnsi="Times New Roman" w:cs="Times New Roman"/>
          <w:b/>
        </w:rPr>
        <w:t>5.2.</w:t>
      </w:r>
      <w:r w:rsidRPr="00527F36">
        <w:rPr>
          <w:rFonts w:ascii="Times New Roman" w:hAnsi="Times New Roman" w:cs="Times New Roman"/>
        </w:rPr>
        <w:t> </w:t>
      </w:r>
      <w:r w:rsidRPr="00527F36">
        <w:rPr>
          <w:rFonts w:ascii="Times New Roman" w:hAnsi="Times New Roman" w:cs="Times New Roman"/>
          <w:b/>
        </w:rPr>
        <w:t xml:space="preserve">Конструктивные особенности и технология изготовления деталей </w:t>
      </w:r>
      <w:proofErr w:type="spellStart"/>
      <w:r w:rsidRPr="00527F36">
        <w:rPr>
          <w:rFonts w:ascii="Times New Roman" w:hAnsi="Times New Roman" w:cs="Times New Roman"/>
          <w:b/>
        </w:rPr>
        <w:t>внутриротовых</w:t>
      </w:r>
      <w:proofErr w:type="spellEnd"/>
      <w:r w:rsidRPr="00527F36">
        <w:rPr>
          <w:rFonts w:ascii="Times New Roman" w:hAnsi="Times New Roman" w:cs="Times New Roman"/>
          <w:b/>
        </w:rPr>
        <w:t xml:space="preserve"> несъемных </w:t>
      </w:r>
      <w:proofErr w:type="spellStart"/>
      <w:r w:rsidRPr="00527F36">
        <w:rPr>
          <w:rFonts w:ascii="Times New Roman" w:hAnsi="Times New Roman" w:cs="Times New Roman"/>
          <w:b/>
        </w:rPr>
        <w:t>ортодонтических</w:t>
      </w:r>
      <w:proofErr w:type="spellEnd"/>
      <w:r w:rsidRPr="00527F36">
        <w:rPr>
          <w:rFonts w:ascii="Times New Roman" w:hAnsi="Times New Roman" w:cs="Times New Roman"/>
          <w:b/>
        </w:rPr>
        <w:t xml:space="preserve"> аппаратов. </w:t>
      </w:r>
    </w:p>
    <w:p w:rsidR="004438B3" w:rsidRPr="00527F36" w:rsidRDefault="004438B3" w:rsidP="004438B3">
      <w:pPr>
        <w:ind w:firstLine="709"/>
        <w:jc w:val="both"/>
        <w:rPr>
          <w:rFonts w:ascii="Times New Roman" w:hAnsi="Times New Roman" w:cs="Times New Roman"/>
        </w:rPr>
      </w:pPr>
      <w:r w:rsidRPr="00527F36">
        <w:rPr>
          <w:rFonts w:ascii="Times New Roman" w:hAnsi="Times New Roman" w:cs="Times New Roman"/>
          <w:b/>
        </w:rPr>
        <w:t>5.3.</w:t>
      </w:r>
      <w:r w:rsidRPr="00527F36">
        <w:rPr>
          <w:rFonts w:ascii="Times New Roman" w:hAnsi="Times New Roman" w:cs="Times New Roman"/>
        </w:rPr>
        <w:t> </w:t>
      </w:r>
      <w:r w:rsidRPr="00527F36">
        <w:rPr>
          <w:rFonts w:ascii="Times New Roman" w:hAnsi="Times New Roman" w:cs="Times New Roman"/>
          <w:b/>
        </w:rPr>
        <w:t xml:space="preserve">Основные конструкции </w:t>
      </w:r>
      <w:proofErr w:type="spellStart"/>
      <w:r w:rsidRPr="00527F36">
        <w:rPr>
          <w:rFonts w:ascii="Times New Roman" w:hAnsi="Times New Roman" w:cs="Times New Roman"/>
          <w:b/>
        </w:rPr>
        <w:t>внутриротовых</w:t>
      </w:r>
      <w:proofErr w:type="spellEnd"/>
      <w:r w:rsidRPr="00527F36">
        <w:rPr>
          <w:rFonts w:ascii="Times New Roman" w:hAnsi="Times New Roman" w:cs="Times New Roman"/>
          <w:b/>
        </w:rPr>
        <w:t xml:space="preserve"> несъемных </w:t>
      </w:r>
      <w:proofErr w:type="spellStart"/>
      <w:r w:rsidRPr="00527F36">
        <w:rPr>
          <w:rFonts w:ascii="Times New Roman" w:hAnsi="Times New Roman" w:cs="Times New Roman"/>
          <w:b/>
        </w:rPr>
        <w:t>ортодонтических</w:t>
      </w:r>
      <w:proofErr w:type="spellEnd"/>
      <w:r w:rsidRPr="00527F36">
        <w:rPr>
          <w:rFonts w:ascii="Times New Roman" w:hAnsi="Times New Roman" w:cs="Times New Roman"/>
          <w:b/>
        </w:rPr>
        <w:t xml:space="preserve"> аппаратов и приспособлений</w:t>
      </w:r>
      <w:proofErr w:type="gramStart"/>
      <w:r w:rsidRPr="00527F36">
        <w:rPr>
          <w:rFonts w:ascii="Times New Roman" w:hAnsi="Times New Roman" w:cs="Times New Roman"/>
          <w:b/>
        </w:rPr>
        <w:t>.</w:t>
      </w:r>
      <w:r w:rsidRPr="00527F36">
        <w:rPr>
          <w:rFonts w:ascii="Times New Roman" w:hAnsi="Times New Roman" w:cs="Times New Roman"/>
        </w:rPr>
        <w:t>.</w:t>
      </w:r>
      <w:proofErr w:type="gramEnd"/>
    </w:p>
    <w:p w:rsidR="004438B3" w:rsidRPr="00527F36" w:rsidRDefault="004438B3" w:rsidP="004438B3">
      <w:pPr>
        <w:ind w:firstLine="709"/>
        <w:jc w:val="both"/>
        <w:rPr>
          <w:rFonts w:ascii="Times New Roman" w:hAnsi="Times New Roman" w:cs="Times New Roman"/>
        </w:rPr>
      </w:pPr>
      <w:r w:rsidRPr="00527F36">
        <w:rPr>
          <w:rFonts w:ascii="Times New Roman" w:hAnsi="Times New Roman" w:cs="Times New Roman"/>
          <w:b/>
        </w:rPr>
        <w:t xml:space="preserve">5.4. Конструктивные особенности и технология изготовления деталей </w:t>
      </w:r>
      <w:proofErr w:type="spellStart"/>
      <w:r w:rsidRPr="00527F36">
        <w:rPr>
          <w:rFonts w:ascii="Times New Roman" w:hAnsi="Times New Roman" w:cs="Times New Roman"/>
          <w:b/>
        </w:rPr>
        <w:t>внутриротовых</w:t>
      </w:r>
      <w:proofErr w:type="spellEnd"/>
      <w:r w:rsidRPr="00527F36">
        <w:rPr>
          <w:rFonts w:ascii="Times New Roman" w:hAnsi="Times New Roman" w:cs="Times New Roman"/>
          <w:b/>
        </w:rPr>
        <w:t xml:space="preserve"> съемных </w:t>
      </w:r>
      <w:proofErr w:type="spellStart"/>
      <w:r w:rsidRPr="00527F36">
        <w:rPr>
          <w:rFonts w:ascii="Times New Roman" w:hAnsi="Times New Roman" w:cs="Times New Roman"/>
          <w:b/>
        </w:rPr>
        <w:t>ортодонтических</w:t>
      </w:r>
      <w:proofErr w:type="spellEnd"/>
      <w:r w:rsidRPr="00527F36">
        <w:rPr>
          <w:rFonts w:ascii="Times New Roman" w:hAnsi="Times New Roman" w:cs="Times New Roman"/>
          <w:b/>
        </w:rPr>
        <w:t xml:space="preserve"> аппаратов. </w:t>
      </w:r>
    </w:p>
    <w:p w:rsidR="004438B3" w:rsidRPr="00527F36" w:rsidRDefault="004438B3" w:rsidP="004438B3">
      <w:pPr>
        <w:ind w:firstLine="709"/>
        <w:jc w:val="both"/>
        <w:rPr>
          <w:rFonts w:ascii="Times New Roman" w:hAnsi="Times New Roman" w:cs="Times New Roman"/>
        </w:rPr>
      </w:pPr>
      <w:r w:rsidRPr="00527F36">
        <w:rPr>
          <w:rFonts w:ascii="Times New Roman" w:hAnsi="Times New Roman" w:cs="Times New Roman"/>
          <w:b/>
        </w:rPr>
        <w:lastRenderedPageBreak/>
        <w:t xml:space="preserve">5.5. Основные конструкции </w:t>
      </w:r>
      <w:proofErr w:type="spellStart"/>
      <w:r w:rsidRPr="00527F36">
        <w:rPr>
          <w:rFonts w:ascii="Times New Roman" w:hAnsi="Times New Roman" w:cs="Times New Roman"/>
          <w:b/>
        </w:rPr>
        <w:t>внутриротовых</w:t>
      </w:r>
      <w:proofErr w:type="spellEnd"/>
      <w:r w:rsidRPr="00527F36">
        <w:rPr>
          <w:rFonts w:ascii="Times New Roman" w:hAnsi="Times New Roman" w:cs="Times New Roman"/>
          <w:b/>
        </w:rPr>
        <w:t xml:space="preserve">, съемных </w:t>
      </w:r>
      <w:proofErr w:type="spellStart"/>
      <w:r w:rsidRPr="00527F36">
        <w:rPr>
          <w:rFonts w:ascii="Times New Roman" w:hAnsi="Times New Roman" w:cs="Times New Roman"/>
          <w:b/>
        </w:rPr>
        <w:t>ортодонтических</w:t>
      </w:r>
      <w:proofErr w:type="spellEnd"/>
      <w:r w:rsidRPr="00527F36">
        <w:rPr>
          <w:rFonts w:ascii="Times New Roman" w:hAnsi="Times New Roman" w:cs="Times New Roman"/>
          <w:b/>
        </w:rPr>
        <w:t xml:space="preserve"> аппаратов и приспособлений</w:t>
      </w:r>
      <w:proofErr w:type="gramStart"/>
      <w:r w:rsidRPr="00527F36">
        <w:rPr>
          <w:rFonts w:ascii="Times New Roman" w:hAnsi="Times New Roman" w:cs="Times New Roman"/>
          <w:b/>
        </w:rPr>
        <w:t>.</w:t>
      </w:r>
      <w:r w:rsidRPr="00527F36">
        <w:rPr>
          <w:rFonts w:ascii="Times New Roman" w:hAnsi="Times New Roman" w:cs="Times New Roman"/>
        </w:rPr>
        <w:t>.</w:t>
      </w:r>
      <w:proofErr w:type="gramEnd"/>
    </w:p>
    <w:p w:rsidR="004438B3" w:rsidRPr="00527F36" w:rsidRDefault="004438B3" w:rsidP="004438B3">
      <w:pPr>
        <w:ind w:firstLine="709"/>
        <w:jc w:val="both"/>
        <w:rPr>
          <w:rFonts w:ascii="Times New Roman" w:hAnsi="Times New Roman" w:cs="Times New Roman"/>
        </w:rPr>
      </w:pPr>
      <w:r w:rsidRPr="00527F36">
        <w:rPr>
          <w:rFonts w:ascii="Times New Roman" w:hAnsi="Times New Roman" w:cs="Times New Roman"/>
          <w:b/>
        </w:rPr>
        <w:t xml:space="preserve">5.6. Основные конструкции </w:t>
      </w:r>
      <w:proofErr w:type="spellStart"/>
      <w:r w:rsidRPr="00527F36">
        <w:rPr>
          <w:rFonts w:ascii="Times New Roman" w:hAnsi="Times New Roman" w:cs="Times New Roman"/>
          <w:b/>
        </w:rPr>
        <w:t>внеротовых</w:t>
      </w:r>
      <w:proofErr w:type="spellEnd"/>
      <w:r w:rsidRPr="00527F36">
        <w:rPr>
          <w:rFonts w:ascii="Times New Roman" w:hAnsi="Times New Roman" w:cs="Times New Roman"/>
          <w:b/>
        </w:rPr>
        <w:t xml:space="preserve"> </w:t>
      </w:r>
      <w:proofErr w:type="spellStart"/>
      <w:r w:rsidRPr="00527F36">
        <w:rPr>
          <w:rFonts w:ascii="Times New Roman" w:hAnsi="Times New Roman" w:cs="Times New Roman"/>
          <w:b/>
        </w:rPr>
        <w:t>ортодонтических</w:t>
      </w:r>
      <w:proofErr w:type="spellEnd"/>
      <w:r w:rsidRPr="00527F36">
        <w:rPr>
          <w:rFonts w:ascii="Times New Roman" w:hAnsi="Times New Roman" w:cs="Times New Roman"/>
          <w:b/>
        </w:rPr>
        <w:t xml:space="preserve"> аппаратов и приспособлений</w:t>
      </w:r>
      <w:proofErr w:type="gramStart"/>
      <w:r w:rsidRPr="00527F36">
        <w:rPr>
          <w:rFonts w:ascii="Times New Roman" w:hAnsi="Times New Roman" w:cs="Times New Roman"/>
          <w:b/>
        </w:rPr>
        <w:t>.</w:t>
      </w:r>
      <w:r w:rsidRPr="00527F36">
        <w:rPr>
          <w:rFonts w:ascii="Times New Roman" w:hAnsi="Times New Roman" w:cs="Times New Roman"/>
        </w:rPr>
        <w:t>.</w:t>
      </w:r>
      <w:proofErr w:type="gramEnd"/>
    </w:p>
    <w:p w:rsidR="004438B3" w:rsidRPr="00527F36" w:rsidRDefault="004438B3" w:rsidP="004438B3">
      <w:pPr>
        <w:ind w:firstLine="709"/>
        <w:jc w:val="both"/>
        <w:rPr>
          <w:rFonts w:ascii="Times New Roman" w:hAnsi="Times New Roman" w:cs="Times New Roman"/>
          <w:b/>
        </w:rPr>
      </w:pPr>
      <w:r w:rsidRPr="00527F36">
        <w:rPr>
          <w:rFonts w:ascii="Times New Roman" w:hAnsi="Times New Roman" w:cs="Times New Roman"/>
          <w:b/>
        </w:rPr>
        <w:t>6. Этиология, патогенез и профилактика зубочелюстных аномалий и деформаций</w:t>
      </w:r>
    </w:p>
    <w:p w:rsidR="004438B3" w:rsidRPr="00527F36" w:rsidRDefault="004438B3" w:rsidP="004438B3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27F36">
        <w:rPr>
          <w:rFonts w:ascii="Times New Roman" w:hAnsi="Times New Roman" w:cs="Times New Roman"/>
          <w:b/>
        </w:rPr>
        <w:t>6.1. Развитие, рост, формирование лица и зубочелюстной системы в норме</w:t>
      </w:r>
      <w:proofErr w:type="gramStart"/>
      <w:r w:rsidRPr="00527F36">
        <w:rPr>
          <w:rFonts w:ascii="Times New Roman" w:hAnsi="Times New Roman" w:cs="Times New Roman"/>
          <w:b/>
        </w:rPr>
        <w:t>.</w:t>
      </w:r>
      <w:r w:rsidRPr="00527F36">
        <w:rPr>
          <w:rFonts w:ascii="Times New Roman" w:hAnsi="Times New Roman" w:cs="Times New Roman"/>
        </w:rPr>
        <w:t>.</w:t>
      </w:r>
      <w:proofErr w:type="gramEnd"/>
    </w:p>
    <w:p w:rsidR="004438B3" w:rsidRPr="00527F36" w:rsidRDefault="004438B3" w:rsidP="004438B3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27F36">
        <w:rPr>
          <w:rFonts w:ascii="Times New Roman" w:hAnsi="Times New Roman" w:cs="Times New Roman"/>
          <w:b/>
        </w:rPr>
        <w:t xml:space="preserve">6.2. Этиология, патогенез зубочелюстных аномалий и деформаций. </w:t>
      </w:r>
    </w:p>
    <w:p w:rsidR="004438B3" w:rsidRPr="00527F36" w:rsidRDefault="004438B3" w:rsidP="004438B3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27F36">
        <w:rPr>
          <w:rFonts w:ascii="Times New Roman" w:hAnsi="Times New Roman" w:cs="Times New Roman"/>
          <w:b/>
          <w:bCs/>
        </w:rPr>
        <w:t xml:space="preserve">6.3. Профилактика зубочелюстных аномалий и деформаций. </w:t>
      </w:r>
    </w:p>
    <w:p w:rsidR="004438B3" w:rsidRPr="00527F36" w:rsidRDefault="004438B3" w:rsidP="004438B3">
      <w:pPr>
        <w:ind w:firstLine="709"/>
        <w:jc w:val="both"/>
        <w:rPr>
          <w:rFonts w:ascii="Times New Roman" w:hAnsi="Times New Roman" w:cs="Times New Roman"/>
          <w:b/>
        </w:rPr>
      </w:pPr>
      <w:r w:rsidRPr="00527F36">
        <w:rPr>
          <w:rFonts w:ascii="Times New Roman" w:hAnsi="Times New Roman" w:cs="Times New Roman"/>
          <w:b/>
        </w:rPr>
        <w:t xml:space="preserve">7. </w:t>
      </w:r>
      <w:proofErr w:type="spellStart"/>
      <w:r w:rsidRPr="00527F36">
        <w:rPr>
          <w:rFonts w:ascii="Times New Roman" w:hAnsi="Times New Roman" w:cs="Times New Roman"/>
          <w:b/>
        </w:rPr>
        <w:t>Симуляционный</w:t>
      </w:r>
      <w:proofErr w:type="spellEnd"/>
      <w:r w:rsidRPr="00527F36">
        <w:rPr>
          <w:rFonts w:ascii="Times New Roman" w:hAnsi="Times New Roman" w:cs="Times New Roman"/>
          <w:b/>
        </w:rPr>
        <w:t xml:space="preserve"> курс.</w:t>
      </w:r>
    </w:p>
    <w:p w:rsidR="004438B3" w:rsidRPr="00527F36" w:rsidRDefault="004438B3" w:rsidP="004438B3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527F36">
        <w:rPr>
          <w:rFonts w:ascii="Times New Roman" w:hAnsi="Times New Roman" w:cs="Times New Roman"/>
          <w:b/>
          <w:color w:val="auto"/>
        </w:rPr>
        <w:t>7.1.</w:t>
      </w:r>
      <w:r w:rsidRPr="00527F36">
        <w:rPr>
          <w:rFonts w:ascii="Times New Roman" w:hAnsi="Times New Roman" w:cs="Times New Roman"/>
          <w:color w:val="auto"/>
        </w:rPr>
        <w:t xml:space="preserve"> Анатомическая моделировка зубов: изучение типовых масштабных моделей, </w:t>
      </w:r>
      <w:proofErr w:type="gramStart"/>
      <w:r w:rsidRPr="00527F36">
        <w:rPr>
          <w:rFonts w:ascii="Times New Roman" w:hAnsi="Times New Roman" w:cs="Times New Roman"/>
          <w:color w:val="auto"/>
        </w:rPr>
        <w:t>трех-проекционных</w:t>
      </w:r>
      <w:proofErr w:type="gramEnd"/>
      <w:r w:rsidRPr="00527F36">
        <w:rPr>
          <w:rFonts w:ascii="Times New Roman" w:hAnsi="Times New Roman" w:cs="Times New Roman"/>
          <w:color w:val="auto"/>
        </w:rPr>
        <w:t xml:space="preserve"> изображений, лепка из пластилина масштабных моделей всех анатомических групп зубов. </w:t>
      </w:r>
    </w:p>
    <w:p w:rsidR="004438B3" w:rsidRPr="00527F36" w:rsidRDefault="004438B3" w:rsidP="004438B3">
      <w:pPr>
        <w:pStyle w:val="ac"/>
        <w:numPr>
          <w:ilvl w:val="1"/>
          <w:numId w:val="34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27F3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527F36">
        <w:rPr>
          <w:rFonts w:ascii="Times New Roman" w:hAnsi="Times New Roman" w:cs="Times New Roman"/>
          <w:color w:val="auto"/>
          <w:sz w:val="24"/>
          <w:szCs w:val="24"/>
        </w:rPr>
        <w:t xml:space="preserve">Профессиональная гигиена полости рта: эргономические аспекты (освоение навыков хвата ручных и ультразвуковых инструментов; позиционирование головы пациента; </w:t>
      </w:r>
      <w:proofErr w:type="spellStart"/>
      <w:r w:rsidRPr="00527F36">
        <w:rPr>
          <w:rFonts w:ascii="Times New Roman" w:hAnsi="Times New Roman" w:cs="Times New Roman"/>
          <w:color w:val="auto"/>
          <w:sz w:val="24"/>
          <w:szCs w:val="24"/>
        </w:rPr>
        <w:t>фулькрум</w:t>
      </w:r>
      <w:proofErr w:type="spellEnd"/>
      <w:r w:rsidRPr="00527F36">
        <w:rPr>
          <w:rFonts w:ascii="Times New Roman" w:hAnsi="Times New Roman" w:cs="Times New Roman"/>
          <w:color w:val="auto"/>
          <w:sz w:val="24"/>
          <w:szCs w:val="24"/>
        </w:rPr>
        <w:t xml:space="preserve"> кисти врача для разных сегментов зубного ряда; эргономика посадки у кресла врача и ассистента; эргономика работы со </w:t>
      </w:r>
      <w:proofErr w:type="spellStart"/>
      <w:r w:rsidRPr="00527F36">
        <w:rPr>
          <w:rFonts w:ascii="Times New Roman" w:hAnsi="Times New Roman" w:cs="Times New Roman"/>
          <w:color w:val="auto"/>
          <w:sz w:val="24"/>
          <w:szCs w:val="24"/>
        </w:rPr>
        <w:t>слюноотсосом</w:t>
      </w:r>
      <w:proofErr w:type="spellEnd"/>
      <w:r w:rsidRPr="00527F36">
        <w:rPr>
          <w:rFonts w:ascii="Times New Roman" w:hAnsi="Times New Roman" w:cs="Times New Roman"/>
          <w:color w:val="auto"/>
          <w:sz w:val="24"/>
          <w:szCs w:val="24"/>
        </w:rPr>
        <w:t xml:space="preserve">; техника удаления минерализованного зубного камня при здоровом пародонте и заболеваниях пародонта, техника профессиональной гигиены в области дентальных </w:t>
      </w:r>
      <w:proofErr w:type="spellStart"/>
      <w:r w:rsidRPr="00527F36">
        <w:rPr>
          <w:rFonts w:ascii="Times New Roman" w:hAnsi="Times New Roman" w:cs="Times New Roman"/>
          <w:color w:val="auto"/>
          <w:sz w:val="24"/>
          <w:szCs w:val="24"/>
        </w:rPr>
        <w:t>имплантатаов</w:t>
      </w:r>
      <w:proofErr w:type="spellEnd"/>
      <w:r w:rsidRPr="00527F36">
        <w:rPr>
          <w:rFonts w:ascii="Times New Roman" w:hAnsi="Times New Roman" w:cs="Times New Roman"/>
          <w:color w:val="auto"/>
          <w:sz w:val="24"/>
          <w:szCs w:val="24"/>
        </w:rPr>
        <w:t>;</w:t>
      </w:r>
      <w:proofErr w:type="gramEnd"/>
      <w:r w:rsidRPr="00527F36">
        <w:rPr>
          <w:rFonts w:ascii="Times New Roman" w:hAnsi="Times New Roman" w:cs="Times New Roman"/>
          <w:color w:val="auto"/>
          <w:sz w:val="24"/>
          <w:szCs w:val="24"/>
        </w:rPr>
        <w:t xml:space="preserve"> особенности работы </w:t>
      </w:r>
      <w:proofErr w:type="gramStart"/>
      <w:r w:rsidRPr="00527F36">
        <w:rPr>
          <w:rFonts w:ascii="Times New Roman" w:hAnsi="Times New Roman" w:cs="Times New Roman"/>
          <w:color w:val="auto"/>
          <w:sz w:val="24"/>
          <w:szCs w:val="24"/>
        </w:rPr>
        <w:t>ручными</w:t>
      </w:r>
      <w:proofErr w:type="gramEnd"/>
      <w:r w:rsidRPr="00527F3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27F36">
        <w:rPr>
          <w:rFonts w:ascii="Times New Roman" w:hAnsi="Times New Roman" w:cs="Times New Roman"/>
          <w:color w:val="auto"/>
          <w:sz w:val="24"/>
          <w:szCs w:val="24"/>
        </w:rPr>
        <w:t>кюретами</w:t>
      </w:r>
      <w:proofErr w:type="spellEnd"/>
      <w:r w:rsidRPr="00527F36">
        <w:rPr>
          <w:rFonts w:ascii="Times New Roman" w:hAnsi="Times New Roman" w:cs="Times New Roman"/>
          <w:color w:val="auto"/>
          <w:sz w:val="24"/>
          <w:szCs w:val="24"/>
        </w:rPr>
        <w:t>, особенности работы ультразвуковым наконечником)</w:t>
      </w:r>
    </w:p>
    <w:p w:rsidR="004438B3" w:rsidRPr="00527F36" w:rsidRDefault="004438B3" w:rsidP="004438B3">
      <w:pPr>
        <w:ind w:firstLine="709"/>
        <w:jc w:val="both"/>
        <w:rPr>
          <w:rFonts w:ascii="Times New Roman" w:hAnsi="Times New Roman" w:cs="Times New Roman"/>
          <w:b/>
        </w:rPr>
      </w:pPr>
      <w:r w:rsidRPr="00527F36">
        <w:rPr>
          <w:rFonts w:ascii="Times New Roman" w:hAnsi="Times New Roman" w:cs="Times New Roman"/>
          <w:b/>
        </w:rPr>
        <w:t>8. Аномалии и деформации зубов и зубных рядов.</w:t>
      </w:r>
    </w:p>
    <w:p w:rsidR="004438B3" w:rsidRPr="00527F36" w:rsidRDefault="004438B3" w:rsidP="004438B3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27F36">
        <w:rPr>
          <w:rFonts w:ascii="Times New Roman" w:hAnsi="Times New Roman" w:cs="Times New Roman"/>
          <w:b/>
          <w:bCs/>
        </w:rPr>
        <w:t xml:space="preserve">8.1. Клинические разновидности аномалий зубов и зубных рядов. </w:t>
      </w:r>
    </w:p>
    <w:p w:rsidR="004438B3" w:rsidRPr="00527F36" w:rsidRDefault="004438B3" w:rsidP="004438B3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27F36">
        <w:rPr>
          <w:rFonts w:ascii="Times New Roman" w:hAnsi="Times New Roman" w:cs="Times New Roman"/>
          <w:b/>
        </w:rPr>
        <w:t xml:space="preserve">8.2. Общие принципы лечения. </w:t>
      </w:r>
    </w:p>
    <w:p w:rsidR="004438B3" w:rsidRPr="00527F36" w:rsidRDefault="004438B3" w:rsidP="004438B3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27F36">
        <w:rPr>
          <w:rFonts w:ascii="Times New Roman" w:hAnsi="Times New Roman" w:cs="Times New Roman"/>
          <w:b/>
        </w:rPr>
        <w:t xml:space="preserve">8.3. Возрастные особенности лечения. </w:t>
      </w:r>
    </w:p>
    <w:p w:rsidR="004438B3" w:rsidRPr="00527F36" w:rsidRDefault="004438B3" w:rsidP="004438B3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27F36">
        <w:rPr>
          <w:rFonts w:ascii="Times New Roman" w:hAnsi="Times New Roman" w:cs="Times New Roman"/>
          <w:b/>
        </w:rPr>
        <w:t xml:space="preserve">8.4. Конструирование и клинико-лабораторные этапы изготовления </w:t>
      </w:r>
      <w:proofErr w:type="spellStart"/>
      <w:r w:rsidRPr="00527F36">
        <w:rPr>
          <w:rFonts w:ascii="Times New Roman" w:hAnsi="Times New Roman" w:cs="Times New Roman"/>
          <w:b/>
        </w:rPr>
        <w:t>ортодонтических</w:t>
      </w:r>
      <w:proofErr w:type="spellEnd"/>
      <w:r w:rsidRPr="00527F36">
        <w:rPr>
          <w:rFonts w:ascii="Times New Roman" w:hAnsi="Times New Roman" w:cs="Times New Roman"/>
          <w:b/>
        </w:rPr>
        <w:t xml:space="preserve"> аппаратов, применяемых для лечения. </w:t>
      </w:r>
    </w:p>
    <w:p w:rsidR="004438B3" w:rsidRPr="00527F36" w:rsidRDefault="004438B3" w:rsidP="004438B3">
      <w:pPr>
        <w:tabs>
          <w:tab w:val="left" w:pos="1134"/>
        </w:tabs>
        <w:ind w:left="709"/>
        <w:rPr>
          <w:rFonts w:ascii="Times New Roman" w:hAnsi="Times New Roman" w:cs="Times New Roman"/>
          <w:color w:val="auto"/>
        </w:rPr>
      </w:pPr>
      <w:r w:rsidRPr="00527F36">
        <w:rPr>
          <w:rFonts w:ascii="Times New Roman" w:hAnsi="Times New Roman" w:cs="Times New Roman"/>
          <w:b/>
        </w:rPr>
        <w:t xml:space="preserve">9. </w:t>
      </w:r>
      <w:proofErr w:type="spellStart"/>
      <w:r w:rsidRPr="00527F36">
        <w:rPr>
          <w:rFonts w:ascii="Times New Roman" w:hAnsi="Times New Roman" w:cs="Times New Roman"/>
          <w:b/>
        </w:rPr>
        <w:t>Симуляционный</w:t>
      </w:r>
      <w:proofErr w:type="spellEnd"/>
      <w:r w:rsidRPr="00527F36">
        <w:rPr>
          <w:rFonts w:ascii="Times New Roman" w:hAnsi="Times New Roman" w:cs="Times New Roman"/>
          <w:b/>
        </w:rPr>
        <w:t xml:space="preserve"> курс.</w:t>
      </w:r>
    </w:p>
    <w:p w:rsidR="004438B3" w:rsidRPr="00527F36" w:rsidRDefault="004438B3" w:rsidP="004438B3">
      <w:pPr>
        <w:tabs>
          <w:tab w:val="left" w:pos="1134"/>
        </w:tabs>
        <w:ind w:left="142" w:firstLine="567"/>
        <w:rPr>
          <w:rFonts w:ascii="Times New Roman" w:hAnsi="Times New Roman" w:cs="Times New Roman"/>
          <w:color w:val="auto"/>
        </w:rPr>
      </w:pPr>
      <w:proofErr w:type="gramStart"/>
      <w:r w:rsidRPr="00527F36">
        <w:rPr>
          <w:rFonts w:ascii="Times New Roman" w:hAnsi="Times New Roman" w:cs="Times New Roman"/>
          <w:b/>
          <w:color w:val="auto"/>
        </w:rPr>
        <w:t>9.1</w:t>
      </w:r>
      <w:r w:rsidRPr="00527F36">
        <w:rPr>
          <w:rFonts w:ascii="Times New Roman" w:hAnsi="Times New Roman" w:cs="Times New Roman"/>
          <w:color w:val="auto"/>
        </w:rPr>
        <w:t xml:space="preserve">.Техника проведения местной анестезии в стоматологии: эргономика: правильное расположение относительно кресла при </w:t>
      </w:r>
      <w:proofErr w:type="spellStart"/>
      <w:r w:rsidRPr="00527F36">
        <w:rPr>
          <w:rFonts w:ascii="Times New Roman" w:hAnsi="Times New Roman" w:cs="Times New Roman"/>
          <w:color w:val="auto"/>
        </w:rPr>
        <w:t>выполнениианестии</w:t>
      </w:r>
      <w:proofErr w:type="spellEnd"/>
      <w:r w:rsidRPr="00527F36">
        <w:rPr>
          <w:rFonts w:ascii="Times New Roman" w:hAnsi="Times New Roman" w:cs="Times New Roman"/>
          <w:color w:val="auto"/>
        </w:rPr>
        <w:t xml:space="preserve"> в области верхних и нижних зубов; выбор шприца и иглы; правила </w:t>
      </w:r>
      <w:proofErr w:type="spellStart"/>
      <w:r w:rsidRPr="00527F36">
        <w:rPr>
          <w:rFonts w:ascii="Times New Roman" w:hAnsi="Times New Roman" w:cs="Times New Roman"/>
          <w:color w:val="auto"/>
        </w:rPr>
        <w:t>вкола</w:t>
      </w:r>
      <w:proofErr w:type="spellEnd"/>
      <w:r w:rsidRPr="00527F36">
        <w:rPr>
          <w:rFonts w:ascii="Times New Roman" w:hAnsi="Times New Roman" w:cs="Times New Roman"/>
          <w:color w:val="auto"/>
        </w:rPr>
        <w:t xml:space="preserve"> и продвижения иглы при разных видах анестезии)</w:t>
      </w:r>
      <w:proofErr w:type="gramEnd"/>
    </w:p>
    <w:p w:rsidR="004438B3" w:rsidRPr="00527F36" w:rsidRDefault="004438B3" w:rsidP="004438B3">
      <w:pPr>
        <w:tabs>
          <w:tab w:val="left" w:pos="1134"/>
        </w:tabs>
        <w:ind w:left="142"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527F36">
        <w:rPr>
          <w:rFonts w:ascii="Times New Roman" w:hAnsi="Times New Roman" w:cs="Times New Roman"/>
          <w:b/>
          <w:color w:val="auto"/>
        </w:rPr>
        <w:t>9.2.</w:t>
      </w:r>
      <w:r w:rsidRPr="00527F36">
        <w:rPr>
          <w:rFonts w:ascii="Times New Roman" w:hAnsi="Times New Roman" w:cs="Times New Roman"/>
          <w:color w:val="auto"/>
        </w:rPr>
        <w:t xml:space="preserve">Препарирование кариозных полостей 1-5 класс по </w:t>
      </w:r>
      <w:proofErr w:type="spellStart"/>
      <w:r w:rsidRPr="00527F36">
        <w:rPr>
          <w:rFonts w:ascii="Times New Roman" w:hAnsi="Times New Roman" w:cs="Times New Roman"/>
          <w:color w:val="auto"/>
        </w:rPr>
        <w:t>Блэку</w:t>
      </w:r>
      <w:proofErr w:type="spellEnd"/>
      <w:r w:rsidRPr="00527F36">
        <w:rPr>
          <w:rFonts w:ascii="Times New Roman" w:hAnsi="Times New Roman" w:cs="Times New Roman"/>
          <w:color w:val="auto"/>
        </w:rPr>
        <w:t xml:space="preserve">: выбор наконечника и типоразмера боров; эргономика позиционирования у кресла врача и ассистента; выполнение требований при препарировании полостей 1-5 класс по </w:t>
      </w:r>
      <w:proofErr w:type="spellStart"/>
      <w:r w:rsidRPr="00527F36">
        <w:rPr>
          <w:rFonts w:ascii="Times New Roman" w:hAnsi="Times New Roman" w:cs="Times New Roman"/>
          <w:color w:val="auto"/>
        </w:rPr>
        <w:t>Блэку</w:t>
      </w:r>
      <w:proofErr w:type="spellEnd"/>
      <w:r w:rsidRPr="00527F36">
        <w:rPr>
          <w:rFonts w:ascii="Times New Roman" w:hAnsi="Times New Roman" w:cs="Times New Roman"/>
          <w:color w:val="auto"/>
        </w:rPr>
        <w:t>.</w:t>
      </w:r>
    </w:p>
    <w:p w:rsidR="004438B3" w:rsidRPr="00527F36" w:rsidRDefault="004438B3" w:rsidP="004438B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  <w:r w:rsidRPr="00527F36">
        <w:rPr>
          <w:rFonts w:ascii="Times New Roman" w:hAnsi="Times New Roman" w:cs="Times New Roman"/>
          <w:b/>
        </w:rPr>
        <w:t>10.  Аномалии прикуса.</w:t>
      </w:r>
    </w:p>
    <w:p w:rsidR="004438B3" w:rsidRPr="00527F36" w:rsidRDefault="004438B3" w:rsidP="004438B3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27F36">
        <w:rPr>
          <w:rFonts w:ascii="Times New Roman" w:hAnsi="Times New Roman" w:cs="Times New Roman"/>
          <w:b/>
        </w:rPr>
        <w:t>10.1. Характеристика разновидностей прикуса в норме и при патологии зубочелюстной системы</w:t>
      </w:r>
      <w:proofErr w:type="gramStart"/>
      <w:r w:rsidRPr="00527F36">
        <w:rPr>
          <w:rFonts w:ascii="Times New Roman" w:hAnsi="Times New Roman" w:cs="Times New Roman"/>
          <w:b/>
        </w:rPr>
        <w:t>.</w:t>
      </w:r>
      <w:r w:rsidRPr="00527F36">
        <w:rPr>
          <w:rFonts w:ascii="Times New Roman" w:hAnsi="Times New Roman" w:cs="Times New Roman"/>
        </w:rPr>
        <w:t>.</w:t>
      </w:r>
      <w:proofErr w:type="gramEnd"/>
    </w:p>
    <w:p w:rsidR="004438B3" w:rsidRPr="00527F36" w:rsidRDefault="004438B3" w:rsidP="004438B3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27F36">
        <w:rPr>
          <w:rFonts w:ascii="Times New Roman" w:hAnsi="Times New Roman" w:cs="Times New Roman"/>
          <w:b/>
        </w:rPr>
        <w:t xml:space="preserve">10.2. Дистальный прикус. </w:t>
      </w:r>
    </w:p>
    <w:p w:rsidR="004438B3" w:rsidRPr="00527F36" w:rsidRDefault="004438B3" w:rsidP="004438B3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27F36">
        <w:rPr>
          <w:rFonts w:ascii="Times New Roman" w:hAnsi="Times New Roman" w:cs="Times New Roman"/>
          <w:b/>
          <w:bCs/>
        </w:rPr>
        <w:t>10.3. </w:t>
      </w:r>
      <w:proofErr w:type="spellStart"/>
      <w:r w:rsidRPr="00527F36">
        <w:rPr>
          <w:rFonts w:ascii="Times New Roman" w:hAnsi="Times New Roman" w:cs="Times New Roman"/>
          <w:b/>
          <w:bCs/>
        </w:rPr>
        <w:t>Мезиальный</w:t>
      </w:r>
      <w:proofErr w:type="spellEnd"/>
      <w:r w:rsidRPr="00527F36">
        <w:rPr>
          <w:rFonts w:ascii="Times New Roman" w:hAnsi="Times New Roman" w:cs="Times New Roman"/>
          <w:b/>
          <w:bCs/>
        </w:rPr>
        <w:t xml:space="preserve"> прикус</w:t>
      </w:r>
      <w:proofErr w:type="gramStart"/>
      <w:r w:rsidRPr="00527F36">
        <w:rPr>
          <w:rFonts w:ascii="Times New Roman" w:hAnsi="Times New Roman" w:cs="Times New Roman"/>
          <w:b/>
          <w:bCs/>
        </w:rPr>
        <w:t>.</w:t>
      </w:r>
      <w:r w:rsidRPr="00527F36">
        <w:rPr>
          <w:rFonts w:ascii="Times New Roman" w:hAnsi="Times New Roman" w:cs="Times New Roman"/>
        </w:rPr>
        <w:t>.</w:t>
      </w:r>
      <w:proofErr w:type="gramEnd"/>
    </w:p>
    <w:p w:rsidR="004438B3" w:rsidRPr="00527F36" w:rsidRDefault="004438B3" w:rsidP="004438B3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27F36">
        <w:rPr>
          <w:rFonts w:ascii="Times New Roman" w:hAnsi="Times New Roman" w:cs="Times New Roman"/>
          <w:b/>
          <w:bCs/>
        </w:rPr>
        <w:t xml:space="preserve">10.4. Открытый прикус. </w:t>
      </w:r>
    </w:p>
    <w:p w:rsidR="004438B3" w:rsidRPr="00527F36" w:rsidRDefault="004438B3" w:rsidP="004438B3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27F36">
        <w:rPr>
          <w:rFonts w:ascii="Times New Roman" w:hAnsi="Times New Roman" w:cs="Times New Roman"/>
          <w:b/>
        </w:rPr>
        <w:t>10.5. Глубокий прикус</w:t>
      </w:r>
      <w:proofErr w:type="gramStart"/>
      <w:r w:rsidRPr="00527F36">
        <w:rPr>
          <w:rFonts w:ascii="Times New Roman" w:hAnsi="Times New Roman" w:cs="Times New Roman"/>
          <w:b/>
        </w:rPr>
        <w:t>.</w:t>
      </w:r>
      <w:r w:rsidRPr="00527F36">
        <w:rPr>
          <w:rFonts w:ascii="Times New Roman" w:hAnsi="Times New Roman" w:cs="Times New Roman"/>
        </w:rPr>
        <w:t>.</w:t>
      </w:r>
      <w:proofErr w:type="gramEnd"/>
    </w:p>
    <w:p w:rsidR="004438B3" w:rsidRPr="00527F36" w:rsidRDefault="004438B3" w:rsidP="004438B3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27F36">
        <w:rPr>
          <w:rFonts w:ascii="Times New Roman" w:hAnsi="Times New Roman" w:cs="Times New Roman"/>
          <w:b/>
          <w:bCs/>
        </w:rPr>
        <w:t>10.6. Перекрестный прикус.</w:t>
      </w:r>
    </w:p>
    <w:p w:rsidR="004438B3" w:rsidRPr="00527F36" w:rsidRDefault="004438B3" w:rsidP="004438B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  <w:r w:rsidRPr="00527F36">
        <w:rPr>
          <w:rFonts w:ascii="Times New Roman" w:hAnsi="Times New Roman" w:cs="Times New Roman"/>
          <w:b/>
        </w:rPr>
        <w:t>11. Дефекты зубов, зубных рядов и заболевания краевого пародонта.</w:t>
      </w:r>
    </w:p>
    <w:p w:rsidR="004438B3" w:rsidRPr="00527F36" w:rsidRDefault="004438B3" w:rsidP="004438B3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27F36">
        <w:rPr>
          <w:rFonts w:ascii="Times New Roman" w:hAnsi="Times New Roman" w:cs="Times New Roman"/>
          <w:b/>
          <w:bCs/>
        </w:rPr>
        <w:t xml:space="preserve">11.1. Дефекты коронок </w:t>
      </w:r>
      <w:proofErr w:type="spellStart"/>
      <w:r w:rsidRPr="00527F36">
        <w:rPr>
          <w:rFonts w:ascii="Times New Roman" w:hAnsi="Times New Roman" w:cs="Times New Roman"/>
          <w:b/>
          <w:bCs/>
        </w:rPr>
        <w:t>зубов</w:t>
      </w:r>
      <w:proofErr w:type="gramStart"/>
      <w:r w:rsidRPr="00527F36">
        <w:rPr>
          <w:rFonts w:ascii="Times New Roman" w:hAnsi="Times New Roman" w:cs="Times New Roman"/>
          <w:b/>
          <w:bCs/>
        </w:rPr>
        <w:t>.</w:t>
      </w:r>
      <w:r w:rsidRPr="00527F36">
        <w:rPr>
          <w:rFonts w:ascii="Times New Roman" w:hAnsi="Times New Roman" w:cs="Times New Roman"/>
        </w:rPr>
        <w:t>Д</w:t>
      </w:r>
      <w:proofErr w:type="gramEnd"/>
      <w:r w:rsidRPr="00527F36">
        <w:rPr>
          <w:rFonts w:ascii="Times New Roman" w:hAnsi="Times New Roman" w:cs="Times New Roman"/>
        </w:rPr>
        <w:t>ефекты</w:t>
      </w:r>
      <w:proofErr w:type="spellEnd"/>
      <w:r w:rsidRPr="00527F36">
        <w:rPr>
          <w:rFonts w:ascii="Times New Roman" w:hAnsi="Times New Roman" w:cs="Times New Roman"/>
        </w:rPr>
        <w:t xml:space="preserve"> коронок зубов, возникающие в периоде их закладки и формирования: Гипоплазия эмали, </w:t>
      </w:r>
      <w:proofErr w:type="spellStart"/>
      <w:r w:rsidRPr="00527F36">
        <w:rPr>
          <w:rFonts w:ascii="Times New Roman" w:hAnsi="Times New Roman" w:cs="Times New Roman"/>
        </w:rPr>
        <w:t>апалазия</w:t>
      </w:r>
      <w:proofErr w:type="spellEnd"/>
      <w:r w:rsidRPr="00527F36">
        <w:rPr>
          <w:rFonts w:ascii="Times New Roman" w:hAnsi="Times New Roman" w:cs="Times New Roman"/>
        </w:rPr>
        <w:t>, флюороз, изменение цвета. Зубов. Атипичная форма зубов (</w:t>
      </w:r>
      <w:proofErr w:type="gramStart"/>
      <w:r w:rsidRPr="00527F36">
        <w:rPr>
          <w:rFonts w:ascii="Times New Roman" w:hAnsi="Times New Roman" w:cs="Times New Roman"/>
        </w:rPr>
        <w:t>шиповидные</w:t>
      </w:r>
      <w:proofErr w:type="gramEnd"/>
      <w:r w:rsidRPr="00527F36">
        <w:rPr>
          <w:rFonts w:ascii="Times New Roman" w:hAnsi="Times New Roman" w:cs="Times New Roman"/>
        </w:rPr>
        <w:t xml:space="preserve"> и др.). Дефекты коронок зубов, возникающие в результате кариеса и его осложнений, травмы, </w:t>
      </w:r>
      <w:proofErr w:type="spellStart"/>
      <w:r w:rsidRPr="00527F36">
        <w:rPr>
          <w:rFonts w:ascii="Times New Roman" w:hAnsi="Times New Roman" w:cs="Times New Roman"/>
        </w:rPr>
        <w:t>стираемости</w:t>
      </w:r>
      <w:proofErr w:type="spellEnd"/>
      <w:r w:rsidRPr="00527F36">
        <w:rPr>
          <w:rFonts w:ascii="Times New Roman" w:hAnsi="Times New Roman" w:cs="Times New Roman"/>
        </w:rPr>
        <w:t>.</w:t>
      </w:r>
    </w:p>
    <w:p w:rsidR="004438B3" w:rsidRPr="00527F36" w:rsidRDefault="004438B3" w:rsidP="004438B3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27F36">
        <w:rPr>
          <w:rFonts w:ascii="Times New Roman" w:hAnsi="Times New Roman" w:cs="Times New Roman"/>
          <w:b/>
          <w:bCs/>
        </w:rPr>
        <w:t>11.2. Дефекты зубных рядов</w:t>
      </w:r>
      <w:proofErr w:type="gramStart"/>
      <w:r w:rsidRPr="00527F36">
        <w:rPr>
          <w:rFonts w:ascii="Times New Roman" w:hAnsi="Times New Roman" w:cs="Times New Roman"/>
          <w:b/>
          <w:bCs/>
        </w:rPr>
        <w:t>.</w:t>
      </w:r>
      <w:r w:rsidRPr="00527F36">
        <w:rPr>
          <w:rFonts w:ascii="Times New Roman" w:hAnsi="Times New Roman" w:cs="Times New Roman"/>
        </w:rPr>
        <w:t>.</w:t>
      </w:r>
      <w:proofErr w:type="gramEnd"/>
    </w:p>
    <w:p w:rsidR="004438B3" w:rsidRPr="00527F36" w:rsidRDefault="004438B3" w:rsidP="004438B3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27F36">
        <w:rPr>
          <w:rFonts w:ascii="Times New Roman" w:hAnsi="Times New Roman" w:cs="Times New Roman"/>
          <w:b/>
          <w:bCs/>
        </w:rPr>
        <w:t xml:space="preserve">11.3. Клинико-биологические основы </w:t>
      </w:r>
      <w:proofErr w:type="spellStart"/>
      <w:r w:rsidRPr="00527F36">
        <w:rPr>
          <w:rFonts w:ascii="Times New Roman" w:hAnsi="Times New Roman" w:cs="Times New Roman"/>
          <w:b/>
          <w:bCs/>
        </w:rPr>
        <w:t>ортодонтического</w:t>
      </w:r>
      <w:proofErr w:type="spellEnd"/>
      <w:r w:rsidRPr="00527F36">
        <w:rPr>
          <w:rFonts w:ascii="Times New Roman" w:hAnsi="Times New Roman" w:cs="Times New Roman"/>
          <w:b/>
          <w:bCs/>
        </w:rPr>
        <w:t xml:space="preserve"> лечения (</w:t>
      </w:r>
      <w:proofErr w:type="spellStart"/>
      <w:r w:rsidRPr="00527F36">
        <w:rPr>
          <w:rFonts w:ascii="Times New Roman" w:hAnsi="Times New Roman" w:cs="Times New Roman"/>
          <w:b/>
          <w:bCs/>
        </w:rPr>
        <w:t>приспособительно</w:t>
      </w:r>
      <w:proofErr w:type="spellEnd"/>
      <w:r w:rsidRPr="00527F36">
        <w:rPr>
          <w:rFonts w:ascii="Times New Roman" w:hAnsi="Times New Roman" w:cs="Times New Roman"/>
          <w:b/>
          <w:bCs/>
        </w:rPr>
        <w:t>-компенсаторные системы</w:t>
      </w:r>
      <w:proofErr w:type="gramStart"/>
      <w:r w:rsidRPr="00527F36">
        <w:rPr>
          <w:rFonts w:ascii="Times New Roman" w:hAnsi="Times New Roman" w:cs="Times New Roman"/>
          <w:b/>
          <w:bCs/>
        </w:rPr>
        <w:t>).</w:t>
      </w:r>
      <w:r w:rsidRPr="00527F36">
        <w:rPr>
          <w:rFonts w:ascii="Times New Roman" w:hAnsi="Times New Roman" w:cs="Times New Roman"/>
        </w:rPr>
        <w:t>.</w:t>
      </w:r>
      <w:proofErr w:type="gramEnd"/>
    </w:p>
    <w:p w:rsidR="004438B3" w:rsidRPr="00527F36" w:rsidRDefault="004438B3" w:rsidP="004438B3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27F36">
        <w:rPr>
          <w:rFonts w:ascii="Times New Roman" w:hAnsi="Times New Roman" w:cs="Times New Roman"/>
          <w:b/>
          <w:bCs/>
        </w:rPr>
        <w:t>11.4. Особенности конструирования зубных протезов для детей и подростков</w:t>
      </w:r>
      <w:proofErr w:type="gramStart"/>
      <w:r w:rsidRPr="00527F36">
        <w:rPr>
          <w:rFonts w:ascii="Times New Roman" w:hAnsi="Times New Roman" w:cs="Times New Roman"/>
          <w:b/>
          <w:bCs/>
        </w:rPr>
        <w:t>.</w:t>
      </w:r>
      <w:r w:rsidRPr="00527F36">
        <w:rPr>
          <w:rFonts w:ascii="Times New Roman" w:hAnsi="Times New Roman" w:cs="Times New Roman"/>
        </w:rPr>
        <w:t>.</w:t>
      </w:r>
      <w:proofErr w:type="gramEnd"/>
    </w:p>
    <w:p w:rsidR="004438B3" w:rsidRPr="00527F36" w:rsidRDefault="004438B3" w:rsidP="004438B3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27F36">
        <w:rPr>
          <w:rFonts w:ascii="Times New Roman" w:hAnsi="Times New Roman" w:cs="Times New Roman"/>
          <w:b/>
          <w:bCs/>
        </w:rPr>
        <w:lastRenderedPageBreak/>
        <w:t>11.5. Возрастные особенности протезирования зубов</w:t>
      </w:r>
      <w:proofErr w:type="gramStart"/>
      <w:r w:rsidRPr="00527F36">
        <w:rPr>
          <w:rFonts w:ascii="Times New Roman" w:hAnsi="Times New Roman" w:cs="Times New Roman"/>
          <w:b/>
          <w:bCs/>
        </w:rPr>
        <w:t>.</w:t>
      </w:r>
      <w:r w:rsidRPr="00527F36">
        <w:rPr>
          <w:rFonts w:ascii="Times New Roman" w:hAnsi="Times New Roman" w:cs="Times New Roman"/>
        </w:rPr>
        <w:t>.</w:t>
      </w:r>
      <w:proofErr w:type="gramEnd"/>
    </w:p>
    <w:p w:rsidR="004438B3" w:rsidRPr="00527F36" w:rsidRDefault="004438B3" w:rsidP="004438B3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27F36">
        <w:rPr>
          <w:rFonts w:ascii="Times New Roman" w:hAnsi="Times New Roman" w:cs="Times New Roman"/>
          <w:b/>
          <w:bCs/>
        </w:rPr>
        <w:t xml:space="preserve">11.6. Заболевания пародонта. </w:t>
      </w:r>
    </w:p>
    <w:p w:rsidR="004438B3" w:rsidRPr="00527F36" w:rsidRDefault="004438B3" w:rsidP="004438B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  <w:r w:rsidRPr="00527F36">
        <w:rPr>
          <w:rFonts w:ascii="Times New Roman" w:hAnsi="Times New Roman" w:cs="Times New Roman"/>
          <w:b/>
        </w:rPr>
        <w:t>12.Симуляционный курс.</w:t>
      </w:r>
    </w:p>
    <w:p w:rsidR="004438B3" w:rsidRPr="00527F36" w:rsidRDefault="004438B3" w:rsidP="004438B3">
      <w:pPr>
        <w:tabs>
          <w:tab w:val="left" w:pos="1134"/>
        </w:tabs>
        <w:ind w:left="142"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527F36">
        <w:rPr>
          <w:rFonts w:ascii="Times New Roman" w:hAnsi="Times New Roman" w:cs="Times New Roman"/>
          <w:b/>
        </w:rPr>
        <w:t>12.1.</w:t>
      </w:r>
      <w:r w:rsidRPr="00527F36">
        <w:rPr>
          <w:rFonts w:ascii="Times New Roman" w:hAnsi="Times New Roman" w:cs="Times New Roman"/>
          <w:color w:val="auto"/>
        </w:rPr>
        <w:t xml:space="preserve">Препарирование кариозных полостей 1-5 класс по </w:t>
      </w:r>
      <w:proofErr w:type="spellStart"/>
      <w:r w:rsidRPr="00527F36">
        <w:rPr>
          <w:rFonts w:ascii="Times New Roman" w:hAnsi="Times New Roman" w:cs="Times New Roman"/>
          <w:color w:val="auto"/>
        </w:rPr>
        <w:t>Блэку</w:t>
      </w:r>
      <w:proofErr w:type="spellEnd"/>
      <w:r w:rsidRPr="00527F36">
        <w:rPr>
          <w:rFonts w:ascii="Times New Roman" w:hAnsi="Times New Roman" w:cs="Times New Roman"/>
          <w:color w:val="auto"/>
        </w:rPr>
        <w:t xml:space="preserve">: выбор наконечника и типоразмера боров; эргономика позиционирования у кресла врача и ассистента; выполнение требований при препарировании полостей 1-5 класс по </w:t>
      </w:r>
      <w:proofErr w:type="spellStart"/>
      <w:r w:rsidRPr="00527F36">
        <w:rPr>
          <w:rFonts w:ascii="Times New Roman" w:hAnsi="Times New Roman" w:cs="Times New Roman"/>
          <w:color w:val="auto"/>
        </w:rPr>
        <w:t>Блэку</w:t>
      </w:r>
      <w:proofErr w:type="spellEnd"/>
      <w:r w:rsidRPr="00527F36">
        <w:rPr>
          <w:rFonts w:ascii="Times New Roman" w:hAnsi="Times New Roman" w:cs="Times New Roman"/>
          <w:color w:val="auto"/>
        </w:rPr>
        <w:t>.</w:t>
      </w:r>
    </w:p>
    <w:p w:rsidR="004438B3" w:rsidRPr="00527F36" w:rsidRDefault="004438B3" w:rsidP="004438B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  <w:r w:rsidRPr="00527F36">
        <w:rPr>
          <w:rFonts w:ascii="Times New Roman" w:hAnsi="Times New Roman" w:cs="Times New Roman"/>
          <w:b/>
        </w:rPr>
        <w:t xml:space="preserve">13. Травма в челюстно-лицевой области. </w:t>
      </w:r>
    </w:p>
    <w:p w:rsidR="004438B3" w:rsidRPr="00527F36" w:rsidRDefault="004438B3" w:rsidP="004438B3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27F36">
        <w:rPr>
          <w:rFonts w:ascii="Times New Roman" w:hAnsi="Times New Roman" w:cs="Times New Roman"/>
          <w:b/>
        </w:rPr>
        <w:t>13.1. Травма в челюстно-лицевой области.</w:t>
      </w:r>
      <w:r w:rsidRPr="00527F36">
        <w:rPr>
          <w:rFonts w:ascii="Times New Roman" w:hAnsi="Times New Roman" w:cs="Times New Roman"/>
        </w:rPr>
        <w:t xml:space="preserve"> </w:t>
      </w:r>
    </w:p>
    <w:p w:rsidR="00527F36" w:rsidRPr="00527F36" w:rsidRDefault="004438B3" w:rsidP="004438B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</w:rPr>
      </w:pPr>
      <w:r w:rsidRPr="00527F36">
        <w:rPr>
          <w:rFonts w:ascii="Times New Roman" w:hAnsi="Times New Roman" w:cs="Times New Roman"/>
          <w:b/>
          <w:bCs/>
        </w:rPr>
        <w:t xml:space="preserve">13.2. Деформации челюстей, обусловленные воспалительными, травматическими и неопластическими заболеваниями. </w:t>
      </w:r>
    </w:p>
    <w:p w:rsidR="004438B3" w:rsidRPr="00527F36" w:rsidRDefault="004438B3" w:rsidP="004438B3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27F36">
        <w:rPr>
          <w:rFonts w:ascii="Times New Roman" w:hAnsi="Times New Roman" w:cs="Times New Roman"/>
          <w:b/>
        </w:rPr>
        <w:t>14. Пороки развития лица и челюстей</w:t>
      </w:r>
      <w:proofErr w:type="gramStart"/>
      <w:r w:rsidRPr="00527F36">
        <w:rPr>
          <w:rFonts w:ascii="Times New Roman" w:hAnsi="Times New Roman" w:cs="Times New Roman"/>
          <w:b/>
        </w:rPr>
        <w:t>.</w:t>
      </w:r>
      <w:r w:rsidRPr="00527F36">
        <w:rPr>
          <w:rFonts w:ascii="Times New Roman" w:hAnsi="Times New Roman" w:cs="Times New Roman"/>
        </w:rPr>
        <w:t>.</w:t>
      </w:r>
      <w:proofErr w:type="gramEnd"/>
    </w:p>
    <w:p w:rsidR="004438B3" w:rsidRPr="00527F36" w:rsidRDefault="004438B3" w:rsidP="004438B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  <w:r w:rsidRPr="00527F36">
        <w:rPr>
          <w:rFonts w:ascii="Times New Roman" w:hAnsi="Times New Roman" w:cs="Times New Roman"/>
          <w:b/>
        </w:rPr>
        <w:t xml:space="preserve">15. </w:t>
      </w:r>
      <w:proofErr w:type="spellStart"/>
      <w:r w:rsidRPr="00527F36">
        <w:rPr>
          <w:rFonts w:ascii="Times New Roman" w:hAnsi="Times New Roman" w:cs="Times New Roman"/>
          <w:b/>
        </w:rPr>
        <w:t>Симуляционный</w:t>
      </w:r>
      <w:proofErr w:type="spellEnd"/>
      <w:r w:rsidRPr="00527F36">
        <w:rPr>
          <w:rFonts w:ascii="Times New Roman" w:hAnsi="Times New Roman" w:cs="Times New Roman"/>
          <w:b/>
        </w:rPr>
        <w:t xml:space="preserve"> курс.</w:t>
      </w:r>
    </w:p>
    <w:p w:rsidR="004438B3" w:rsidRPr="00527F36" w:rsidRDefault="004438B3" w:rsidP="004438B3">
      <w:pPr>
        <w:tabs>
          <w:tab w:val="left" w:pos="1134"/>
        </w:tabs>
        <w:ind w:left="142" w:firstLine="567"/>
        <w:contextualSpacing/>
        <w:jc w:val="both"/>
        <w:rPr>
          <w:rFonts w:ascii="Times New Roman" w:hAnsi="Times New Roman" w:cs="Times New Roman"/>
        </w:rPr>
      </w:pPr>
      <w:r w:rsidRPr="00527F36">
        <w:rPr>
          <w:rFonts w:ascii="Times New Roman" w:hAnsi="Times New Roman" w:cs="Times New Roman"/>
          <w:b/>
        </w:rPr>
        <w:t>15.1</w:t>
      </w:r>
      <w:r w:rsidRPr="00527F36">
        <w:rPr>
          <w:rFonts w:ascii="Times New Roman" w:hAnsi="Times New Roman" w:cs="Times New Roman"/>
        </w:rPr>
        <w:t xml:space="preserve">Эндодонтическое лечение постоянных зубов с несформированными верхушками: формирование эндодонтического доступа, изоляция коффердамом, инструментальная и медикаментозная обработка корневых каналов, работа с </w:t>
      </w:r>
      <w:proofErr w:type="spellStart"/>
      <w:r w:rsidRPr="00527F36">
        <w:rPr>
          <w:rFonts w:ascii="Times New Roman" w:hAnsi="Times New Roman" w:cs="Times New Roman"/>
        </w:rPr>
        <w:t>апекслокатором</w:t>
      </w:r>
      <w:proofErr w:type="spellEnd"/>
      <w:r w:rsidRPr="00527F36">
        <w:rPr>
          <w:rFonts w:ascii="Times New Roman" w:hAnsi="Times New Roman" w:cs="Times New Roman"/>
        </w:rPr>
        <w:t>, рентгенологический метод измерения рабочей длины, применение препаратов на основе «МТА»:</w:t>
      </w:r>
      <w:r w:rsidR="00457786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527F36">
        <w:rPr>
          <w:rFonts w:ascii="Times New Roman" w:hAnsi="Times New Roman" w:cs="Times New Roman"/>
        </w:rPr>
        <w:t>запечатывание верхушки корня постоянного зуба на этапе незавершенного формирования корня,</w:t>
      </w:r>
      <w:r w:rsidR="00457786">
        <w:rPr>
          <w:rFonts w:ascii="Times New Roman" w:hAnsi="Times New Roman" w:cs="Times New Roman"/>
        </w:rPr>
        <w:t xml:space="preserve"> </w:t>
      </w:r>
      <w:r w:rsidRPr="00527F36">
        <w:rPr>
          <w:rFonts w:ascii="Times New Roman" w:hAnsi="Times New Roman" w:cs="Times New Roman"/>
        </w:rPr>
        <w:t>патологической резорбции.</w:t>
      </w:r>
    </w:p>
    <w:p w:rsidR="004438B3" w:rsidRPr="00527F36" w:rsidRDefault="004438B3" w:rsidP="004438B3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457786" w:rsidRPr="00527F36" w:rsidRDefault="00457786" w:rsidP="004577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527F36">
        <w:rPr>
          <w:rFonts w:ascii="Times New Roman" w:hAnsi="Times New Roman" w:cs="Times New Roman"/>
          <w:b/>
          <w:bCs/>
          <w:iCs/>
          <w:lang w:eastAsia="en-US"/>
        </w:rPr>
        <w:t>Общая трудоемкость дисциплины составляет:</w:t>
      </w:r>
      <w:r w:rsidRPr="00527F36">
        <w:rPr>
          <w:rFonts w:ascii="Times New Roman" w:hAnsi="Times New Roman" w:cs="Times New Roman"/>
          <w:lang w:eastAsia="en-US"/>
        </w:rPr>
        <w:t xml:space="preserve"> 27 зачетных единиц; 972 академических часа.</w:t>
      </w:r>
    </w:p>
    <w:p w:rsidR="006E6791" w:rsidRPr="00527F36" w:rsidRDefault="006E6791" w:rsidP="004438B3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6E6791" w:rsidRPr="00527F36" w:rsidRDefault="006E6791" w:rsidP="004438B3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820BC5" w:rsidRPr="00527F36" w:rsidRDefault="00820BC5" w:rsidP="00510CF7">
      <w:pPr>
        <w:pStyle w:val="ac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F3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27F36" w:rsidRPr="00B6623D" w:rsidRDefault="00527F36" w:rsidP="00527F36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</w:rPr>
        <w:lastRenderedPageBreak/>
        <w:t>А</w:t>
      </w:r>
      <w:r>
        <w:rPr>
          <w:rFonts w:ascii="Times New Roman" w:hAnsi="Times New Roman" w:cs="Times New Roman"/>
          <w:b/>
          <w:color w:val="auto"/>
        </w:rPr>
        <w:t xml:space="preserve">ННОТАЦИЯ </w:t>
      </w:r>
      <w:r w:rsidRPr="00B6623D">
        <w:rPr>
          <w:rFonts w:ascii="Times New Roman" w:hAnsi="Times New Roman" w:cs="Times New Roman"/>
          <w:b/>
          <w:color w:val="auto"/>
        </w:rPr>
        <w:t>РАБОЧ</w:t>
      </w:r>
      <w:r>
        <w:rPr>
          <w:rFonts w:ascii="Times New Roman" w:hAnsi="Times New Roman" w:cs="Times New Roman"/>
          <w:b/>
          <w:color w:val="auto"/>
        </w:rPr>
        <w:t>ЕЙ</w:t>
      </w:r>
      <w:r w:rsidRPr="00B6623D">
        <w:rPr>
          <w:rFonts w:ascii="Times New Roman" w:hAnsi="Times New Roman" w:cs="Times New Roman"/>
          <w:b/>
          <w:color w:val="auto"/>
        </w:rPr>
        <w:t xml:space="preserve"> ПРОГРАММ</w:t>
      </w:r>
      <w:r>
        <w:rPr>
          <w:rFonts w:ascii="Times New Roman" w:hAnsi="Times New Roman" w:cs="Times New Roman"/>
          <w:b/>
          <w:color w:val="auto"/>
        </w:rPr>
        <w:t>Ы</w:t>
      </w:r>
      <w:r w:rsidRPr="00B6623D">
        <w:rPr>
          <w:rFonts w:ascii="Times New Roman" w:hAnsi="Times New Roman" w:cs="Times New Roman"/>
          <w:b/>
          <w:color w:val="auto"/>
        </w:rPr>
        <w:t xml:space="preserve"> ДИСЦИПЛИНЫ </w:t>
      </w:r>
    </w:p>
    <w:p w:rsidR="00527F36" w:rsidRPr="00B6623D" w:rsidRDefault="00527F36" w:rsidP="00527F36">
      <w:pPr>
        <w:jc w:val="center"/>
        <w:rPr>
          <w:rFonts w:ascii="Times New Roman" w:hAnsi="Times New Roman" w:cs="Times New Roman"/>
          <w:b/>
          <w:color w:val="auto"/>
        </w:rPr>
      </w:pPr>
      <w:r w:rsidRPr="00B6623D">
        <w:rPr>
          <w:rFonts w:ascii="Times New Roman" w:hAnsi="Times New Roman" w:cs="Times New Roman"/>
          <w:b/>
          <w:color w:val="auto"/>
        </w:rPr>
        <w:t>«ОБЩЕСТВЕННОЕ ЗДОРОВЬЕ И ЗДРАВООХРАНЕНИЕ»</w:t>
      </w:r>
    </w:p>
    <w:p w:rsidR="00527F36" w:rsidRPr="00B6623D" w:rsidRDefault="00527F36" w:rsidP="00527F36">
      <w:pPr>
        <w:jc w:val="center"/>
        <w:rPr>
          <w:rFonts w:ascii="Times New Roman" w:hAnsi="Times New Roman" w:cs="Times New Roman"/>
          <w:color w:val="auto"/>
        </w:rPr>
      </w:pPr>
    </w:p>
    <w:p w:rsidR="00527F36" w:rsidRPr="00B6623D" w:rsidRDefault="00527F36" w:rsidP="00527F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B6623D">
        <w:rPr>
          <w:rFonts w:ascii="Times New Roman" w:hAnsi="Times New Roman" w:cs="Times New Roman"/>
          <w:color w:val="auto"/>
          <w:lang w:eastAsia="en-US"/>
        </w:rPr>
        <w:t>Рабочая программа дисциплины «</w:t>
      </w:r>
      <w:r w:rsidRPr="00B6623D">
        <w:rPr>
          <w:rFonts w:ascii="Times New Roman" w:hAnsi="Times New Roman" w:cs="Times New Roman"/>
          <w:color w:val="auto"/>
        </w:rPr>
        <w:t>Общественное здоровье и здравоохранение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»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образования (ординатура) по специальности </w:t>
      </w:r>
      <w:r w:rsidR="00457786" w:rsidRPr="00527F36">
        <w:rPr>
          <w:rFonts w:ascii="Times New Roman" w:hAnsi="Times New Roman" w:cs="Times New Roman"/>
          <w:color w:val="auto"/>
        </w:rPr>
        <w:t>31.08.77 Ортодонтия</w:t>
      </w:r>
      <w:r w:rsidR="00457786">
        <w:rPr>
          <w:rFonts w:ascii="Times New Roman" w:hAnsi="Times New Roman" w:cs="Times New Roman"/>
          <w:color w:val="auto"/>
        </w:rPr>
        <w:t>.</w:t>
      </w:r>
    </w:p>
    <w:p w:rsidR="00527F36" w:rsidRPr="00B6623D" w:rsidRDefault="00527F36" w:rsidP="00527F3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lang w:eastAsia="en-US"/>
        </w:rPr>
      </w:pPr>
      <w:r w:rsidRPr="00B6623D">
        <w:rPr>
          <w:rFonts w:ascii="Times New Roman" w:hAnsi="Times New Roman" w:cs="Times New Roman"/>
          <w:b/>
          <w:color w:val="auto"/>
          <w:lang w:eastAsia="en-US"/>
        </w:rPr>
        <w:t>Целью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 освоения дисциплины «</w:t>
      </w:r>
      <w:r w:rsidRPr="00B6623D">
        <w:rPr>
          <w:rFonts w:ascii="Times New Roman" w:hAnsi="Times New Roman" w:cs="Times New Roman"/>
          <w:color w:val="auto"/>
        </w:rPr>
        <w:t>Общественное здоровье и здравоохранение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» является подготовка квалифицированного </w:t>
      </w:r>
      <w:r w:rsidRPr="00B6623D">
        <w:rPr>
          <w:rFonts w:ascii="Times New Roman" w:hAnsi="Times New Roman" w:cs="Times New Roman"/>
          <w:color w:val="auto"/>
        </w:rPr>
        <w:t>врача-</w:t>
      </w:r>
      <w:r>
        <w:rPr>
          <w:rFonts w:ascii="Times New Roman" w:hAnsi="Times New Roman" w:cs="Times New Roman"/>
          <w:color w:val="auto"/>
        </w:rPr>
        <w:t>стоматолога-</w:t>
      </w:r>
      <w:proofErr w:type="spellStart"/>
      <w:r w:rsidR="00457786">
        <w:rPr>
          <w:rFonts w:ascii="Times New Roman" w:hAnsi="Times New Roman" w:cs="Times New Roman"/>
          <w:color w:val="auto"/>
        </w:rPr>
        <w:t>ортодонта</w:t>
      </w:r>
      <w:proofErr w:type="spellEnd"/>
      <w:r w:rsidRPr="00B6623D">
        <w:rPr>
          <w:rFonts w:ascii="Times New Roman" w:hAnsi="Times New Roman" w:cs="Times New Roman"/>
          <w:color w:val="auto"/>
        </w:rPr>
        <w:t xml:space="preserve">, </w:t>
      </w:r>
      <w:r w:rsidRPr="00B6623D">
        <w:rPr>
          <w:rFonts w:ascii="Times New Roman" w:hAnsi="Times New Roman" w:cs="Times New Roman"/>
          <w:color w:val="auto"/>
          <w:lang w:eastAsia="en-US"/>
        </w:rPr>
        <w:t>обладающего системой теоретических знаний и практических навыков, способного к полноценной самостоятельной работе в учреждениях практического здравоохранения.</w:t>
      </w:r>
    </w:p>
    <w:p w:rsidR="00527F36" w:rsidRPr="00B6623D" w:rsidRDefault="00527F36" w:rsidP="00527F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B6623D">
        <w:rPr>
          <w:rFonts w:ascii="Times New Roman" w:hAnsi="Times New Roman" w:cs="Times New Roman"/>
          <w:b/>
          <w:color w:val="auto"/>
          <w:lang w:eastAsia="en-US"/>
        </w:rPr>
        <w:t>Задачей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 освоения дисциплины является:</w:t>
      </w:r>
    </w:p>
    <w:p w:rsidR="00527F36" w:rsidRPr="00B6623D" w:rsidRDefault="00527F36" w:rsidP="00527F3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B6623D">
        <w:rPr>
          <w:rFonts w:ascii="Times New Roman" w:hAnsi="Times New Roman" w:cs="Times New Roman"/>
          <w:color w:val="auto"/>
        </w:rPr>
        <w:t>- формирование и совершенствование системы общих и специальных знаний, умений и навыков, позволяющих врачу свободно ориентироваться в вопросах организации, экономики и управления здравоохранением, страховой медицины.</w:t>
      </w:r>
    </w:p>
    <w:p w:rsidR="00527F36" w:rsidRPr="00B6623D" w:rsidRDefault="00527F36" w:rsidP="00527F3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auto"/>
          <w:lang w:eastAsia="en-US"/>
        </w:rPr>
      </w:pPr>
      <w:r w:rsidRPr="00B6623D">
        <w:rPr>
          <w:rFonts w:ascii="Times New Roman" w:hAnsi="Times New Roman" w:cs="Times New Roman"/>
          <w:b/>
          <w:color w:val="auto"/>
          <w:lang w:eastAsia="en-US"/>
        </w:rPr>
        <w:t>Место дисциплины в структуре основной образовательной программы</w:t>
      </w:r>
    </w:p>
    <w:p w:rsidR="00527F36" w:rsidRPr="00B6623D" w:rsidRDefault="00527F36" w:rsidP="00527F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B6623D">
        <w:rPr>
          <w:rFonts w:ascii="Times New Roman" w:hAnsi="Times New Roman" w:cs="Times New Roman"/>
          <w:color w:val="auto"/>
          <w:lang w:eastAsia="en-US"/>
        </w:rPr>
        <w:t>Дисциплина Б</w:t>
      </w:r>
      <w:proofErr w:type="gramStart"/>
      <w:r w:rsidRPr="00B6623D">
        <w:rPr>
          <w:rFonts w:ascii="Times New Roman" w:hAnsi="Times New Roman" w:cs="Times New Roman"/>
          <w:color w:val="auto"/>
          <w:lang w:eastAsia="en-US"/>
        </w:rPr>
        <w:t>1</w:t>
      </w:r>
      <w:proofErr w:type="gramEnd"/>
      <w:r w:rsidRPr="00B6623D">
        <w:rPr>
          <w:rFonts w:ascii="Times New Roman" w:hAnsi="Times New Roman" w:cs="Times New Roman"/>
          <w:color w:val="auto"/>
          <w:lang w:eastAsia="en-US"/>
        </w:rPr>
        <w:t>.Б2 «</w:t>
      </w:r>
      <w:r w:rsidRPr="00B6623D">
        <w:rPr>
          <w:rFonts w:ascii="Times New Roman" w:hAnsi="Times New Roman" w:cs="Times New Roman"/>
          <w:color w:val="auto"/>
        </w:rPr>
        <w:t>Общественное здоровье и здравоохранение</w:t>
      </w:r>
      <w:r w:rsidRPr="00B6623D">
        <w:rPr>
          <w:rFonts w:ascii="Times New Roman" w:hAnsi="Times New Roman" w:cs="Times New Roman"/>
          <w:color w:val="auto"/>
          <w:lang w:eastAsia="en-US"/>
        </w:rPr>
        <w:t>»</w:t>
      </w:r>
      <w:r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относится к разделу Блок 1 Дисциплины (модули), Базовая часть высшего образования по специальности ординатуры </w:t>
      </w:r>
      <w:r w:rsidR="00457786" w:rsidRPr="00527F36">
        <w:rPr>
          <w:rFonts w:ascii="Times New Roman" w:hAnsi="Times New Roman" w:cs="Times New Roman"/>
          <w:color w:val="auto"/>
        </w:rPr>
        <w:t>31.08.77 Ортодонтия</w:t>
      </w:r>
      <w:r w:rsidRPr="00B6623D">
        <w:rPr>
          <w:rFonts w:ascii="Times New Roman" w:hAnsi="Times New Roman" w:cs="Times New Roman"/>
          <w:color w:val="auto"/>
        </w:rPr>
        <w:t>.</w:t>
      </w:r>
    </w:p>
    <w:p w:rsidR="00527F36" w:rsidRPr="00B6623D" w:rsidRDefault="00527F36" w:rsidP="00527F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527F36" w:rsidRPr="00B6623D" w:rsidRDefault="00527F36" w:rsidP="00527F36">
      <w:pPr>
        <w:jc w:val="center"/>
        <w:rPr>
          <w:rFonts w:ascii="Times New Roman" w:hAnsi="Times New Roman" w:cs="Times New Roman"/>
          <w:b/>
          <w:color w:val="auto"/>
        </w:rPr>
      </w:pPr>
      <w:r w:rsidRPr="00B6623D">
        <w:rPr>
          <w:rFonts w:ascii="Times New Roman" w:hAnsi="Times New Roman" w:cs="Times New Roman"/>
          <w:b/>
          <w:color w:val="auto"/>
        </w:rPr>
        <w:t>СОДЕРЖАНИЕ ДИСЦИПЛИНЫ</w:t>
      </w:r>
    </w:p>
    <w:p w:rsidR="00527F36" w:rsidRPr="00B6623D" w:rsidRDefault="00527F36" w:rsidP="00527F3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B6623D">
        <w:rPr>
          <w:rFonts w:ascii="Times New Roman" w:hAnsi="Times New Roman" w:cs="Times New Roman"/>
          <w:b/>
          <w:color w:val="auto"/>
        </w:rPr>
        <w:t xml:space="preserve">Состояние здоровья населения. </w:t>
      </w:r>
      <w:r w:rsidRPr="00B6623D">
        <w:rPr>
          <w:rFonts w:ascii="Times New Roman" w:hAnsi="Times New Roman" w:cs="Times New Roman"/>
          <w:color w:val="auto"/>
        </w:rPr>
        <w:t xml:space="preserve">Современная медико-демографическая ситуация в РФ. </w:t>
      </w:r>
      <w:proofErr w:type="gramStart"/>
      <w:r w:rsidRPr="00B6623D">
        <w:rPr>
          <w:rFonts w:ascii="Times New Roman" w:hAnsi="Times New Roman" w:cs="Times New Roman"/>
          <w:color w:val="auto"/>
        </w:rPr>
        <w:t>Медико-социальные</w:t>
      </w:r>
      <w:proofErr w:type="gramEnd"/>
      <w:r w:rsidRPr="00B6623D">
        <w:rPr>
          <w:rFonts w:ascii="Times New Roman" w:hAnsi="Times New Roman" w:cs="Times New Roman"/>
          <w:color w:val="auto"/>
        </w:rPr>
        <w:t xml:space="preserve"> аспекты демографии. Смертность населения России как </w:t>
      </w:r>
      <w:proofErr w:type="gramStart"/>
      <w:r w:rsidRPr="00B6623D">
        <w:rPr>
          <w:rFonts w:ascii="Times New Roman" w:hAnsi="Times New Roman" w:cs="Times New Roman"/>
          <w:color w:val="auto"/>
        </w:rPr>
        <w:t>медико-социальная</w:t>
      </w:r>
      <w:proofErr w:type="gramEnd"/>
      <w:r w:rsidRPr="00B6623D">
        <w:rPr>
          <w:rFonts w:ascii="Times New Roman" w:hAnsi="Times New Roman" w:cs="Times New Roman"/>
          <w:color w:val="auto"/>
        </w:rPr>
        <w:t xml:space="preserve"> проблема. Заболеваемость. Социально-значимые болезни в РФ. Современные подходы к профилактике неинфекционных заболеваний. Организация профилактических осмотров, диспансеризации, скрининга.</w:t>
      </w:r>
    </w:p>
    <w:p w:rsidR="00527F36" w:rsidRPr="00B6623D" w:rsidRDefault="00527F36" w:rsidP="00527F3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B6623D">
        <w:rPr>
          <w:rFonts w:ascii="Times New Roman" w:hAnsi="Times New Roman" w:cs="Times New Roman"/>
          <w:b/>
          <w:color w:val="auto"/>
        </w:rPr>
        <w:t xml:space="preserve">Организация оказания различных видов медицинской помощи. </w:t>
      </w:r>
      <w:r w:rsidRPr="00B6623D">
        <w:rPr>
          <w:rFonts w:ascii="Times New Roman" w:hAnsi="Times New Roman" w:cs="Times New Roman"/>
          <w:color w:val="auto"/>
        </w:rPr>
        <w:t xml:space="preserve">Основные направления развития здравоохранения Российской Федерации. Организация оказания скорой и неотложной медицинской помощи. Организация оказания первичной медико-санитарной помощи в амбулаторно-поликлинических учреждениях. Организация оказания </w:t>
      </w:r>
      <w:proofErr w:type="gramStart"/>
      <w:r w:rsidRPr="00B6623D">
        <w:rPr>
          <w:rFonts w:ascii="Times New Roman" w:hAnsi="Times New Roman" w:cs="Times New Roman"/>
          <w:color w:val="auto"/>
        </w:rPr>
        <w:t>специализированной</w:t>
      </w:r>
      <w:proofErr w:type="gramEnd"/>
      <w:r w:rsidRPr="00B6623D">
        <w:rPr>
          <w:rFonts w:ascii="Times New Roman" w:hAnsi="Times New Roman" w:cs="Times New Roman"/>
          <w:color w:val="auto"/>
        </w:rPr>
        <w:t xml:space="preserve"> в том числе высокотехнологичной медицинской помощи. Организация оказания медицинской помощи при социально-значимых и социально-обусловленных заболеваниях. Организация оказания медицинской помощи при чрезвычайных ситуациях.</w:t>
      </w:r>
    </w:p>
    <w:p w:rsidR="00527F36" w:rsidRPr="00B6623D" w:rsidRDefault="00527F36" w:rsidP="00527F3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B6623D">
        <w:rPr>
          <w:rFonts w:ascii="Times New Roman" w:hAnsi="Times New Roman" w:cs="Times New Roman"/>
          <w:b/>
          <w:color w:val="auto"/>
        </w:rPr>
        <w:t>Медицинская организация: цели и задачи в управлении здравоохранением</w:t>
      </w:r>
      <w:r w:rsidRPr="00B6623D">
        <w:rPr>
          <w:rFonts w:ascii="Times New Roman" w:hAnsi="Times New Roman" w:cs="Times New Roman"/>
          <w:color w:val="auto"/>
        </w:rPr>
        <w:t>. Медицинская организация: структура, цели, задачи в управлении здравоохранением. Документационное обеспечение управленческой деятельности. Управление материальными ресурсами медицинской организации. Управление кадровыми ресурсами медицинской организации.</w:t>
      </w:r>
    </w:p>
    <w:p w:rsidR="00527F36" w:rsidRPr="00B6623D" w:rsidRDefault="00527F36" w:rsidP="00527F3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B6623D">
        <w:rPr>
          <w:rFonts w:ascii="Times New Roman" w:hAnsi="Times New Roman" w:cs="Times New Roman"/>
          <w:b/>
          <w:color w:val="auto"/>
        </w:rPr>
        <w:t xml:space="preserve">Управление качеством и стандартизация в здравоохранении. </w:t>
      </w:r>
      <w:r w:rsidRPr="00B6623D">
        <w:rPr>
          <w:rFonts w:ascii="Times New Roman" w:hAnsi="Times New Roman" w:cs="Times New Roman"/>
          <w:color w:val="auto"/>
        </w:rPr>
        <w:t>Управление качеством в здравоохранении. Стандарты, порядки оказания медицинской помощи. Клинические рекомендации. Клинико-статистические группы. Расчет нормативов финансовых затрат на основе стандартов медицинской помощи. Экспертиза качества медицинской помощи.</w:t>
      </w:r>
    </w:p>
    <w:p w:rsidR="00527F36" w:rsidRDefault="00527F36" w:rsidP="00527F3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B6623D">
        <w:rPr>
          <w:rFonts w:ascii="Times New Roman" w:hAnsi="Times New Roman" w:cs="Times New Roman"/>
          <w:b/>
          <w:color w:val="auto"/>
        </w:rPr>
        <w:t xml:space="preserve">Организационные, экономические и правовые аспекты использования современных информационных технологий в здравоохранении. </w:t>
      </w:r>
      <w:r w:rsidRPr="00B6623D">
        <w:rPr>
          <w:rFonts w:ascii="Times New Roman" w:hAnsi="Times New Roman" w:cs="Times New Roman"/>
          <w:color w:val="auto"/>
        </w:rPr>
        <w:t>Современные информационные технологии в деятельности медицинской организации. Медицинские информационные системы. Основные требования к МИС. Типовая структура информационной системы медицинской организации. Организация автоматизированной обработки и защиты персональных данных в медицинской организации. Основы информационной безопасности. Электронный документооборот в здравоохранении. Организация внедрения и использования электронной медицинской карты</w:t>
      </w:r>
      <w:r>
        <w:rPr>
          <w:rFonts w:ascii="Times New Roman" w:hAnsi="Times New Roman" w:cs="Times New Roman"/>
          <w:color w:val="auto"/>
        </w:rPr>
        <w:t>.</w:t>
      </w:r>
    </w:p>
    <w:p w:rsidR="00527F36" w:rsidRDefault="00527F36" w:rsidP="00527F36">
      <w:pPr>
        <w:ind w:firstLine="709"/>
        <w:jc w:val="both"/>
        <w:rPr>
          <w:rFonts w:ascii="Times New Roman" w:hAnsi="Times New Roman" w:cs="Times New Roman"/>
          <w:b/>
          <w:color w:val="auto"/>
          <w:lang w:eastAsia="en-US"/>
        </w:rPr>
      </w:pPr>
    </w:p>
    <w:p w:rsidR="00527F36" w:rsidRPr="00B6623D" w:rsidRDefault="00527F36" w:rsidP="00527F36">
      <w:pPr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B6623D">
        <w:rPr>
          <w:rFonts w:ascii="Times New Roman" w:hAnsi="Times New Roman" w:cs="Times New Roman"/>
          <w:b/>
          <w:color w:val="auto"/>
          <w:lang w:eastAsia="en-US"/>
        </w:rPr>
        <w:lastRenderedPageBreak/>
        <w:t>Общая трудоемкость дисциплины составляет:</w:t>
      </w:r>
      <w:r>
        <w:rPr>
          <w:rFonts w:ascii="Times New Roman" w:hAnsi="Times New Roman" w:cs="Times New Roman"/>
          <w:b/>
          <w:color w:val="auto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lang w:eastAsia="en-US"/>
        </w:rPr>
        <w:t>2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 зачетн</w:t>
      </w:r>
      <w:r>
        <w:rPr>
          <w:rFonts w:ascii="Times New Roman" w:hAnsi="Times New Roman" w:cs="Times New Roman"/>
          <w:color w:val="auto"/>
          <w:lang w:eastAsia="en-US"/>
        </w:rPr>
        <w:t>ые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 единиц</w:t>
      </w:r>
      <w:r>
        <w:rPr>
          <w:rFonts w:ascii="Times New Roman" w:hAnsi="Times New Roman" w:cs="Times New Roman"/>
          <w:color w:val="auto"/>
          <w:lang w:eastAsia="en-US"/>
        </w:rPr>
        <w:t>ы</w:t>
      </w:r>
      <w:r w:rsidRPr="00B6623D">
        <w:rPr>
          <w:rFonts w:ascii="Times New Roman" w:hAnsi="Times New Roman" w:cs="Times New Roman"/>
          <w:color w:val="auto"/>
          <w:lang w:eastAsia="en-US"/>
        </w:rPr>
        <w:t>,</w:t>
      </w:r>
      <w:r>
        <w:rPr>
          <w:rFonts w:ascii="Times New Roman" w:hAnsi="Times New Roman" w:cs="Times New Roman"/>
          <w:color w:val="auto"/>
          <w:lang w:eastAsia="en-US"/>
        </w:rPr>
        <w:t xml:space="preserve"> 72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 </w:t>
      </w:r>
      <w:proofErr w:type="gramStart"/>
      <w:r w:rsidRPr="00B6623D">
        <w:rPr>
          <w:rFonts w:ascii="Times New Roman" w:hAnsi="Times New Roman" w:cs="Times New Roman"/>
          <w:color w:val="auto"/>
          <w:lang w:eastAsia="en-US"/>
        </w:rPr>
        <w:t>академических</w:t>
      </w:r>
      <w:proofErr w:type="gramEnd"/>
      <w:r w:rsidRPr="00B6623D">
        <w:rPr>
          <w:rFonts w:ascii="Times New Roman" w:hAnsi="Times New Roman" w:cs="Times New Roman"/>
          <w:color w:val="auto"/>
          <w:lang w:eastAsia="en-US"/>
        </w:rPr>
        <w:t xml:space="preserve"> час</w:t>
      </w:r>
      <w:r>
        <w:rPr>
          <w:rFonts w:ascii="Times New Roman" w:hAnsi="Times New Roman" w:cs="Times New Roman"/>
          <w:color w:val="auto"/>
          <w:lang w:eastAsia="en-US"/>
        </w:rPr>
        <w:t>а</w:t>
      </w:r>
      <w:r w:rsidRPr="00B6623D">
        <w:rPr>
          <w:rFonts w:ascii="Times New Roman" w:hAnsi="Times New Roman" w:cs="Times New Roman"/>
          <w:color w:val="auto"/>
          <w:lang w:eastAsia="en-US"/>
        </w:rPr>
        <w:t>.</w:t>
      </w:r>
    </w:p>
    <w:p w:rsidR="00527F36" w:rsidRDefault="00527F36" w:rsidP="00527F36">
      <w:pPr>
        <w:jc w:val="center"/>
        <w:rPr>
          <w:rFonts w:ascii="Times New Roman" w:hAnsi="Times New Roman" w:cs="Times New Roman"/>
          <w:b/>
          <w:color w:val="auto"/>
        </w:rPr>
      </w:pPr>
    </w:p>
    <w:p w:rsidR="00527F36" w:rsidRDefault="00527F36" w:rsidP="00527F36">
      <w:pPr>
        <w:jc w:val="center"/>
        <w:rPr>
          <w:rFonts w:ascii="Times New Roman" w:hAnsi="Times New Roman" w:cs="Times New Roman"/>
          <w:b/>
          <w:color w:val="auto"/>
        </w:rPr>
      </w:pPr>
    </w:p>
    <w:p w:rsidR="00527F36" w:rsidRDefault="00527F36" w:rsidP="00527F36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br w:type="page"/>
      </w:r>
    </w:p>
    <w:p w:rsidR="00527F36" w:rsidRPr="00B6623D" w:rsidRDefault="00527F36" w:rsidP="00527F36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 xml:space="preserve">АННОТАЦИЯ </w:t>
      </w:r>
      <w:r w:rsidRPr="00B6623D">
        <w:rPr>
          <w:rFonts w:ascii="Times New Roman" w:hAnsi="Times New Roman" w:cs="Times New Roman"/>
          <w:b/>
          <w:color w:val="auto"/>
        </w:rPr>
        <w:t>РАБОЧ</w:t>
      </w:r>
      <w:r>
        <w:rPr>
          <w:rFonts w:ascii="Times New Roman" w:hAnsi="Times New Roman" w:cs="Times New Roman"/>
          <w:b/>
          <w:color w:val="auto"/>
        </w:rPr>
        <w:t>ЕЙ</w:t>
      </w:r>
      <w:r w:rsidRPr="00B6623D">
        <w:rPr>
          <w:rFonts w:ascii="Times New Roman" w:hAnsi="Times New Roman" w:cs="Times New Roman"/>
          <w:b/>
          <w:color w:val="auto"/>
        </w:rPr>
        <w:t xml:space="preserve"> ПРОГРАММ</w:t>
      </w:r>
      <w:r>
        <w:rPr>
          <w:rFonts w:ascii="Times New Roman" w:hAnsi="Times New Roman" w:cs="Times New Roman"/>
          <w:b/>
          <w:color w:val="auto"/>
        </w:rPr>
        <w:t xml:space="preserve">Ы </w:t>
      </w:r>
      <w:r w:rsidRPr="00B6623D">
        <w:rPr>
          <w:rFonts w:ascii="Times New Roman" w:hAnsi="Times New Roman" w:cs="Times New Roman"/>
          <w:b/>
          <w:color w:val="auto"/>
        </w:rPr>
        <w:t>ДИСЦИПЛИНЫ «ПЕДАГОГИКА»</w:t>
      </w:r>
    </w:p>
    <w:p w:rsidR="00527F36" w:rsidRPr="00B6623D" w:rsidRDefault="00527F36" w:rsidP="00527F36">
      <w:pPr>
        <w:jc w:val="center"/>
        <w:rPr>
          <w:rFonts w:ascii="Times New Roman" w:hAnsi="Times New Roman" w:cs="Times New Roman"/>
          <w:b/>
          <w:color w:val="auto"/>
        </w:rPr>
      </w:pPr>
    </w:p>
    <w:p w:rsidR="00527F36" w:rsidRPr="00B6623D" w:rsidRDefault="00527F36" w:rsidP="00527F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B6623D">
        <w:rPr>
          <w:rFonts w:ascii="Times New Roman" w:hAnsi="Times New Roman" w:cs="Times New Roman"/>
          <w:color w:val="auto"/>
          <w:lang w:eastAsia="en-US"/>
        </w:rPr>
        <w:t>Рабочая программа дисциплины «</w:t>
      </w:r>
      <w:r w:rsidRPr="00B6623D">
        <w:rPr>
          <w:rFonts w:ascii="Times New Roman" w:hAnsi="Times New Roman" w:cs="Times New Roman"/>
          <w:color w:val="auto"/>
        </w:rPr>
        <w:t>Педагогика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»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(ординатура) по специальности </w:t>
      </w:r>
      <w:r w:rsidR="00457786" w:rsidRPr="00527F36">
        <w:rPr>
          <w:rFonts w:ascii="Times New Roman" w:hAnsi="Times New Roman" w:cs="Times New Roman"/>
          <w:color w:val="auto"/>
        </w:rPr>
        <w:t>31.08.77 Ортодонтия</w:t>
      </w:r>
      <w:r w:rsidRPr="00B6623D">
        <w:rPr>
          <w:rFonts w:ascii="Times New Roman" w:hAnsi="Times New Roman" w:cs="Times New Roman"/>
          <w:color w:val="auto"/>
        </w:rPr>
        <w:t>.</w:t>
      </w:r>
    </w:p>
    <w:p w:rsidR="00527F36" w:rsidRPr="00B6623D" w:rsidRDefault="00527F36" w:rsidP="00527F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B6623D">
        <w:rPr>
          <w:rFonts w:ascii="Times New Roman" w:hAnsi="Times New Roman" w:cs="Times New Roman"/>
          <w:b/>
          <w:color w:val="auto"/>
          <w:lang w:eastAsia="en-US"/>
        </w:rPr>
        <w:t>Целью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 освоения дисциплины «</w:t>
      </w:r>
      <w:r w:rsidRPr="00B6623D">
        <w:rPr>
          <w:rFonts w:ascii="Times New Roman" w:hAnsi="Times New Roman" w:cs="Times New Roman"/>
          <w:color w:val="auto"/>
        </w:rPr>
        <w:t>Педагогика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» является подготовка квалифицированного </w:t>
      </w:r>
      <w:r w:rsidRPr="00B6623D">
        <w:rPr>
          <w:rFonts w:ascii="Times New Roman" w:hAnsi="Times New Roman" w:cs="Times New Roman"/>
          <w:color w:val="auto"/>
        </w:rPr>
        <w:t>врача-</w:t>
      </w:r>
      <w:r>
        <w:rPr>
          <w:rFonts w:ascii="Times New Roman" w:hAnsi="Times New Roman" w:cs="Times New Roman"/>
          <w:color w:val="auto"/>
        </w:rPr>
        <w:t>стоматолога-</w:t>
      </w:r>
      <w:proofErr w:type="spellStart"/>
      <w:r w:rsidR="00457786">
        <w:rPr>
          <w:rFonts w:ascii="Times New Roman" w:hAnsi="Times New Roman" w:cs="Times New Roman"/>
          <w:color w:val="auto"/>
        </w:rPr>
        <w:t>ортодонта</w:t>
      </w:r>
      <w:proofErr w:type="spellEnd"/>
      <w:r w:rsidRPr="00B6623D">
        <w:rPr>
          <w:rFonts w:ascii="Times New Roman" w:hAnsi="Times New Roman" w:cs="Times New Roman"/>
          <w:color w:val="auto"/>
        </w:rPr>
        <w:t xml:space="preserve">, </w:t>
      </w:r>
      <w:r w:rsidRPr="00B6623D">
        <w:rPr>
          <w:rFonts w:ascii="Times New Roman" w:hAnsi="Times New Roman" w:cs="Times New Roman"/>
          <w:color w:val="auto"/>
          <w:lang w:eastAsia="en-US"/>
        </w:rPr>
        <w:t>обладающего системой теоретических знаний и практических навыков, способного к полноценной самостоятельной работе в учреждениях практического здравоохранения.</w:t>
      </w:r>
    </w:p>
    <w:p w:rsidR="00527F36" w:rsidRPr="00B6623D" w:rsidRDefault="00527F36" w:rsidP="00527F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B6623D">
        <w:rPr>
          <w:rFonts w:ascii="Times New Roman" w:hAnsi="Times New Roman" w:cs="Times New Roman"/>
          <w:b/>
          <w:color w:val="auto"/>
          <w:lang w:eastAsia="en-US"/>
        </w:rPr>
        <w:t>Задачами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 освоения дисциплины являются:</w:t>
      </w:r>
    </w:p>
    <w:p w:rsidR="00527F36" w:rsidRPr="00B6623D" w:rsidRDefault="00527F36" w:rsidP="00527F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B6623D">
        <w:rPr>
          <w:rFonts w:ascii="Times New Roman" w:hAnsi="Times New Roman" w:cs="Times New Roman"/>
          <w:color w:val="auto"/>
          <w:lang w:eastAsia="en-US"/>
        </w:rPr>
        <w:t>- получение знаний</w:t>
      </w:r>
      <w:r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B6623D">
        <w:rPr>
          <w:rFonts w:ascii="Times New Roman" w:hAnsi="Times New Roman" w:cs="Times New Roman"/>
          <w:color w:val="auto"/>
          <w:lang w:eastAsia="en-US"/>
        </w:rPr>
        <w:t>основных проблем образования,</w:t>
      </w:r>
    </w:p>
    <w:p w:rsidR="00527F36" w:rsidRPr="00B6623D" w:rsidRDefault="00527F36" w:rsidP="00527F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B6623D">
        <w:rPr>
          <w:rFonts w:ascii="Times New Roman" w:hAnsi="Times New Roman" w:cs="Times New Roman"/>
          <w:color w:val="auto"/>
          <w:lang w:eastAsia="en-US"/>
        </w:rPr>
        <w:t>- овладение основными методами преподавания и воспитания в высшей школе.</w:t>
      </w:r>
    </w:p>
    <w:p w:rsidR="00527F36" w:rsidRPr="00B6623D" w:rsidRDefault="00527F36" w:rsidP="00527F3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auto"/>
          <w:lang w:eastAsia="en-US"/>
        </w:rPr>
      </w:pPr>
      <w:r w:rsidRPr="00B6623D">
        <w:rPr>
          <w:rFonts w:ascii="Times New Roman" w:hAnsi="Times New Roman" w:cs="Times New Roman"/>
          <w:b/>
          <w:color w:val="auto"/>
          <w:lang w:eastAsia="en-US"/>
        </w:rPr>
        <w:t>Место дисциплины в структуре основной образовательной программы</w:t>
      </w:r>
    </w:p>
    <w:p w:rsidR="00527F36" w:rsidRPr="00B6623D" w:rsidRDefault="00527F36" w:rsidP="00527F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B6623D">
        <w:rPr>
          <w:rFonts w:ascii="Times New Roman" w:hAnsi="Times New Roman" w:cs="Times New Roman"/>
          <w:color w:val="auto"/>
          <w:lang w:eastAsia="en-US"/>
        </w:rPr>
        <w:t>Дисциплина Б</w:t>
      </w:r>
      <w:proofErr w:type="gramStart"/>
      <w:r w:rsidRPr="00B6623D">
        <w:rPr>
          <w:rFonts w:ascii="Times New Roman" w:hAnsi="Times New Roman" w:cs="Times New Roman"/>
          <w:color w:val="auto"/>
          <w:lang w:eastAsia="en-US"/>
        </w:rPr>
        <w:t>1</w:t>
      </w:r>
      <w:proofErr w:type="gramEnd"/>
      <w:r w:rsidRPr="00B6623D">
        <w:rPr>
          <w:rFonts w:ascii="Times New Roman" w:hAnsi="Times New Roman" w:cs="Times New Roman"/>
          <w:color w:val="auto"/>
          <w:lang w:eastAsia="en-US"/>
        </w:rPr>
        <w:t>.Б3 «</w:t>
      </w:r>
      <w:r w:rsidRPr="00B6623D">
        <w:rPr>
          <w:rFonts w:ascii="Times New Roman" w:hAnsi="Times New Roman" w:cs="Times New Roman"/>
          <w:color w:val="auto"/>
        </w:rPr>
        <w:t>Педагогика</w:t>
      </w:r>
      <w:r w:rsidRPr="00B6623D">
        <w:rPr>
          <w:rFonts w:ascii="Times New Roman" w:hAnsi="Times New Roman" w:cs="Times New Roman"/>
          <w:color w:val="auto"/>
          <w:lang w:eastAsia="en-US"/>
        </w:rPr>
        <w:t>»</w:t>
      </w:r>
      <w:r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относится к разделу Блок 1 Дисциплины (модули), Базовая часть высшего образования по специальности ординатуры </w:t>
      </w:r>
      <w:r w:rsidR="00457786" w:rsidRPr="00527F36">
        <w:rPr>
          <w:rFonts w:ascii="Times New Roman" w:hAnsi="Times New Roman" w:cs="Times New Roman"/>
          <w:color w:val="auto"/>
        </w:rPr>
        <w:t>31.08.77 Ортодонтия</w:t>
      </w:r>
      <w:r w:rsidRPr="00B6623D">
        <w:rPr>
          <w:rFonts w:ascii="Times New Roman" w:hAnsi="Times New Roman" w:cs="Times New Roman"/>
          <w:color w:val="auto"/>
          <w:lang w:eastAsia="en-US"/>
        </w:rPr>
        <w:t>.</w:t>
      </w:r>
    </w:p>
    <w:p w:rsidR="00527F36" w:rsidRPr="00B6623D" w:rsidRDefault="00527F36" w:rsidP="00527F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527F36" w:rsidRPr="00B6623D" w:rsidRDefault="00527F36" w:rsidP="00527F36">
      <w:pPr>
        <w:jc w:val="center"/>
        <w:rPr>
          <w:rFonts w:ascii="Times New Roman" w:hAnsi="Times New Roman" w:cs="Times New Roman"/>
          <w:b/>
          <w:color w:val="auto"/>
        </w:rPr>
      </w:pPr>
      <w:r w:rsidRPr="00B6623D">
        <w:rPr>
          <w:rFonts w:ascii="Times New Roman" w:hAnsi="Times New Roman" w:cs="Times New Roman"/>
          <w:b/>
          <w:color w:val="auto"/>
        </w:rPr>
        <w:t xml:space="preserve">СОДЕРЖАНИЕ ДИСЦИПЛИНЫ </w:t>
      </w:r>
    </w:p>
    <w:p w:rsidR="00527F36" w:rsidRPr="00B6623D" w:rsidRDefault="00527F36" w:rsidP="00527F36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B6623D">
        <w:rPr>
          <w:rFonts w:ascii="Times New Roman" w:hAnsi="Times New Roman" w:cs="Times New Roman"/>
          <w:b/>
          <w:bCs/>
          <w:color w:val="auto"/>
        </w:rPr>
        <w:t xml:space="preserve">Педагогика в деятельности образовательного и лечебного учреждения. </w:t>
      </w:r>
      <w:r w:rsidRPr="00B6623D">
        <w:rPr>
          <w:rFonts w:ascii="Times New Roman" w:hAnsi="Times New Roman" w:cs="Times New Roman"/>
          <w:color w:val="auto"/>
        </w:rPr>
        <w:t xml:space="preserve">Роль педагогики в медицинском образовании. Ключевые понятия педагогики. </w:t>
      </w:r>
      <w:proofErr w:type="gramStart"/>
      <w:r w:rsidRPr="00B6623D">
        <w:rPr>
          <w:rFonts w:ascii="Times New Roman" w:hAnsi="Times New Roman" w:cs="Times New Roman"/>
          <w:color w:val="auto"/>
        </w:rPr>
        <w:t>Педагогическая система: цели, задачи, стили взаимодействия, дидактические принципы, принципы воспитания, формы, методы, содержание, средства обучения и воспитания.</w:t>
      </w:r>
      <w:proofErr w:type="gramEnd"/>
      <w:r w:rsidRPr="00B6623D">
        <w:rPr>
          <w:rFonts w:ascii="Times New Roman" w:hAnsi="Times New Roman" w:cs="Times New Roman"/>
          <w:color w:val="auto"/>
        </w:rPr>
        <w:t xml:space="preserve"> Функции педагогики в формировании готовности пациентов, членов их семей к здоровому образу жизни. </w:t>
      </w:r>
    </w:p>
    <w:p w:rsidR="00527F36" w:rsidRPr="00B6623D" w:rsidRDefault="00527F36" w:rsidP="00527F3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B6623D">
        <w:rPr>
          <w:rFonts w:ascii="Times New Roman" w:hAnsi="Times New Roman" w:cs="Times New Roman"/>
          <w:b/>
          <w:bCs/>
          <w:color w:val="auto"/>
        </w:rPr>
        <w:t xml:space="preserve">Модульное обучение и </w:t>
      </w:r>
      <w:proofErr w:type="spellStart"/>
      <w:r w:rsidRPr="00B6623D">
        <w:rPr>
          <w:rFonts w:ascii="Times New Roman" w:hAnsi="Times New Roman" w:cs="Times New Roman"/>
          <w:b/>
          <w:bCs/>
          <w:color w:val="auto"/>
        </w:rPr>
        <w:t>компетентностный</w:t>
      </w:r>
      <w:proofErr w:type="spellEnd"/>
      <w:r w:rsidRPr="00B6623D">
        <w:rPr>
          <w:rFonts w:ascii="Times New Roman" w:hAnsi="Times New Roman" w:cs="Times New Roman"/>
          <w:b/>
          <w:bCs/>
          <w:color w:val="auto"/>
        </w:rPr>
        <w:t xml:space="preserve"> подход как основа обучения врачей. </w:t>
      </w:r>
      <w:r w:rsidRPr="00B6623D">
        <w:rPr>
          <w:rFonts w:ascii="Times New Roman" w:hAnsi="Times New Roman" w:cs="Times New Roman"/>
          <w:color w:val="auto"/>
        </w:rPr>
        <w:t xml:space="preserve">Компетенция и компетентность, достоинства и преимущества </w:t>
      </w:r>
      <w:proofErr w:type="spellStart"/>
      <w:r w:rsidRPr="00B6623D">
        <w:rPr>
          <w:rFonts w:ascii="Times New Roman" w:hAnsi="Times New Roman" w:cs="Times New Roman"/>
          <w:color w:val="auto"/>
        </w:rPr>
        <w:t>компетентностного</w:t>
      </w:r>
      <w:proofErr w:type="spellEnd"/>
      <w:r w:rsidRPr="00B6623D">
        <w:rPr>
          <w:rFonts w:ascii="Times New Roman" w:hAnsi="Times New Roman" w:cs="Times New Roman"/>
          <w:color w:val="auto"/>
        </w:rPr>
        <w:t xml:space="preserve"> подхода в обучении. Основные компоненты образования и критерии отбора содержания образования: знания, умения, опыт поиска знаний, эмоционально-оценочное отношение к знаниям и опыту, характеристика ключевых компетенций и профессиональной компетенции специалиста Образовательный стандарт как модель реализации </w:t>
      </w:r>
      <w:proofErr w:type="spellStart"/>
      <w:r w:rsidRPr="00B6623D">
        <w:rPr>
          <w:rFonts w:ascii="Times New Roman" w:hAnsi="Times New Roman" w:cs="Times New Roman"/>
          <w:color w:val="auto"/>
        </w:rPr>
        <w:t>компетентностного</w:t>
      </w:r>
      <w:proofErr w:type="spellEnd"/>
      <w:r w:rsidRPr="00B6623D">
        <w:rPr>
          <w:rFonts w:ascii="Times New Roman" w:hAnsi="Times New Roman" w:cs="Times New Roman"/>
          <w:color w:val="auto"/>
        </w:rPr>
        <w:t xml:space="preserve"> подхода Непрерывность образования как условие реализации </w:t>
      </w:r>
      <w:proofErr w:type="spellStart"/>
      <w:r w:rsidRPr="00B6623D">
        <w:rPr>
          <w:rFonts w:ascii="Times New Roman" w:hAnsi="Times New Roman" w:cs="Times New Roman"/>
          <w:color w:val="auto"/>
        </w:rPr>
        <w:t>компетентностного</w:t>
      </w:r>
      <w:proofErr w:type="spellEnd"/>
      <w:r w:rsidRPr="00B6623D">
        <w:rPr>
          <w:rFonts w:ascii="Times New Roman" w:hAnsi="Times New Roman" w:cs="Times New Roman"/>
          <w:color w:val="auto"/>
        </w:rPr>
        <w:t xml:space="preserve"> подхода. Современные образовательные технологии. Модульное обучение как технология </w:t>
      </w:r>
      <w:proofErr w:type="spellStart"/>
      <w:r w:rsidRPr="00B6623D">
        <w:rPr>
          <w:rFonts w:ascii="Times New Roman" w:hAnsi="Times New Roman" w:cs="Times New Roman"/>
          <w:color w:val="auto"/>
        </w:rPr>
        <w:t>компетентностного</w:t>
      </w:r>
      <w:proofErr w:type="spellEnd"/>
      <w:r w:rsidRPr="00B6623D">
        <w:rPr>
          <w:rFonts w:ascii="Times New Roman" w:hAnsi="Times New Roman" w:cs="Times New Roman"/>
          <w:color w:val="auto"/>
        </w:rPr>
        <w:t xml:space="preserve"> подхода. Модульно-рейтинговая система обучения как фактор повышения качества подготовки специалиста в высшей школе.</w:t>
      </w:r>
    </w:p>
    <w:p w:rsidR="00527F36" w:rsidRPr="00B6623D" w:rsidRDefault="00527F36" w:rsidP="00527F36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B6623D">
        <w:rPr>
          <w:rFonts w:ascii="Times New Roman" w:hAnsi="Times New Roman" w:cs="Times New Roman"/>
          <w:b/>
          <w:bCs/>
          <w:color w:val="auto"/>
        </w:rPr>
        <w:t xml:space="preserve">Методы, формы и инновационные технологии в обучении врачей. </w:t>
      </w:r>
      <w:r w:rsidRPr="00B6623D">
        <w:rPr>
          <w:rFonts w:ascii="Times New Roman" w:hAnsi="Times New Roman" w:cs="Times New Roman"/>
          <w:bCs/>
          <w:color w:val="auto"/>
        </w:rPr>
        <w:t>Методы обучения студентов, пациентов и членов их семей. Формы</w:t>
      </w:r>
      <w:r w:rsidRPr="00B6623D">
        <w:rPr>
          <w:rFonts w:ascii="Times New Roman" w:hAnsi="Times New Roman" w:cs="Times New Roman"/>
          <w:color w:val="auto"/>
        </w:rPr>
        <w:t xml:space="preserve"> работы с пациентами и членами их семей </w:t>
      </w:r>
      <w:r w:rsidRPr="00B6623D">
        <w:rPr>
          <w:rFonts w:ascii="Times New Roman" w:hAnsi="Times New Roman" w:cs="Times New Roman"/>
          <w:bCs/>
          <w:color w:val="auto"/>
        </w:rPr>
        <w:t xml:space="preserve">Инновационные технологии в обучении врачей-ординаторов. </w:t>
      </w:r>
      <w:r w:rsidRPr="00B6623D">
        <w:rPr>
          <w:rFonts w:ascii="Times New Roman" w:hAnsi="Times New Roman" w:cs="Times New Roman"/>
          <w:color w:val="auto"/>
        </w:rPr>
        <w:t xml:space="preserve">Интерактивное обучение как современная технология реализации </w:t>
      </w:r>
      <w:proofErr w:type="spellStart"/>
      <w:r w:rsidRPr="00B6623D">
        <w:rPr>
          <w:rFonts w:ascii="Times New Roman" w:hAnsi="Times New Roman" w:cs="Times New Roman"/>
          <w:color w:val="auto"/>
        </w:rPr>
        <w:t>компетентностного</w:t>
      </w:r>
      <w:proofErr w:type="spellEnd"/>
      <w:r w:rsidRPr="00B6623D">
        <w:rPr>
          <w:rFonts w:ascii="Times New Roman" w:hAnsi="Times New Roman" w:cs="Times New Roman"/>
          <w:color w:val="auto"/>
        </w:rPr>
        <w:t xml:space="preserve"> подхода Новые информационные обучающие технологии. Современные модели и информационные технологии активного обучения. Мониторинг оценки качества </w:t>
      </w:r>
      <w:proofErr w:type="spellStart"/>
      <w:r w:rsidRPr="00B6623D">
        <w:rPr>
          <w:rFonts w:ascii="Times New Roman" w:hAnsi="Times New Roman" w:cs="Times New Roman"/>
          <w:color w:val="auto"/>
        </w:rPr>
        <w:t>обученности</w:t>
      </w:r>
      <w:proofErr w:type="spellEnd"/>
      <w:r w:rsidRPr="00B6623D">
        <w:rPr>
          <w:rFonts w:ascii="Times New Roman" w:hAnsi="Times New Roman" w:cs="Times New Roman"/>
          <w:color w:val="auto"/>
        </w:rPr>
        <w:t xml:space="preserve"> пациентов и членов их семей к сохранению и укрепление своего здоровья и здоровья окружающих.</w:t>
      </w:r>
    </w:p>
    <w:p w:rsidR="00527F36" w:rsidRPr="00B6623D" w:rsidRDefault="00527F36" w:rsidP="00527F36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B6623D">
        <w:rPr>
          <w:rFonts w:ascii="Times New Roman" w:hAnsi="Times New Roman" w:cs="Times New Roman"/>
          <w:b/>
          <w:bCs/>
          <w:color w:val="auto"/>
        </w:rPr>
        <w:t xml:space="preserve">Мотивы и мотивационная готовность к формированию готовности к здоровому образу жизни. </w:t>
      </w:r>
      <w:r w:rsidRPr="00B6623D">
        <w:rPr>
          <w:rFonts w:ascii="Times New Roman" w:hAnsi="Times New Roman" w:cs="Times New Roman"/>
          <w:color w:val="auto"/>
        </w:rPr>
        <w:t xml:space="preserve">Побудительные механизмы активности человека: потребности и мотивы: виды, классификации. Мотивация отклоняющегося поведения. Методы изучения мотивации и мотивов. Способы преодоления барьеров в общении с пациентами и членами их семей немотивированных к здоровому образу жизни. </w:t>
      </w:r>
      <w:proofErr w:type="spellStart"/>
      <w:r w:rsidRPr="00B6623D">
        <w:rPr>
          <w:rFonts w:ascii="Times New Roman" w:hAnsi="Times New Roman" w:cs="Times New Roman"/>
          <w:color w:val="auto"/>
        </w:rPr>
        <w:t>Бально</w:t>
      </w:r>
      <w:proofErr w:type="spellEnd"/>
      <w:r w:rsidRPr="00B6623D">
        <w:rPr>
          <w:rFonts w:ascii="Times New Roman" w:hAnsi="Times New Roman" w:cs="Times New Roman"/>
          <w:color w:val="auto"/>
        </w:rPr>
        <w:t>-рейтинговая система оценивания готовности пациентов к сохранению и укреплению своего здоровья и здоровья окружающих: показатели и критерии.</w:t>
      </w:r>
    </w:p>
    <w:p w:rsidR="00527F36" w:rsidRPr="00B6623D" w:rsidRDefault="00527F36" w:rsidP="00527F36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B6623D">
        <w:rPr>
          <w:rFonts w:ascii="Times New Roman" w:hAnsi="Times New Roman" w:cs="Times New Roman"/>
          <w:b/>
          <w:bCs/>
          <w:color w:val="auto"/>
        </w:rPr>
        <w:t xml:space="preserve">Организация самостоятельной и самообразовательной деятельности в обучении врачей-ординаторов. </w:t>
      </w:r>
      <w:r w:rsidRPr="00B6623D">
        <w:rPr>
          <w:rFonts w:ascii="Times New Roman" w:hAnsi="Times New Roman" w:cs="Times New Roman"/>
          <w:bCs/>
          <w:color w:val="auto"/>
        </w:rPr>
        <w:t>Организация самостоятельной, самообразовательной и креативной деятельности в обучении врачей-ординаторов.</w:t>
      </w:r>
      <w:r w:rsidRPr="00B6623D">
        <w:rPr>
          <w:rFonts w:ascii="Times New Roman" w:hAnsi="Times New Roman" w:cs="Times New Roman"/>
          <w:color w:val="auto"/>
        </w:rPr>
        <w:t xml:space="preserve"> Разработка графов, ситуационных задач как дидактических средств обучения. Моделирование, проектирование и проведение </w:t>
      </w:r>
      <w:r w:rsidRPr="00B6623D">
        <w:rPr>
          <w:rFonts w:ascii="Times New Roman" w:hAnsi="Times New Roman" w:cs="Times New Roman"/>
          <w:color w:val="auto"/>
        </w:rPr>
        <w:lastRenderedPageBreak/>
        <w:t>дидактических игр. Подготовка и проведение «круглых столов» по преодолению барьеров в общении с пациентами и членами их семей немотивированных на здоровый образ жизни.</w:t>
      </w:r>
    </w:p>
    <w:p w:rsidR="00527F36" w:rsidRPr="00B6623D" w:rsidRDefault="00527F36" w:rsidP="00527F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527F36" w:rsidRPr="00B6623D" w:rsidRDefault="00527F36" w:rsidP="00527F3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lang w:eastAsia="en-US"/>
        </w:rPr>
      </w:pPr>
      <w:r w:rsidRPr="00B6623D">
        <w:rPr>
          <w:rFonts w:ascii="Times New Roman" w:hAnsi="Times New Roman" w:cs="Times New Roman"/>
          <w:b/>
          <w:color w:val="auto"/>
          <w:lang w:eastAsia="en-US"/>
        </w:rPr>
        <w:t>Общая трудоемкость дисциплины составляет: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lang w:eastAsia="en-US"/>
        </w:rPr>
        <w:t>2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 зачетн</w:t>
      </w:r>
      <w:r>
        <w:rPr>
          <w:rFonts w:ascii="Times New Roman" w:hAnsi="Times New Roman" w:cs="Times New Roman"/>
          <w:color w:val="auto"/>
          <w:lang w:eastAsia="en-US"/>
        </w:rPr>
        <w:t>ые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 единиц</w:t>
      </w:r>
      <w:r>
        <w:rPr>
          <w:rFonts w:ascii="Times New Roman" w:hAnsi="Times New Roman" w:cs="Times New Roman"/>
          <w:color w:val="auto"/>
          <w:lang w:eastAsia="en-US"/>
        </w:rPr>
        <w:t>ы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, </w:t>
      </w:r>
      <w:r>
        <w:rPr>
          <w:rFonts w:ascii="Times New Roman" w:hAnsi="Times New Roman" w:cs="Times New Roman"/>
          <w:color w:val="auto"/>
          <w:lang w:eastAsia="en-US"/>
        </w:rPr>
        <w:t>72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 </w:t>
      </w:r>
      <w:proofErr w:type="gramStart"/>
      <w:r w:rsidRPr="00B6623D">
        <w:rPr>
          <w:rFonts w:ascii="Times New Roman" w:hAnsi="Times New Roman" w:cs="Times New Roman"/>
          <w:color w:val="auto"/>
          <w:lang w:eastAsia="en-US"/>
        </w:rPr>
        <w:t>академических</w:t>
      </w:r>
      <w:proofErr w:type="gramEnd"/>
      <w:r w:rsidRPr="00B6623D">
        <w:rPr>
          <w:rFonts w:ascii="Times New Roman" w:hAnsi="Times New Roman" w:cs="Times New Roman"/>
          <w:color w:val="auto"/>
          <w:lang w:eastAsia="en-US"/>
        </w:rPr>
        <w:t xml:space="preserve"> час</w:t>
      </w:r>
      <w:r>
        <w:rPr>
          <w:rFonts w:ascii="Times New Roman" w:hAnsi="Times New Roman" w:cs="Times New Roman"/>
          <w:color w:val="auto"/>
          <w:lang w:eastAsia="en-US"/>
        </w:rPr>
        <w:t>а</w:t>
      </w:r>
      <w:r w:rsidRPr="00B6623D">
        <w:rPr>
          <w:rFonts w:ascii="Times New Roman" w:hAnsi="Times New Roman" w:cs="Times New Roman"/>
          <w:color w:val="auto"/>
          <w:lang w:eastAsia="en-US"/>
        </w:rPr>
        <w:t>.</w:t>
      </w:r>
    </w:p>
    <w:p w:rsidR="00527F36" w:rsidRDefault="00527F36" w:rsidP="00527F36">
      <w:pPr>
        <w:pStyle w:val="ac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>
        <w:rPr>
          <w:rFonts w:ascii="Times New Roman" w:hAnsi="Times New Roman" w:cs="Times New Roman"/>
          <w:b/>
        </w:rPr>
        <w:lastRenderedPageBreak/>
        <w:t>АННОТАЦИЯ</w:t>
      </w:r>
      <w:r w:rsidRPr="00913C60">
        <w:rPr>
          <w:rFonts w:ascii="Times New Roman" w:hAnsi="Times New Roman" w:cs="Times New Roman"/>
          <w:b/>
        </w:rPr>
        <w:t xml:space="preserve"> РАБОЧ</w:t>
      </w:r>
      <w:r>
        <w:rPr>
          <w:rFonts w:ascii="Times New Roman" w:hAnsi="Times New Roman" w:cs="Times New Roman"/>
          <w:b/>
        </w:rPr>
        <w:t>ЕЙ</w:t>
      </w:r>
      <w:r w:rsidRPr="00913C60">
        <w:rPr>
          <w:rFonts w:ascii="Times New Roman" w:hAnsi="Times New Roman" w:cs="Times New Roman"/>
          <w:b/>
        </w:rPr>
        <w:t xml:space="preserve"> ПРОГРАММ</w:t>
      </w:r>
      <w:r>
        <w:rPr>
          <w:rFonts w:ascii="Times New Roman" w:hAnsi="Times New Roman" w:cs="Times New Roman"/>
          <w:b/>
        </w:rPr>
        <w:t>Ы</w:t>
      </w:r>
      <w:r w:rsidRPr="00913C60">
        <w:rPr>
          <w:rFonts w:ascii="Times New Roman" w:hAnsi="Times New Roman" w:cs="Times New Roman"/>
          <w:b/>
        </w:rPr>
        <w:t xml:space="preserve"> ДИСЦИПЛИНЫ </w:t>
      </w:r>
    </w:p>
    <w:p w:rsidR="00527F36" w:rsidRDefault="00527F36" w:rsidP="00527F36">
      <w:pPr>
        <w:jc w:val="center"/>
        <w:rPr>
          <w:rFonts w:ascii="Times New Roman" w:hAnsi="Times New Roman" w:cs="Times New Roman"/>
          <w:b/>
        </w:rPr>
      </w:pPr>
      <w:r w:rsidRPr="00913C60">
        <w:rPr>
          <w:rFonts w:ascii="Times New Roman" w:hAnsi="Times New Roman" w:cs="Times New Roman"/>
          <w:b/>
        </w:rPr>
        <w:t>«</w:t>
      </w:r>
      <w:r w:rsidRPr="007F5324">
        <w:rPr>
          <w:rFonts w:ascii="Times New Roman" w:hAnsi="Times New Roman" w:cs="Times New Roman"/>
          <w:b/>
        </w:rPr>
        <w:t>ГИГИЕНА И ЭПИДЕМИОЛОГИЯ</w:t>
      </w:r>
      <w:r>
        <w:rPr>
          <w:rFonts w:ascii="Times New Roman" w:hAnsi="Times New Roman" w:cs="Times New Roman"/>
          <w:b/>
        </w:rPr>
        <w:t xml:space="preserve"> </w:t>
      </w:r>
      <w:r w:rsidRPr="00913C60">
        <w:rPr>
          <w:rFonts w:ascii="Times New Roman" w:hAnsi="Times New Roman" w:cs="Times New Roman"/>
          <w:b/>
        </w:rPr>
        <w:t>ЧРЕЗВЫЧАЙНЫХ СИТУАЦИЙ»</w:t>
      </w:r>
    </w:p>
    <w:p w:rsidR="00527F36" w:rsidRPr="00913C60" w:rsidRDefault="00527F36" w:rsidP="00527F36">
      <w:pPr>
        <w:jc w:val="center"/>
        <w:rPr>
          <w:rFonts w:ascii="Times New Roman" w:hAnsi="Times New Roman" w:cs="Times New Roman"/>
          <w:b/>
        </w:rPr>
      </w:pPr>
    </w:p>
    <w:p w:rsidR="00527F36" w:rsidRPr="00840261" w:rsidRDefault="00527F36" w:rsidP="00527F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840261">
        <w:rPr>
          <w:rFonts w:ascii="Times New Roman" w:hAnsi="Times New Roman" w:cs="Times New Roman"/>
          <w:lang w:eastAsia="en-US"/>
        </w:rPr>
        <w:t>Рабочая программа дисциплины «</w:t>
      </w:r>
      <w:r w:rsidRPr="00C60FF0">
        <w:rPr>
          <w:rFonts w:ascii="Times New Roman" w:hAnsi="Times New Roman" w:cs="Times New Roman"/>
        </w:rPr>
        <w:t>Гигиена и эпидемиология чрезвычайных ситуаций</w:t>
      </w:r>
      <w:r w:rsidRPr="00840261">
        <w:rPr>
          <w:rFonts w:ascii="Times New Roman" w:hAnsi="Times New Roman" w:cs="Times New Roman"/>
          <w:lang w:eastAsia="en-US"/>
        </w:rPr>
        <w:t xml:space="preserve">»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(ординатура) по специальности </w:t>
      </w:r>
      <w:r w:rsidR="00457786" w:rsidRPr="00527F36">
        <w:rPr>
          <w:rFonts w:ascii="Times New Roman" w:hAnsi="Times New Roman" w:cs="Times New Roman"/>
          <w:color w:val="auto"/>
        </w:rPr>
        <w:t>31.08.77 Ортодонтия</w:t>
      </w:r>
      <w:r w:rsidRPr="00840261">
        <w:rPr>
          <w:rFonts w:ascii="Times New Roman" w:hAnsi="Times New Roman" w:cs="Times New Roman"/>
          <w:color w:val="auto"/>
        </w:rPr>
        <w:t>.</w:t>
      </w:r>
    </w:p>
    <w:p w:rsidR="00527F36" w:rsidRPr="00840261" w:rsidRDefault="00527F36" w:rsidP="00527F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840261">
        <w:rPr>
          <w:rFonts w:ascii="Times New Roman" w:hAnsi="Times New Roman" w:cs="Times New Roman"/>
          <w:b/>
          <w:bCs/>
          <w:lang w:eastAsia="en-US"/>
        </w:rPr>
        <w:t xml:space="preserve">Целью </w:t>
      </w:r>
      <w:r w:rsidRPr="00840261">
        <w:rPr>
          <w:rFonts w:ascii="Times New Roman" w:hAnsi="Times New Roman" w:cs="Times New Roman"/>
          <w:lang w:eastAsia="en-US"/>
        </w:rPr>
        <w:t>освоения дисциплины «</w:t>
      </w:r>
      <w:r w:rsidRPr="00C60FF0">
        <w:rPr>
          <w:rFonts w:ascii="Times New Roman" w:hAnsi="Times New Roman" w:cs="Times New Roman"/>
        </w:rPr>
        <w:t>Гигиена и эпидемиология чрезвычайных ситуаций</w:t>
      </w:r>
      <w:r w:rsidRPr="00840261">
        <w:rPr>
          <w:rFonts w:ascii="Times New Roman" w:hAnsi="Times New Roman" w:cs="Times New Roman"/>
          <w:lang w:eastAsia="en-US"/>
        </w:rPr>
        <w:t xml:space="preserve">» является подготовка квалифицированного </w:t>
      </w:r>
      <w:r>
        <w:rPr>
          <w:rFonts w:ascii="Times New Roman" w:hAnsi="Times New Roman" w:cs="Times New Roman"/>
          <w:color w:val="auto"/>
        </w:rPr>
        <w:t>врача-стоматолога-</w:t>
      </w:r>
      <w:proofErr w:type="spellStart"/>
      <w:r w:rsidR="00457786">
        <w:rPr>
          <w:rFonts w:ascii="Times New Roman" w:hAnsi="Times New Roman" w:cs="Times New Roman"/>
          <w:color w:val="auto"/>
        </w:rPr>
        <w:t>ортодонта</w:t>
      </w:r>
      <w:proofErr w:type="spellEnd"/>
      <w:r w:rsidRPr="00840261">
        <w:rPr>
          <w:rFonts w:ascii="Times New Roman" w:hAnsi="Times New Roman" w:cs="Times New Roman"/>
        </w:rPr>
        <w:t xml:space="preserve">, </w:t>
      </w:r>
      <w:r w:rsidRPr="00840261">
        <w:rPr>
          <w:rFonts w:ascii="Times New Roman" w:hAnsi="Times New Roman" w:cs="Times New Roman"/>
          <w:lang w:eastAsia="en-US"/>
        </w:rPr>
        <w:t>обладающего системой теоретических знаний и практических навыков, способного к полноценной самостоятельной работе в учреждениях практического здравоохранения.</w:t>
      </w:r>
    </w:p>
    <w:p w:rsidR="00527F36" w:rsidRPr="00840261" w:rsidRDefault="00527F36" w:rsidP="00527F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840261">
        <w:rPr>
          <w:rFonts w:ascii="Times New Roman" w:hAnsi="Times New Roman" w:cs="Times New Roman"/>
          <w:b/>
          <w:bCs/>
          <w:lang w:eastAsia="en-US"/>
        </w:rPr>
        <w:t xml:space="preserve">Задачей </w:t>
      </w:r>
      <w:r w:rsidRPr="00840261">
        <w:rPr>
          <w:rFonts w:ascii="Times New Roman" w:hAnsi="Times New Roman" w:cs="Times New Roman"/>
          <w:lang w:eastAsia="en-US"/>
        </w:rPr>
        <w:t>освоения дисциплины является:</w:t>
      </w:r>
    </w:p>
    <w:p w:rsidR="00527F36" w:rsidRPr="00840261" w:rsidRDefault="00527F36" w:rsidP="00527F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-</w:t>
      </w:r>
      <w:r w:rsidRPr="00840261">
        <w:rPr>
          <w:rFonts w:ascii="Times New Roman" w:hAnsi="Times New Roman" w:cs="Times New Roman"/>
          <w:lang w:eastAsia="en-US"/>
        </w:rPr>
        <w:t xml:space="preserve"> получение знаний </w:t>
      </w:r>
      <w:r w:rsidRPr="00840261">
        <w:rPr>
          <w:rFonts w:ascii="Times New Roman" w:hAnsi="Times New Roman" w:cs="Times New Roman"/>
        </w:rPr>
        <w:t>по основам организации медицинской помощи при чрезвычайных ситуациях</w:t>
      </w:r>
      <w:r w:rsidRPr="00840261">
        <w:rPr>
          <w:rFonts w:ascii="Times New Roman" w:hAnsi="Times New Roman" w:cs="Times New Roman"/>
          <w:lang w:eastAsia="en-US"/>
        </w:rPr>
        <w:t>.</w:t>
      </w:r>
    </w:p>
    <w:p w:rsidR="00527F36" w:rsidRPr="00840261" w:rsidRDefault="00527F36" w:rsidP="00527F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lang w:eastAsia="en-US"/>
        </w:rPr>
      </w:pPr>
      <w:r w:rsidRPr="00840261">
        <w:rPr>
          <w:rFonts w:ascii="Times New Roman" w:hAnsi="Times New Roman" w:cs="Times New Roman"/>
          <w:b/>
          <w:bCs/>
          <w:iCs/>
          <w:lang w:eastAsia="en-US"/>
        </w:rPr>
        <w:t>Место дисциплины в структуре основной образовательной программы</w:t>
      </w:r>
      <w:r>
        <w:rPr>
          <w:rFonts w:ascii="Times New Roman" w:hAnsi="Times New Roman" w:cs="Times New Roman"/>
          <w:b/>
          <w:bCs/>
          <w:iCs/>
          <w:lang w:eastAsia="en-US"/>
        </w:rPr>
        <w:t>:</w:t>
      </w:r>
    </w:p>
    <w:p w:rsidR="00527F36" w:rsidRPr="00840261" w:rsidRDefault="00527F36" w:rsidP="00527F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lang w:eastAsia="en-US"/>
        </w:rPr>
      </w:pPr>
      <w:r w:rsidRPr="00840261">
        <w:rPr>
          <w:rFonts w:ascii="Times New Roman" w:hAnsi="Times New Roman" w:cs="Times New Roman"/>
          <w:bCs/>
          <w:lang w:eastAsia="en-US"/>
        </w:rPr>
        <w:t>Дисциплина Б</w:t>
      </w:r>
      <w:proofErr w:type="gramStart"/>
      <w:r w:rsidRPr="00840261">
        <w:rPr>
          <w:rFonts w:ascii="Times New Roman" w:hAnsi="Times New Roman" w:cs="Times New Roman"/>
          <w:bCs/>
          <w:lang w:eastAsia="en-US"/>
        </w:rPr>
        <w:t>1</w:t>
      </w:r>
      <w:proofErr w:type="gramEnd"/>
      <w:r w:rsidRPr="00840261">
        <w:rPr>
          <w:rFonts w:ascii="Times New Roman" w:hAnsi="Times New Roman" w:cs="Times New Roman"/>
          <w:bCs/>
          <w:lang w:eastAsia="en-US"/>
        </w:rPr>
        <w:t xml:space="preserve">.Б4 </w:t>
      </w:r>
      <w:r w:rsidRPr="00840261">
        <w:rPr>
          <w:rFonts w:ascii="Times New Roman" w:hAnsi="Times New Roman" w:cs="Times New Roman"/>
          <w:lang w:eastAsia="en-US"/>
        </w:rPr>
        <w:t>«</w:t>
      </w:r>
      <w:r w:rsidRPr="00C60FF0">
        <w:rPr>
          <w:rFonts w:ascii="Times New Roman" w:hAnsi="Times New Roman" w:cs="Times New Roman"/>
        </w:rPr>
        <w:t>Гигиена и эпидемиология чрезвычайных ситуаций</w:t>
      </w:r>
      <w:r w:rsidRPr="00840261">
        <w:rPr>
          <w:rFonts w:ascii="Times New Roman" w:hAnsi="Times New Roman" w:cs="Times New Roman"/>
          <w:lang w:eastAsia="en-US"/>
        </w:rPr>
        <w:t xml:space="preserve">» </w:t>
      </w:r>
      <w:r w:rsidRPr="00840261">
        <w:rPr>
          <w:rFonts w:ascii="Times New Roman" w:hAnsi="Times New Roman" w:cs="Times New Roman"/>
          <w:bCs/>
          <w:lang w:eastAsia="en-US"/>
        </w:rPr>
        <w:t>относится к разделу Блок 1 Дисциплины (модули), Базовая часть</w:t>
      </w:r>
      <w:r w:rsidRPr="00840261">
        <w:rPr>
          <w:rFonts w:ascii="Times New Roman" w:hAnsi="Times New Roman" w:cs="Times New Roman"/>
          <w:lang w:eastAsia="en-US"/>
        </w:rPr>
        <w:t xml:space="preserve"> высшего образования по специальности ординатуры </w:t>
      </w:r>
      <w:r w:rsidR="00457786" w:rsidRPr="00527F36">
        <w:rPr>
          <w:rFonts w:ascii="Times New Roman" w:hAnsi="Times New Roman" w:cs="Times New Roman"/>
          <w:color w:val="auto"/>
        </w:rPr>
        <w:t>31.08.77 Ортодонтия</w:t>
      </w:r>
      <w:r>
        <w:rPr>
          <w:rFonts w:ascii="Times New Roman" w:hAnsi="Times New Roman" w:cs="Times New Roman"/>
          <w:color w:val="auto"/>
        </w:rPr>
        <w:t>.</w:t>
      </w:r>
    </w:p>
    <w:p w:rsidR="00527F36" w:rsidRPr="00253CB7" w:rsidRDefault="00527F36" w:rsidP="00527F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  <w:lang w:eastAsia="en-US"/>
        </w:rPr>
      </w:pPr>
    </w:p>
    <w:p w:rsidR="00527F36" w:rsidRPr="00840261" w:rsidRDefault="00527F36" w:rsidP="00527F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527F36" w:rsidRPr="00840261" w:rsidRDefault="00527F36" w:rsidP="00527F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 ДИСЦИПЛИНЫ</w:t>
      </w:r>
    </w:p>
    <w:p w:rsidR="00527F36" w:rsidRPr="00975746" w:rsidRDefault="00527F36" w:rsidP="00527F3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27F36" w:rsidRPr="000B580B" w:rsidRDefault="00527F36" w:rsidP="00527F36">
      <w:pPr>
        <w:ind w:firstLine="709"/>
        <w:jc w:val="both"/>
        <w:rPr>
          <w:rFonts w:ascii="Times New Roman" w:hAnsi="Times New Roman" w:cs="Times New Roman"/>
        </w:rPr>
      </w:pPr>
      <w:r w:rsidRPr="000B580B">
        <w:rPr>
          <w:rFonts w:ascii="Times New Roman" w:hAnsi="Times New Roman" w:cs="Times New Roman"/>
        </w:rPr>
        <w:t xml:space="preserve">1. </w:t>
      </w:r>
      <w:r w:rsidRPr="000B580B">
        <w:rPr>
          <w:rFonts w:ascii="Times New Roman" w:hAnsi="Times New Roman" w:cs="Times New Roman"/>
          <w:bCs/>
        </w:rPr>
        <w:t>Чрезвычайные ситуации. Единая государственная система предупреждения и ликвидации чрезвычайных ситуаций. Всероссийская служба медицины катастроф.</w:t>
      </w:r>
    </w:p>
    <w:p w:rsidR="00527F36" w:rsidRPr="000B580B" w:rsidRDefault="00527F36" w:rsidP="00527F36">
      <w:pPr>
        <w:ind w:firstLine="709"/>
        <w:jc w:val="both"/>
        <w:rPr>
          <w:rFonts w:ascii="Times New Roman" w:hAnsi="Times New Roman" w:cs="Times New Roman"/>
        </w:rPr>
      </w:pPr>
      <w:r w:rsidRPr="000B580B">
        <w:rPr>
          <w:rFonts w:ascii="Times New Roman" w:hAnsi="Times New Roman" w:cs="Times New Roman"/>
          <w:bCs/>
        </w:rPr>
        <w:t>2. Основы организации и проведения лечебно-эвакуационных мероприятий в чрезвычайных ситуациях мирного и военного времени.</w:t>
      </w:r>
    </w:p>
    <w:p w:rsidR="00527F36" w:rsidRPr="000B580B" w:rsidRDefault="00527F36" w:rsidP="00527F36">
      <w:pPr>
        <w:ind w:firstLine="709"/>
        <w:jc w:val="both"/>
        <w:rPr>
          <w:rFonts w:ascii="Times New Roman" w:hAnsi="Times New Roman" w:cs="Times New Roman"/>
        </w:rPr>
      </w:pPr>
      <w:r w:rsidRPr="000B580B">
        <w:rPr>
          <w:rFonts w:ascii="Times New Roman" w:hAnsi="Times New Roman" w:cs="Times New Roman"/>
        </w:rPr>
        <w:t xml:space="preserve">3. </w:t>
      </w:r>
      <w:r w:rsidRPr="000B580B">
        <w:rPr>
          <w:rFonts w:ascii="Times New Roman" w:hAnsi="Times New Roman" w:cs="Times New Roman"/>
          <w:bCs/>
        </w:rPr>
        <w:t>Медико-санитарное обеспечение населения при ликвидации последствий чрезвычайных ситуаций химической и радиационной природы.</w:t>
      </w:r>
    </w:p>
    <w:p w:rsidR="00527F36" w:rsidRPr="000B580B" w:rsidRDefault="00527F36" w:rsidP="00527F36">
      <w:pPr>
        <w:ind w:firstLine="708"/>
        <w:jc w:val="both"/>
        <w:rPr>
          <w:rFonts w:ascii="Times New Roman" w:hAnsi="Times New Roman" w:cs="Times New Roman"/>
        </w:rPr>
      </w:pPr>
      <w:r w:rsidRPr="000B580B">
        <w:rPr>
          <w:rFonts w:ascii="Times New Roman" w:hAnsi="Times New Roman" w:cs="Times New Roman"/>
        </w:rPr>
        <w:t xml:space="preserve">4. </w:t>
      </w:r>
      <w:r w:rsidRPr="000B580B">
        <w:rPr>
          <w:rFonts w:ascii="Times New Roman" w:hAnsi="Times New Roman" w:cs="Times New Roman"/>
          <w:bCs/>
        </w:rPr>
        <w:t>Медико-санитарное обеспечение пострадавших при ликвидации последствий чрезвычайных ситуаций различного характера</w:t>
      </w:r>
      <w:r w:rsidRPr="000B580B">
        <w:rPr>
          <w:rFonts w:ascii="Times New Roman" w:hAnsi="Times New Roman" w:cs="Times New Roman"/>
        </w:rPr>
        <w:t>.</w:t>
      </w:r>
    </w:p>
    <w:p w:rsidR="00527F36" w:rsidRPr="000B580B" w:rsidRDefault="00527F36" w:rsidP="00527F36">
      <w:pPr>
        <w:ind w:firstLine="709"/>
        <w:jc w:val="both"/>
        <w:rPr>
          <w:rFonts w:ascii="Times New Roman" w:hAnsi="Times New Roman" w:cs="Times New Roman"/>
        </w:rPr>
      </w:pPr>
      <w:r w:rsidRPr="000B580B">
        <w:rPr>
          <w:rFonts w:ascii="Times New Roman" w:hAnsi="Times New Roman" w:cs="Times New Roman"/>
        </w:rPr>
        <w:t xml:space="preserve">5. </w:t>
      </w:r>
      <w:r w:rsidRPr="000B580B">
        <w:rPr>
          <w:rFonts w:ascii="Times New Roman" w:hAnsi="Times New Roman" w:cs="Times New Roman"/>
          <w:bCs/>
        </w:rPr>
        <w:t>Санитарно-противоэпидемические (профилактические) мероприятия при ликвидации последствий чрезвычайных ситуациях</w:t>
      </w:r>
      <w:r w:rsidRPr="000B580B">
        <w:rPr>
          <w:rFonts w:ascii="Times New Roman" w:hAnsi="Times New Roman" w:cs="Times New Roman"/>
        </w:rPr>
        <w:t>. Классификация и содержание санитарно-противоэпидемических (профилактических) мероприятий. Санитарно-противоэпидемические (профилактические) мероприятия медицинского характера. Организация и проведение санитарно-противоэпидемических (профилактических) мероприятий среди населения в чрезвычайных ситуациях. Особенности организации и проведения санитарно-противоэпидемических (профилактических) мероприятий при эпидемиях и в очаге особо опасных инфекций.</w:t>
      </w:r>
    </w:p>
    <w:p w:rsidR="00457786" w:rsidRDefault="00457786" w:rsidP="00527F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lang w:eastAsia="en-US"/>
        </w:rPr>
      </w:pPr>
    </w:p>
    <w:p w:rsidR="00527F36" w:rsidRPr="00840261" w:rsidRDefault="00527F36" w:rsidP="00527F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840261">
        <w:rPr>
          <w:rFonts w:ascii="Times New Roman" w:hAnsi="Times New Roman" w:cs="Times New Roman"/>
          <w:b/>
          <w:bCs/>
          <w:iCs/>
          <w:lang w:eastAsia="en-US"/>
        </w:rPr>
        <w:t>Общая трудоемкость дисциплины составляет:</w:t>
      </w:r>
      <w:r w:rsidRPr="00840261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 xml:space="preserve">2 </w:t>
      </w:r>
      <w:r w:rsidRPr="00840261">
        <w:rPr>
          <w:rFonts w:ascii="Times New Roman" w:hAnsi="Times New Roman" w:cs="Times New Roman"/>
          <w:lang w:eastAsia="en-US"/>
        </w:rPr>
        <w:t>зачетн</w:t>
      </w:r>
      <w:r>
        <w:rPr>
          <w:rFonts w:ascii="Times New Roman" w:hAnsi="Times New Roman" w:cs="Times New Roman"/>
          <w:lang w:eastAsia="en-US"/>
        </w:rPr>
        <w:t>ые</w:t>
      </w:r>
      <w:r w:rsidRPr="00840261">
        <w:rPr>
          <w:rFonts w:ascii="Times New Roman" w:hAnsi="Times New Roman" w:cs="Times New Roman"/>
          <w:lang w:eastAsia="en-US"/>
        </w:rPr>
        <w:t xml:space="preserve"> единиц</w:t>
      </w:r>
      <w:r>
        <w:rPr>
          <w:rFonts w:ascii="Times New Roman" w:hAnsi="Times New Roman" w:cs="Times New Roman"/>
          <w:lang w:eastAsia="en-US"/>
        </w:rPr>
        <w:t>ы</w:t>
      </w:r>
      <w:r w:rsidRPr="00840261">
        <w:rPr>
          <w:rFonts w:ascii="Times New Roman" w:hAnsi="Times New Roman" w:cs="Times New Roman"/>
          <w:lang w:eastAsia="en-US"/>
        </w:rPr>
        <w:t xml:space="preserve">; </w:t>
      </w:r>
      <w:r>
        <w:rPr>
          <w:rFonts w:ascii="Times New Roman" w:hAnsi="Times New Roman" w:cs="Times New Roman"/>
          <w:lang w:eastAsia="en-US"/>
        </w:rPr>
        <w:t xml:space="preserve">72 </w:t>
      </w:r>
      <w:proofErr w:type="gramStart"/>
      <w:r w:rsidRPr="00840261">
        <w:rPr>
          <w:rFonts w:ascii="Times New Roman" w:hAnsi="Times New Roman" w:cs="Times New Roman"/>
          <w:lang w:eastAsia="en-US"/>
        </w:rPr>
        <w:t>академических</w:t>
      </w:r>
      <w:proofErr w:type="gramEnd"/>
      <w:r w:rsidRPr="00840261">
        <w:rPr>
          <w:rFonts w:ascii="Times New Roman" w:hAnsi="Times New Roman" w:cs="Times New Roman"/>
          <w:lang w:eastAsia="en-US"/>
        </w:rPr>
        <w:t xml:space="preserve"> час</w:t>
      </w:r>
      <w:r>
        <w:rPr>
          <w:rFonts w:ascii="Times New Roman" w:hAnsi="Times New Roman" w:cs="Times New Roman"/>
          <w:lang w:eastAsia="en-US"/>
        </w:rPr>
        <w:t>а</w:t>
      </w:r>
      <w:r w:rsidRPr="00840261">
        <w:rPr>
          <w:rFonts w:ascii="Times New Roman" w:hAnsi="Times New Roman" w:cs="Times New Roman"/>
          <w:lang w:eastAsia="en-US"/>
        </w:rPr>
        <w:t>.</w:t>
      </w:r>
    </w:p>
    <w:p w:rsidR="00527F36" w:rsidRPr="00923CDB" w:rsidRDefault="00527F36" w:rsidP="00527F36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527F36" w:rsidRDefault="00527F36" w:rsidP="00527F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>
        <w:rPr>
          <w:rFonts w:ascii="Times New Roman" w:hAnsi="Times New Roman" w:cs="Times New Roman"/>
          <w:b/>
        </w:rPr>
        <w:lastRenderedPageBreak/>
        <w:t>АННОТАЦИЯ РАБОЧЕЙ</w:t>
      </w:r>
      <w:r w:rsidRPr="00913C60">
        <w:rPr>
          <w:rFonts w:ascii="Times New Roman" w:hAnsi="Times New Roman" w:cs="Times New Roman"/>
          <w:b/>
        </w:rPr>
        <w:t xml:space="preserve"> ПРОГРАММ</w:t>
      </w:r>
      <w:r>
        <w:rPr>
          <w:rFonts w:ascii="Times New Roman" w:hAnsi="Times New Roman" w:cs="Times New Roman"/>
          <w:b/>
        </w:rPr>
        <w:t>Ы</w:t>
      </w:r>
      <w:r w:rsidRPr="00913C60">
        <w:rPr>
          <w:rFonts w:ascii="Times New Roman" w:hAnsi="Times New Roman" w:cs="Times New Roman"/>
          <w:b/>
        </w:rPr>
        <w:t xml:space="preserve"> ДИСЦИПЛИНЫ «</w:t>
      </w:r>
      <w:r w:rsidRPr="007F5324">
        <w:rPr>
          <w:rFonts w:ascii="Times New Roman" w:hAnsi="Times New Roman" w:cs="Times New Roman"/>
          <w:b/>
        </w:rPr>
        <w:t>МИКРОБИОЛОГИЯ</w:t>
      </w:r>
      <w:r w:rsidRPr="00913C60">
        <w:rPr>
          <w:rFonts w:ascii="Times New Roman" w:hAnsi="Times New Roman" w:cs="Times New Roman"/>
          <w:b/>
        </w:rPr>
        <w:t>»</w:t>
      </w:r>
    </w:p>
    <w:p w:rsidR="00527F36" w:rsidRPr="00913C60" w:rsidRDefault="00527F36" w:rsidP="00527F36">
      <w:pPr>
        <w:jc w:val="center"/>
        <w:rPr>
          <w:rFonts w:ascii="Times New Roman" w:hAnsi="Times New Roman" w:cs="Times New Roman"/>
          <w:b/>
        </w:rPr>
      </w:pPr>
    </w:p>
    <w:p w:rsidR="00527F36" w:rsidRPr="00B86A4B" w:rsidRDefault="00527F36" w:rsidP="00527F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B86A4B">
        <w:rPr>
          <w:rFonts w:ascii="Times New Roman" w:hAnsi="Times New Roman" w:cs="Times New Roman"/>
          <w:lang w:eastAsia="en-US"/>
        </w:rPr>
        <w:t xml:space="preserve">Рабочая программа </w:t>
      </w:r>
      <w:r w:rsidRPr="0028086E">
        <w:rPr>
          <w:rFonts w:ascii="Times New Roman" w:hAnsi="Times New Roman" w:cs="Times New Roman"/>
          <w:lang w:eastAsia="en-US"/>
        </w:rPr>
        <w:t xml:space="preserve">дисциплины </w:t>
      </w:r>
      <w:r w:rsidRPr="00267BC7">
        <w:rPr>
          <w:rFonts w:ascii="Times New Roman" w:hAnsi="Times New Roman" w:cs="Times New Roman"/>
          <w:lang w:eastAsia="en-US"/>
        </w:rPr>
        <w:t>«</w:t>
      </w:r>
      <w:r w:rsidRPr="007F5324">
        <w:rPr>
          <w:rFonts w:ascii="Times New Roman" w:hAnsi="Times New Roman" w:cs="Times New Roman"/>
        </w:rPr>
        <w:t>Микробиология</w:t>
      </w:r>
      <w:r w:rsidRPr="00267BC7">
        <w:rPr>
          <w:rFonts w:ascii="Times New Roman" w:hAnsi="Times New Roman" w:cs="Times New Roman"/>
          <w:lang w:eastAsia="en-US"/>
        </w:rPr>
        <w:t>»</w:t>
      </w:r>
      <w:r w:rsidRPr="0028086E">
        <w:rPr>
          <w:rFonts w:ascii="Times New Roman" w:hAnsi="Times New Roman" w:cs="Times New Roman"/>
          <w:lang w:eastAsia="en-US"/>
        </w:rPr>
        <w:t xml:space="preserve">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(ординатура) по специальности </w:t>
      </w:r>
      <w:r w:rsidRPr="00527F36">
        <w:rPr>
          <w:rFonts w:ascii="Times New Roman" w:hAnsi="Times New Roman" w:cs="Times New Roman"/>
          <w:color w:val="auto"/>
        </w:rPr>
        <w:t>31.08.77 Ортодонтия</w:t>
      </w:r>
      <w:r w:rsidRPr="0028086E">
        <w:rPr>
          <w:rFonts w:ascii="Times New Roman" w:hAnsi="Times New Roman" w:cs="Times New Roman"/>
          <w:lang w:eastAsia="en-US"/>
        </w:rPr>
        <w:t>.</w:t>
      </w:r>
    </w:p>
    <w:p w:rsidR="00527F36" w:rsidRPr="00B86A4B" w:rsidRDefault="00527F36" w:rsidP="00527F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B86A4B">
        <w:rPr>
          <w:rFonts w:ascii="Times New Roman" w:hAnsi="Times New Roman" w:cs="Times New Roman"/>
          <w:b/>
          <w:bCs/>
          <w:lang w:eastAsia="en-US"/>
        </w:rPr>
        <w:t xml:space="preserve">Целью </w:t>
      </w:r>
      <w:r w:rsidRPr="00B86A4B">
        <w:rPr>
          <w:rFonts w:ascii="Times New Roman" w:hAnsi="Times New Roman" w:cs="Times New Roman"/>
          <w:lang w:eastAsia="en-US"/>
        </w:rPr>
        <w:t xml:space="preserve">освоения </w:t>
      </w:r>
      <w:r w:rsidRPr="0028086E">
        <w:rPr>
          <w:rFonts w:ascii="Times New Roman" w:hAnsi="Times New Roman" w:cs="Times New Roman"/>
          <w:lang w:eastAsia="en-US"/>
        </w:rPr>
        <w:t>дисциплины «</w:t>
      </w:r>
      <w:r w:rsidRPr="007F5324">
        <w:rPr>
          <w:rFonts w:ascii="Times New Roman" w:hAnsi="Times New Roman" w:cs="Times New Roman"/>
        </w:rPr>
        <w:t>Микробиология</w:t>
      </w:r>
      <w:r w:rsidRPr="0028086E">
        <w:rPr>
          <w:rFonts w:ascii="Times New Roman" w:hAnsi="Times New Roman" w:cs="Times New Roman"/>
          <w:lang w:eastAsia="en-US"/>
        </w:rPr>
        <w:t xml:space="preserve">» является подготовка квалифицированного </w:t>
      </w:r>
      <w:r w:rsidRPr="009C5957">
        <w:rPr>
          <w:rFonts w:ascii="Times New Roman" w:hAnsi="Times New Roman" w:cs="Times New Roman"/>
          <w:color w:val="auto"/>
        </w:rPr>
        <w:t>врача-</w:t>
      </w:r>
      <w:r>
        <w:rPr>
          <w:rFonts w:ascii="Times New Roman" w:hAnsi="Times New Roman" w:cs="Times New Roman"/>
          <w:color w:val="auto"/>
        </w:rPr>
        <w:t>стоматолога-</w:t>
      </w:r>
      <w:proofErr w:type="spellStart"/>
      <w:r>
        <w:rPr>
          <w:rFonts w:ascii="Times New Roman" w:hAnsi="Times New Roman" w:cs="Times New Roman"/>
          <w:color w:val="auto"/>
        </w:rPr>
        <w:t>ортодонта</w:t>
      </w:r>
      <w:proofErr w:type="spellEnd"/>
      <w:r w:rsidRPr="0028086E">
        <w:rPr>
          <w:rFonts w:ascii="Times New Roman" w:hAnsi="Times New Roman"/>
        </w:rPr>
        <w:t xml:space="preserve">, </w:t>
      </w:r>
      <w:r w:rsidRPr="0028086E">
        <w:rPr>
          <w:rFonts w:ascii="Times New Roman" w:hAnsi="Times New Roman" w:cs="Times New Roman"/>
          <w:lang w:eastAsia="en-US"/>
        </w:rPr>
        <w:t>обладающего системой теоретических знаний и практических навыков, способного к полноценной</w:t>
      </w:r>
      <w:r w:rsidRPr="00B86A4B">
        <w:rPr>
          <w:rFonts w:ascii="Times New Roman" w:hAnsi="Times New Roman" w:cs="Times New Roman"/>
          <w:lang w:eastAsia="en-US"/>
        </w:rPr>
        <w:t xml:space="preserve"> самостоятельной работе в учреждениях практического здравоохранения.</w:t>
      </w:r>
    </w:p>
    <w:p w:rsidR="00527F36" w:rsidRDefault="00527F36" w:rsidP="00527F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B86A4B">
        <w:rPr>
          <w:rFonts w:ascii="Times New Roman" w:hAnsi="Times New Roman" w:cs="Times New Roman"/>
          <w:b/>
          <w:bCs/>
          <w:lang w:eastAsia="en-US"/>
        </w:rPr>
        <w:t>Задач</w:t>
      </w:r>
      <w:r>
        <w:rPr>
          <w:rFonts w:ascii="Times New Roman" w:hAnsi="Times New Roman" w:cs="Times New Roman"/>
          <w:b/>
          <w:bCs/>
          <w:lang w:eastAsia="en-US"/>
        </w:rPr>
        <w:t xml:space="preserve">ей </w:t>
      </w:r>
      <w:r w:rsidRPr="00B86A4B">
        <w:rPr>
          <w:rFonts w:ascii="Times New Roman" w:hAnsi="Times New Roman" w:cs="Times New Roman"/>
          <w:lang w:eastAsia="en-US"/>
        </w:rPr>
        <w:t>освоения дисциплины явля</w:t>
      </w:r>
      <w:r>
        <w:rPr>
          <w:rFonts w:ascii="Times New Roman" w:hAnsi="Times New Roman" w:cs="Times New Roman"/>
          <w:lang w:eastAsia="en-US"/>
        </w:rPr>
        <w:t>ю</w:t>
      </w:r>
      <w:r w:rsidRPr="00B86A4B">
        <w:rPr>
          <w:rFonts w:ascii="Times New Roman" w:hAnsi="Times New Roman" w:cs="Times New Roman"/>
          <w:lang w:eastAsia="en-US"/>
        </w:rPr>
        <w:t>тся:</w:t>
      </w:r>
    </w:p>
    <w:p w:rsidR="00527F36" w:rsidRDefault="00527F36" w:rsidP="00527F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B0704E">
        <w:rPr>
          <w:rFonts w:ascii="Times New Roman" w:hAnsi="Times New Roman" w:cs="Times New Roman"/>
          <w:lang w:eastAsia="en-US"/>
        </w:rPr>
        <w:t xml:space="preserve">- подготовка специалиста </w:t>
      </w:r>
      <w:r w:rsidRPr="009C5957">
        <w:rPr>
          <w:rFonts w:ascii="Times New Roman" w:hAnsi="Times New Roman" w:cs="Times New Roman"/>
          <w:color w:val="auto"/>
        </w:rPr>
        <w:t>врача-</w:t>
      </w:r>
      <w:r>
        <w:rPr>
          <w:rFonts w:ascii="Times New Roman" w:hAnsi="Times New Roman" w:cs="Times New Roman"/>
          <w:color w:val="auto"/>
        </w:rPr>
        <w:t>стоматолога-</w:t>
      </w:r>
      <w:proofErr w:type="spellStart"/>
      <w:r>
        <w:rPr>
          <w:rFonts w:ascii="Times New Roman" w:hAnsi="Times New Roman" w:cs="Times New Roman"/>
          <w:color w:val="auto"/>
        </w:rPr>
        <w:t>ортодонта</w:t>
      </w:r>
      <w:proofErr w:type="spellEnd"/>
      <w:r w:rsidRPr="009C5957">
        <w:rPr>
          <w:rFonts w:ascii="Times New Roman" w:hAnsi="Times New Roman" w:cs="Times New Roman"/>
          <w:color w:val="auto"/>
        </w:rPr>
        <w:t xml:space="preserve"> </w:t>
      </w:r>
      <w:r w:rsidRPr="00F423A1">
        <w:rPr>
          <w:rFonts w:ascii="Times New Roman" w:hAnsi="Times New Roman" w:cs="Times New Roman"/>
          <w:lang w:eastAsia="en-US"/>
        </w:rPr>
        <w:t>к самостоятельной</w:t>
      </w:r>
      <w:r w:rsidRPr="00B0704E">
        <w:rPr>
          <w:rFonts w:ascii="Times New Roman" w:hAnsi="Times New Roman" w:cs="Times New Roman"/>
          <w:lang w:eastAsia="en-US"/>
        </w:rPr>
        <w:t xml:space="preserve"> профессиональной</w:t>
      </w:r>
      <w:r>
        <w:rPr>
          <w:rFonts w:ascii="Times New Roman" w:hAnsi="Times New Roman" w:cs="Times New Roman"/>
          <w:lang w:eastAsia="en-US"/>
        </w:rPr>
        <w:t xml:space="preserve"> профилактической, диагностической, лечебной, реабилитационной деятельности;</w:t>
      </w:r>
    </w:p>
    <w:p w:rsidR="00527F36" w:rsidRPr="00B0704E" w:rsidRDefault="00527F36" w:rsidP="00527F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B0704E">
        <w:rPr>
          <w:rFonts w:ascii="Times New Roman" w:hAnsi="Times New Roman" w:cs="Times New Roman"/>
          <w:lang w:eastAsia="en-US"/>
        </w:rPr>
        <w:t>-</w:t>
      </w:r>
      <w:r>
        <w:rPr>
          <w:rFonts w:ascii="Times New Roman" w:hAnsi="Times New Roman" w:cs="Times New Roman"/>
          <w:lang w:eastAsia="en-US"/>
        </w:rPr>
        <w:t xml:space="preserve"> формирование</w:t>
      </w:r>
      <w:r w:rsidRPr="00B0704E">
        <w:rPr>
          <w:rFonts w:ascii="Times New Roman" w:hAnsi="Times New Roman" w:cs="Times New Roman"/>
          <w:lang w:eastAsia="en-US"/>
        </w:rPr>
        <w:t xml:space="preserve"> умени</w:t>
      </w:r>
      <w:r>
        <w:rPr>
          <w:rFonts w:ascii="Times New Roman" w:hAnsi="Times New Roman" w:cs="Times New Roman"/>
          <w:lang w:eastAsia="en-US"/>
        </w:rPr>
        <w:t>й</w:t>
      </w:r>
      <w:r w:rsidRPr="00B0704E">
        <w:rPr>
          <w:rFonts w:ascii="Times New Roman" w:hAnsi="Times New Roman" w:cs="Times New Roman"/>
          <w:lang w:eastAsia="en-US"/>
        </w:rPr>
        <w:t xml:space="preserve"> в освоении н</w:t>
      </w:r>
      <w:r>
        <w:rPr>
          <w:rFonts w:ascii="Times New Roman" w:hAnsi="Times New Roman" w:cs="Times New Roman"/>
          <w:lang w:eastAsia="en-US"/>
        </w:rPr>
        <w:t xml:space="preserve">овейших технологий и методик в </w:t>
      </w:r>
      <w:r w:rsidRPr="00B0704E">
        <w:rPr>
          <w:rFonts w:ascii="Times New Roman" w:hAnsi="Times New Roman" w:cs="Times New Roman"/>
          <w:lang w:eastAsia="en-US"/>
        </w:rPr>
        <w:t>профессиональн</w:t>
      </w:r>
      <w:r>
        <w:rPr>
          <w:rFonts w:ascii="Times New Roman" w:hAnsi="Times New Roman" w:cs="Times New Roman"/>
          <w:lang w:eastAsia="en-US"/>
        </w:rPr>
        <w:t>ой сфере.</w:t>
      </w:r>
    </w:p>
    <w:p w:rsidR="00527F36" w:rsidRPr="00B86A4B" w:rsidRDefault="00527F36" w:rsidP="00527F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lang w:eastAsia="en-US"/>
        </w:rPr>
      </w:pPr>
      <w:r w:rsidRPr="00B86A4B">
        <w:rPr>
          <w:rFonts w:ascii="Times New Roman" w:hAnsi="Times New Roman" w:cs="Times New Roman"/>
          <w:b/>
          <w:bCs/>
          <w:iCs/>
          <w:lang w:eastAsia="en-US"/>
        </w:rPr>
        <w:t>Место дисциплины в структуре основной образовательной программы</w:t>
      </w:r>
    </w:p>
    <w:p w:rsidR="00527F36" w:rsidRDefault="00527F36" w:rsidP="00527F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C75A40">
        <w:rPr>
          <w:rFonts w:ascii="Times New Roman" w:hAnsi="Times New Roman" w:cs="Times New Roman"/>
          <w:bCs/>
          <w:lang w:eastAsia="en-US"/>
        </w:rPr>
        <w:t xml:space="preserve">Дисциплина </w:t>
      </w:r>
      <w:r>
        <w:rPr>
          <w:rFonts w:ascii="Times New Roman" w:hAnsi="Times New Roman" w:cs="Times New Roman"/>
          <w:bCs/>
          <w:lang w:eastAsia="en-US"/>
        </w:rPr>
        <w:t xml:space="preserve">Б.1.Б.5 </w:t>
      </w:r>
      <w:r w:rsidRPr="00267BC7">
        <w:rPr>
          <w:rFonts w:ascii="Times New Roman" w:hAnsi="Times New Roman" w:cs="Times New Roman"/>
          <w:lang w:eastAsia="en-US"/>
        </w:rPr>
        <w:t>«</w:t>
      </w:r>
      <w:r w:rsidRPr="007F5324">
        <w:rPr>
          <w:rFonts w:ascii="Times New Roman" w:hAnsi="Times New Roman" w:cs="Times New Roman"/>
        </w:rPr>
        <w:t>Микробиология</w:t>
      </w:r>
      <w:r w:rsidRPr="00267BC7">
        <w:rPr>
          <w:rFonts w:ascii="Times New Roman" w:hAnsi="Times New Roman" w:cs="Times New Roman"/>
          <w:lang w:eastAsia="en-US"/>
        </w:rPr>
        <w:t>»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B86A4B">
        <w:rPr>
          <w:rFonts w:ascii="Times New Roman" w:hAnsi="Times New Roman" w:cs="Times New Roman"/>
          <w:bCs/>
          <w:lang w:eastAsia="en-US"/>
        </w:rPr>
        <w:t xml:space="preserve">относится к </w:t>
      </w:r>
      <w:r w:rsidRPr="0028086E">
        <w:rPr>
          <w:rFonts w:ascii="Times New Roman" w:hAnsi="Times New Roman" w:cs="Times New Roman"/>
          <w:bCs/>
          <w:lang w:eastAsia="en-US"/>
        </w:rPr>
        <w:t>разделу Блок 1 Дисциплины (модули), Базовая часть</w:t>
      </w:r>
      <w:r w:rsidRPr="0028086E">
        <w:rPr>
          <w:rFonts w:ascii="Times New Roman" w:hAnsi="Times New Roman" w:cs="Times New Roman"/>
          <w:lang w:eastAsia="en-US"/>
        </w:rPr>
        <w:t xml:space="preserve"> высшего образования по специальности ординатуры </w:t>
      </w:r>
      <w:r w:rsidRPr="00527F36">
        <w:rPr>
          <w:rFonts w:ascii="Times New Roman" w:hAnsi="Times New Roman" w:cs="Times New Roman"/>
          <w:color w:val="auto"/>
        </w:rPr>
        <w:t>31.08.77 Ортодонтия</w:t>
      </w:r>
      <w:r>
        <w:rPr>
          <w:rFonts w:ascii="Times New Roman" w:hAnsi="Times New Roman" w:cs="Times New Roman"/>
          <w:color w:val="auto"/>
        </w:rPr>
        <w:t xml:space="preserve">. </w:t>
      </w:r>
    </w:p>
    <w:p w:rsidR="00527F36" w:rsidRPr="00B86A4B" w:rsidRDefault="00527F36" w:rsidP="00527F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527F36" w:rsidRDefault="00527F36" w:rsidP="00527F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СОДЕРЖАНИЕ ДИСЦИПЛИНЫ </w:t>
      </w:r>
    </w:p>
    <w:p w:rsidR="00527F36" w:rsidRPr="00C434E4" w:rsidRDefault="00527F36" w:rsidP="00527F36">
      <w:pPr>
        <w:widowControl/>
        <w:ind w:firstLine="709"/>
        <w:jc w:val="both"/>
        <w:rPr>
          <w:rFonts w:ascii="Times New Roman" w:hAnsi="Times New Roman" w:cs="Times New Roman"/>
          <w:b/>
          <w:color w:val="auto"/>
          <w:szCs w:val="40"/>
        </w:rPr>
      </w:pPr>
      <w:r>
        <w:rPr>
          <w:rFonts w:ascii="Times New Roman" w:hAnsi="Times New Roman" w:cs="Times New Roman"/>
          <w:b/>
          <w:color w:val="auto"/>
          <w:szCs w:val="40"/>
        </w:rPr>
        <w:t xml:space="preserve">1. </w:t>
      </w:r>
      <w:r w:rsidRPr="00C434E4">
        <w:rPr>
          <w:rFonts w:ascii="Times New Roman" w:hAnsi="Times New Roman" w:cs="Times New Roman"/>
          <w:b/>
          <w:color w:val="auto"/>
          <w:szCs w:val="40"/>
        </w:rPr>
        <w:t xml:space="preserve">Фундаментальные основы медицинской микробиологии. </w:t>
      </w:r>
      <w:r w:rsidRPr="00C434E4">
        <w:rPr>
          <w:rFonts w:ascii="Times New Roman" w:hAnsi="Times New Roman" w:cs="Times New Roman"/>
          <w:color w:val="auto"/>
          <w:szCs w:val="40"/>
        </w:rPr>
        <w:t xml:space="preserve">Современные методы таксономии, классификации и физиологии микроорганизмов. Морфология и структура бактерий. Учение об инфекции и иммунитете. Генетика бактерий. Современные методы, используемые при идентификации возбудителей (молекулярно-генетические, иммуноферментные и др.). </w:t>
      </w:r>
    </w:p>
    <w:p w:rsidR="00527F36" w:rsidRPr="00C434E4" w:rsidRDefault="00527F36" w:rsidP="00527F36">
      <w:pPr>
        <w:widowControl/>
        <w:ind w:firstLine="709"/>
        <w:jc w:val="both"/>
        <w:rPr>
          <w:rFonts w:ascii="Times New Roman" w:hAnsi="Times New Roman" w:cs="Times New Roman"/>
          <w:color w:val="auto"/>
          <w:szCs w:val="40"/>
        </w:rPr>
      </w:pPr>
      <w:r>
        <w:rPr>
          <w:rFonts w:ascii="Times New Roman" w:hAnsi="Times New Roman" w:cs="Times New Roman"/>
          <w:b/>
          <w:color w:val="auto"/>
          <w:szCs w:val="40"/>
        </w:rPr>
        <w:t xml:space="preserve">2. </w:t>
      </w:r>
      <w:r w:rsidRPr="00C434E4">
        <w:rPr>
          <w:rFonts w:ascii="Times New Roman" w:hAnsi="Times New Roman" w:cs="Times New Roman"/>
          <w:b/>
          <w:color w:val="auto"/>
          <w:szCs w:val="40"/>
        </w:rPr>
        <w:t xml:space="preserve">Общая бактериология. </w:t>
      </w:r>
      <w:r w:rsidRPr="00C434E4">
        <w:rPr>
          <w:rFonts w:ascii="Times New Roman" w:hAnsi="Times New Roman" w:cs="Times New Roman"/>
          <w:color w:val="auto"/>
          <w:szCs w:val="40"/>
        </w:rPr>
        <w:t>Предмет бактериологии. Современный этап развития клинической микробиологии. Оппортунистические инфекции. Экологическая микробиология. Экологическая иммунология.</w:t>
      </w:r>
    </w:p>
    <w:p w:rsidR="00527F36" w:rsidRPr="00C434E4" w:rsidRDefault="00527F36" w:rsidP="00527F36">
      <w:pPr>
        <w:widowControl/>
        <w:ind w:firstLine="709"/>
        <w:jc w:val="both"/>
        <w:rPr>
          <w:rFonts w:ascii="Times New Roman" w:hAnsi="Times New Roman" w:cs="Times New Roman"/>
          <w:color w:val="auto"/>
          <w:szCs w:val="40"/>
        </w:rPr>
      </w:pPr>
      <w:r>
        <w:rPr>
          <w:rFonts w:ascii="Times New Roman" w:hAnsi="Times New Roman" w:cs="Times New Roman"/>
          <w:b/>
          <w:color w:val="auto"/>
          <w:szCs w:val="40"/>
        </w:rPr>
        <w:t xml:space="preserve">3. </w:t>
      </w:r>
      <w:r w:rsidRPr="00C434E4">
        <w:rPr>
          <w:rFonts w:ascii="Times New Roman" w:hAnsi="Times New Roman" w:cs="Times New Roman"/>
          <w:b/>
          <w:color w:val="auto"/>
          <w:szCs w:val="40"/>
        </w:rPr>
        <w:t xml:space="preserve">Частная микробиология. </w:t>
      </w:r>
      <w:r w:rsidRPr="00C434E4">
        <w:rPr>
          <w:rFonts w:ascii="Times New Roman" w:hAnsi="Times New Roman" w:cs="Times New Roman"/>
          <w:color w:val="auto"/>
          <w:szCs w:val="40"/>
        </w:rPr>
        <w:t>Кишечные инфекции бактериальной и вирусной этиологии. Воздушно-капельные инфекции бактериальной и вирусной этиологии. Контактные и гнойно-септические инфекции бактериальной и вирусной этиологии. Трансмиссивные инфекции бактериальной и вирусной этиологии.</w:t>
      </w:r>
    </w:p>
    <w:p w:rsidR="00527F36" w:rsidRPr="00B86A4B" w:rsidRDefault="00527F36" w:rsidP="00527F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/>
          <w:iCs/>
          <w:lang w:eastAsia="en-US"/>
        </w:rPr>
      </w:pPr>
    </w:p>
    <w:p w:rsidR="00527F36" w:rsidRPr="00B86A4B" w:rsidRDefault="00527F36" w:rsidP="00527F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B86A4B">
        <w:rPr>
          <w:rFonts w:ascii="Times New Roman" w:hAnsi="Times New Roman" w:cs="Times New Roman"/>
          <w:b/>
          <w:bCs/>
          <w:iCs/>
          <w:lang w:eastAsia="en-US"/>
        </w:rPr>
        <w:t>Общая трудоемкость дисциплины составляет:</w:t>
      </w:r>
      <w:r w:rsidRPr="00B86A4B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2</w:t>
      </w:r>
      <w:r w:rsidRPr="00B86A4B">
        <w:rPr>
          <w:rFonts w:ascii="Times New Roman" w:hAnsi="Times New Roman" w:cs="Times New Roman"/>
          <w:lang w:eastAsia="en-US"/>
        </w:rPr>
        <w:t xml:space="preserve"> зачетн</w:t>
      </w:r>
      <w:r>
        <w:rPr>
          <w:rFonts w:ascii="Times New Roman" w:hAnsi="Times New Roman" w:cs="Times New Roman"/>
          <w:lang w:eastAsia="en-US"/>
        </w:rPr>
        <w:t>ые</w:t>
      </w:r>
      <w:r w:rsidRPr="00B86A4B">
        <w:rPr>
          <w:rFonts w:ascii="Times New Roman" w:hAnsi="Times New Roman" w:cs="Times New Roman"/>
          <w:lang w:eastAsia="en-US"/>
        </w:rPr>
        <w:t xml:space="preserve"> единиц</w:t>
      </w:r>
      <w:r>
        <w:rPr>
          <w:rFonts w:ascii="Times New Roman" w:hAnsi="Times New Roman" w:cs="Times New Roman"/>
          <w:lang w:eastAsia="en-US"/>
        </w:rPr>
        <w:t>ы</w:t>
      </w:r>
      <w:r w:rsidRPr="00B86A4B">
        <w:rPr>
          <w:rFonts w:ascii="Times New Roman" w:hAnsi="Times New Roman" w:cs="Times New Roman"/>
          <w:lang w:eastAsia="en-US"/>
        </w:rPr>
        <w:t xml:space="preserve">; </w:t>
      </w:r>
      <w:r>
        <w:rPr>
          <w:rFonts w:ascii="Times New Roman" w:hAnsi="Times New Roman" w:cs="Times New Roman"/>
          <w:lang w:eastAsia="en-US"/>
        </w:rPr>
        <w:t>72</w:t>
      </w:r>
      <w:r w:rsidRPr="00B86A4B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Pr="00B86A4B">
        <w:rPr>
          <w:rFonts w:ascii="Times New Roman" w:hAnsi="Times New Roman" w:cs="Times New Roman"/>
          <w:lang w:eastAsia="en-US"/>
        </w:rPr>
        <w:t>академических</w:t>
      </w:r>
      <w:proofErr w:type="gramEnd"/>
      <w:r w:rsidRPr="00B86A4B">
        <w:rPr>
          <w:rFonts w:ascii="Times New Roman" w:hAnsi="Times New Roman" w:cs="Times New Roman"/>
          <w:lang w:eastAsia="en-US"/>
        </w:rPr>
        <w:t xml:space="preserve"> час</w:t>
      </w:r>
      <w:r>
        <w:rPr>
          <w:rFonts w:ascii="Times New Roman" w:hAnsi="Times New Roman" w:cs="Times New Roman"/>
          <w:lang w:eastAsia="en-US"/>
        </w:rPr>
        <w:t>а</w:t>
      </w:r>
      <w:r w:rsidRPr="00B86A4B">
        <w:rPr>
          <w:rFonts w:ascii="Times New Roman" w:hAnsi="Times New Roman" w:cs="Times New Roman"/>
          <w:lang w:eastAsia="en-US"/>
        </w:rPr>
        <w:t>.</w:t>
      </w:r>
    </w:p>
    <w:p w:rsidR="00650FF2" w:rsidRPr="00527F36" w:rsidRDefault="00650FF2" w:rsidP="00ED6CED">
      <w:pPr>
        <w:pStyle w:val="ac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27F36" w:rsidRDefault="00527F36" w:rsidP="00ED6CED">
      <w:pPr>
        <w:pStyle w:val="ac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br w:type="page"/>
      </w:r>
    </w:p>
    <w:p w:rsidR="00CB0639" w:rsidRPr="00527F36" w:rsidRDefault="00527F36" w:rsidP="00ED6CED">
      <w:pPr>
        <w:pStyle w:val="ac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АННОТАЦИЯ</w:t>
      </w:r>
      <w:r w:rsidR="00C72B81" w:rsidRPr="00527F3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CB0639" w:rsidRPr="00527F36">
        <w:rPr>
          <w:rFonts w:ascii="Times New Roman" w:hAnsi="Times New Roman" w:cs="Times New Roman"/>
          <w:b/>
          <w:color w:val="auto"/>
          <w:sz w:val="24"/>
          <w:szCs w:val="24"/>
        </w:rPr>
        <w:t>РАБОЧ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ЕЙ</w:t>
      </w:r>
      <w:r w:rsidR="00CB0639" w:rsidRPr="00527F3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Ы</w:t>
      </w:r>
      <w:r w:rsidR="00CB0639" w:rsidRPr="00527F3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ДИСЦИПЛИНЫ</w:t>
      </w:r>
    </w:p>
    <w:p w:rsidR="00CB0639" w:rsidRPr="00527F36" w:rsidRDefault="00CB0639" w:rsidP="000F10F5">
      <w:pPr>
        <w:jc w:val="center"/>
        <w:rPr>
          <w:rFonts w:ascii="Times New Roman" w:hAnsi="Times New Roman" w:cs="Times New Roman"/>
          <w:b/>
          <w:color w:val="auto"/>
        </w:rPr>
      </w:pPr>
      <w:r w:rsidRPr="00527F36">
        <w:rPr>
          <w:rFonts w:ascii="Times New Roman" w:hAnsi="Times New Roman" w:cs="Times New Roman"/>
          <w:b/>
          <w:color w:val="auto"/>
        </w:rPr>
        <w:t>«</w:t>
      </w:r>
      <w:r w:rsidR="00917E8E" w:rsidRPr="00527F36">
        <w:rPr>
          <w:rFonts w:ascii="Times New Roman" w:hAnsi="Times New Roman" w:cs="Times New Roman"/>
          <w:b/>
          <w:color w:val="auto"/>
        </w:rPr>
        <w:t>СТОМАТОЛОГИЯ ТЕРАПЕВТИЧЕСКАЯ</w:t>
      </w:r>
      <w:r w:rsidRPr="00527F36">
        <w:rPr>
          <w:rFonts w:ascii="Times New Roman" w:hAnsi="Times New Roman" w:cs="Times New Roman"/>
          <w:b/>
          <w:color w:val="auto"/>
        </w:rPr>
        <w:t>»</w:t>
      </w:r>
    </w:p>
    <w:p w:rsidR="00CB0639" w:rsidRPr="00527F36" w:rsidRDefault="00CB0639" w:rsidP="00913C60">
      <w:pPr>
        <w:jc w:val="center"/>
        <w:rPr>
          <w:rFonts w:ascii="Times New Roman" w:hAnsi="Times New Roman" w:cs="Times New Roman"/>
          <w:b/>
          <w:color w:val="auto"/>
        </w:rPr>
      </w:pPr>
    </w:p>
    <w:p w:rsidR="00CB0639" w:rsidRPr="00527F36" w:rsidRDefault="00CB0639" w:rsidP="002808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527F36">
        <w:rPr>
          <w:rFonts w:ascii="Times New Roman" w:hAnsi="Times New Roman" w:cs="Times New Roman"/>
          <w:color w:val="auto"/>
          <w:lang w:eastAsia="en-US"/>
        </w:rPr>
        <w:t>Рабочая программа дисциплины «</w:t>
      </w:r>
      <w:r w:rsidR="00C1571C" w:rsidRPr="00527F36">
        <w:rPr>
          <w:rFonts w:ascii="Times New Roman" w:hAnsi="Times New Roman" w:cs="Times New Roman"/>
          <w:color w:val="auto"/>
        </w:rPr>
        <w:t>Стоматология терапевтическая</w:t>
      </w:r>
      <w:r w:rsidRPr="00527F36">
        <w:rPr>
          <w:rFonts w:ascii="Times New Roman" w:hAnsi="Times New Roman" w:cs="Times New Roman"/>
          <w:color w:val="auto"/>
          <w:lang w:eastAsia="en-US"/>
        </w:rPr>
        <w:t xml:space="preserve">»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(ординатура) по специальности </w:t>
      </w:r>
      <w:r w:rsidRPr="00527F36">
        <w:rPr>
          <w:rFonts w:ascii="Times New Roman" w:hAnsi="Times New Roman" w:cs="Times New Roman"/>
          <w:color w:val="auto"/>
        </w:rPr>
        <w:t>31.08.77 Ортодонтия.</w:t>
      </w:r>
    </w:p>
    <w:p w:rsidR="00CB0639" w:rsidRPr="00527F36" w:rsidRDefault="00CB0639" w:rsidP="002808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527F36">
        <w:rPr>
          <w:rFonts w:ascii="Times New Roman" w:hAnsi="Times New Roman" w:cs="Times New Roman"/>
          <w:b/>
          <w:bCs/>
          <w:color w:val="auto"/>
          <w:lang w:eastAsia="en-US"/>
        </w:rPr>
        <w:t xml:space="preserve">Целью </w:t>
      </w:r>
      <w:r w:rsidRPr="00527F36">
        <w:rPr>
          <w:rFonts w:ascii="Times New Roman" w:hAnsi="Times New Roman" w:cs="Times New Roman"/>
          <w:color w:val="auto"/>
          <w:lang w:eastAsia="en-US"/>
        </w:rPr>
        <w:t>освоения дисциплины «</w:t>
      </w:r>
      <w:r w:rsidR="00C1571C" w:rsidRPr="00527F36">
        <w:rPr>
          <w:rFonts w:ascii="Times New Roman" w:hAnsi="Times New Roman" w:cs="Times New Roman"/>
          <w:color w:val="auto"/>
        </w:rPr>
        <w:t>Стоматология терапевтическая</w:t>
      </w:r>
      <w:r w:rsidRPr="00527F36">
        <w:rPr>
          <w:rFonts w:ascii="Times New Roman" w:hAnsi="Times New Roman" w:cs="Times New Roman"/>
          <w:color w:val="auto"/>
          <w:lang w:eastAsia="en-US"/>
        </w:rPr>
        <w:t xml:space="preserve">» является подготовка квалифицированного </w:t>
      </w:r>
      <w:r w:rsidRPr="00527F36">
        <w:rPr>
          <w:rFonts w:ascii="Times New Roman" w:hAnsi="Times New Roman" w:cs="Times New Roman"/>
          <w:color w:val="auto"/>
        </w:rPr>
        <w:t>врача-</w:t>
      </w:r>
      <w:proofErr w:type="spellStart"/>
      <w:r w:rsidRPr="00527F36">
        <w:rPr>
          <w:rFonts w:ascii="Times New Roman" w:hAnsi="Times New Roman" w:cs="Times New Roman"/>
          <w:color w:val="auto"/>
        </w:rPr>
        <w:t>ортодонта</w:t>
      </w:r>
      <w:proofErr w:type="spellEnd"/>
      <w:r w:rsidRPr="00527F36">
        <w:rPr>
          <w:rFonts w:ascii="Times New Roman" w:hAnsi="Times New Roman"/>
          <w:color w:val="auto"/>
        </w:rPr>
        <w:t xml:space="preserve">, </w:t>
      </w:r>
      <w:r w:rsidRPr="00527F36">
        <w:rPr>
          <w:rFonts w:ascii="Times New Roman" w:hAnsi="Times New Roman" w:cs="Times New Roman"/>
          <w:color w:val="auto"/>
          <w:lang w:eastAsia="en-US"/>
        </w:rPr>
        <w:t>обладающего системой теоретических знаний и практических навыков, способного к полноценной самостоятельной работе в учреждениях практического здравоохранения.</w:t>
      </w:r>
    </w:p>
    <w:p w:rsidR="00CB0639" w:rsidRPr="00527F36" w:rsidRDefault="00CB0639" w:rsidP="002808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527F36">
        <w:rPr>
          <w:rFonts w:ascii="Times New Roman" w:hAnsi="Times New Roman" w:cs="Times New Roman"/>
          <w:b/>
          <w:bCs/>
          <w:color w:val="auto"/>
          <w:lang w:eastAsia="en-US"/>
        </w:rPr>
        <w:t xml:space="preserve">Задачами </w:t>
      </w:r>
      <w:r w:rsidRPr="00527F36">
        <w:rPr>
          <w:rFonts w:ascii="Times New Roman" w:hAnsi="Times New Roman" w:cs="Times New Roman"/>
          <w:color w:val="auto"/>
          <w:lang w:eastAsia="en-US"/>
        </w:rPr>
        <w:t>освоения дисциплины являются:</w:t>
      </w:r>
    </w:p>
    <w:p w:rsidR="00CB0639" w:rsidRPr="00527F36" w:rsidRDefault="00CB0639" w:rsidP="002808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527F36">
        <w:rPr>
          <w:rFonts w:ascii="Times New Roman" w:hAnsi="Times New Roman" w:cs="Times New Roman"/>
          <w:color w:val="auto"/>
          <w:lang w:eastAsia="en-US"/>
        </w:rPr>
        <w:t xml:space="preserve">- подготовка специалиста </w:t>
      </w:r>
      <w:r w:rsidRPr="00527F36">
        <w:rPr>
          <w:rFonts w:ascii="Times New Roman" w:hAnsi="Times New Roman" w:cs="Times New Roman"/>
          <w:color w:val="auto"/>
        </w:rPr>
        <w:t>врача-</w:t>
      </w:r>
      <w:proofErr w:type="spellStart"/>
      <w:r w:rsidRPr="00527F36">
        <w:rPr>
          <w:rFonts w:ascii="Times New Roman" w:hAnsi="Times New Roman" w:cs="Times New Roman"/>
          <w:color w:val="auto"/>
        </w:rPr>
        <w:t>ортодонта</w:t>
      </w:r>
      <w:proofErr w:type="spellEnd"/>
      <w:r w:rsidRPr="00527F36">
        <w:rPr>
          <w:rFonts w:ascii="Times New Roman" w:hAnsi="Times New Roman" w:cs="Times New Roman"/>
          <w:color w:val="auto"/>
          <w:lang w:eastAsia="en-US"/>
        </w:rPr>
        <w:t xml:space="preserve"> самостоятельной профессиональной профилактической, диагностической, лечебной, реабилитационной деятельности;</w:t>
      </w:r>
    </w:p>
    <w:p w:rsidR="00CB0639" w:rsidRPr="00527F36" w:rsidRDefault="00CB0639" w:rsidP="002808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527F36">
        <w:rPr>
          <w:rFonts w:ascii="Times New Roman" w:hAnsi="Times New Roman" w:cs="Times New Roman"/>
          <w:color w:val="auto"/>
          <w:lang w:eastAsia="en-US"/>
        </w:rPr>
        <w:t>- формирование умений в освоении новейших технологий и методик в профессиональной сфере.</w:t>
      </w:r>
    </w:p>
    <w:p w:rsidR="00CB0639" w:rsidRPr="00527F36" w:rsidRDefault="00CB0639" w:rsidP="002808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color w:val="auto"/>
          <w:lang w:eastAsia="en-US"/>
        </w:rPr>
      </w:pPr>
      <w:r w:rsidRPr="00527F36">
        <w:rPr>
          <w:rFonts w:ascii="Times New Roman" w:hAnsi="Times New Roman" w:cs="Times New Roman"/>
          <w:b/>
          <w:bCs/>
          <w:iCs/>
          <w:color w:val="auto"/>
          <w:lang w:eastAsia="en-US"/>
        </w:rPr>
        <w:t>Место дисциплины в структуре основной образовательной программы</w:t>
      </w:r>
      <w:r w:rsidR="00F11E32" w:rsidRPr="00527F36">
        <w:rPr>
          <w:rFonts w:ascii="Times New Roman" w:hAnsi="Times New Roman" w:cs="Times New Roman"/>
          <w:b/>
          <w:bCs/>
          <w:iCs/>
          <w:color w:val="auto"/>
          <w:lang w:eastAsia="en-US"/>
        </w:rPr>
        <w:t>:</w:t>
      </w:r>
    </w:p>
    <w:p w:rsidR="00CB0639" w:rsidRPr="00527F36" w:rsidRDefault="00CB0639" w:rsidP="002808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auto"/>
          <w:lang w:eastAsia="en-US"/>
        </w:rPr>
      </w:pPr>
      <w:r w:rsidRPr="00527F36">
        <w:rPr>
          <w:rFonts w:ascii="Times New Roman" w:hAnsi="Times New Roman" w:cs="Times New Roman"/>
          <w:bCs/>
          <w:color w:val="auto"/>
          <w:lang w:eastAsia="en-US"/>
        </w:rPr>
        <w:t>Дисциплина Б</w:t>
      </w:r>
      <w:proofErr w:type="gramStart"/>
      <w:r w:rsidRPr="00527F36">
        <w:rPr>
          <w:rFonts w:ascii="Times New Roman" w:hAnsi="Times New Roman" w:cs="Times New Roman"/>
          <w:bCs/>
          <w:color w:val="auto"/>
          <w:lang w:eastAsia="en-US"/>
        </w:rPr>
        <w:t>1</w:t>
      </w:r>
      <w:proofErr w:type="gramEnd"/>
      <w:r w:rsidRPr="00527F36">
        <w:rPr>
          <w:rFonts w:ascii="Times New Roman" w:hAnsi="Times New Roman" w:cs="Times New Roman"/>
          <w:bCs/>
          <w:color w:val="auto"/>
          <w:lang w:eastAsia="en-US"/>
        </w:rPr>
        <w:t xml:space="preserve">.В.ДВ1.1 </w:t>
      </w:r>
      <w:r w:rsidRPr="00527F36">
        <w:rPr>
          <w:rFonts w:ascii="Times New Roman" w:hAnsi="Times New Roman" w:cs="Times New Roman"/>
          <w:color w:val="auto"/>
          <w:lang w:eastAsia="en-US"/>
        </w:rPr>
        <w:t>«</w:t>
      </w:r>
      <w:r w:rsidR="00C1571C" w:rsidRPr="00527F36">
        <w:rPr>
          <w:rFonts w:ascii="Times New Roman" w:hAnsi="Times New Roman" w:cs="Times New Roman"/>
          <w:color w:val="auto"/>
        </w:rPr>
        <w:t>Стоматология терапевтическая</w:t>
      </w:r>
      <w:r w:rsidRPr="00527F36">
        <w:rPr>
          <w:rFonts w:ascii="Times New Roman" w:hAnsi="Times New Roman" w:cs="Times New Roman"/>
          <w:color w:val="auto"/>
          <w:lang w:eastAsia="en-US"/>
        </w:rPr>
        <w:t>»</w:t>
      </w:r>
      <w:r w:rsidR="00F50B26" w:rsidRPr="00527F36"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527F36">
        <w:rPr>
          <w:rFonts w:ascii="Times New Roman" w:hAnsi="Times New Roman" w:cs="Times New Roman"/>
          <w:bCs/>
          <w:color w:val="auto"/>
          <w:lang w:eastAsia="en-US"/>
        </w:rPr>
        <w:t>относится к разделу Блок 1 Дисциплины (модули), Вариативная часть</w:t>
      </w:r>
      <w:r w:rsidRPr="00527F36">
        <w:rPr>
          <w:rFonts w:ascii="Times New Roman" w:hAnsi="Times New Roman" w:cs="Times New Roman"/>
          <w:color w:val="auto"/>
          <w:lang w:eastAsia="en-US"/>
        </w:rPr>
        <w:t xml:space="preserve"> высшего образования по специальности ординатуры </w:t>
      </w:r>
      <w:r w:rsidRPr="00527F36">
        <w:rPr>
          <w:rFonts w:ascii="Times New Roman" w:hAnsi="Times New Roman" w:cs="Times New Roman"/>
          <w:color w:val="auto"/>
        </w:rPr>
        <w:t>31.08.77 Ортодонтия.</w:t>
      </w:r>
    </w:p>
    <w:p w:rsidR="00CB0639" w:rsidRPr="00527F36" w:rsidRDefault="00CB0639" w:rsidP="002808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auto"/>
          <w:lang w:eastAsia="en-US"/>
        </w:rPr>
      </w:pPr>
    </w:p>
    <w:p w:rsidR="00CB0639" w:rsidRPr="00527F36" w:rsidRDefault="00CB0639" w:rsidP="002808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E4441D" w:rsidRPr="00527F36" w:rsidRDefault="00E4441D" w:rsidP="00E4441D">
      <w:pPr>
        <w:ind w:left="-567" w:firstLine="141"/>
        <w:jc w:val="center"/>
        <w:rPr>
          <w:rFonts w:ascii="Times New Roman" w:hAnsi="Times New Roman" w:cs="Times New Roman"/>
          <w:b/>
          <w:color w:val="auto"/>
        </w:rPr>
      </w:pPr>
      <w:r w:rsidRPr="00527F36">
        <w:rPr>
          <w:rFonts w:ascii="Times New Roman" w:hAnsi="Times New Roman" w:cs="Times New Roman"/>
          <w:b/>
          <w:color w:val="auto"/>
        </w:rPr>
        <w:t xml:space="preserve">СОДЕРЖАНИЕ ДИСЦИПЛИНЫ </w:t>
      </w:r>
    </w:p>
    <w:p w:rsidR="00E4441D" w:rsidRPr="00527F36" w:rsidRDefault="00E4441D" w:rsidP="00E4441D">
      <w:pPr>
        <w:ind w:left="-567" w:firstLine="141"/>
        <w:jc w:val="center"/>
        <w:rPr>
          <w:rFonts w:ascii="Times New Roman" w:hAnsi="Times New Roman" w:cs="Times New Roman"/>
          <w:b/>
          <w:color w:val="auto"/>
        </w:rPr>
      </w:pPr>
    </w:p>
    <w:p w:rsidR="004F7423" w:rsidRPr="00527F36" w:rsidRDefault="004F7423" w:rsidP="00F50B26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527F36">
        <w:rPr>
          <w:rFonts w:ascii="Times New Roman" w:hAnsi="Times New Roman" w:cs="Times New Roman"/>
          <w:b/>
          <w:color w:val="auto"/>
        </w:rPr>
        <w:t>1.</w:t>
      </w:r>
      <w:r w:rsidR="00917E8E" w:rsidRPr="00527F36">
        <w:rPr>
          <w:rFonts w:ascii="Times New Roman" w:hAnsi="Times New Roman" w:cs="Times New Roman"/>
          <w:b/>
          <w:color w:val="auto"/>
        </w:rPr>
        <w:t>Кариес зубов.</w:t>
      </w:r>
      <w:r w:rsidR="00F50B26" w:rsidRPr="00527F36">
        <w:rPr>
          <w:rFonts w:ascii="Times New Roman" w:hAnsi="Times New Roman" w:cs="Times New Roman"/>
          <w:b/>
          <w:color w:val="auto"/>
        </w:rPr>
        <w:t xml:space="preserve"> </w:t>
      </w:r>
      <w:r w:rsidRPr="00527F36">
        <w:rPr>
          <w:rFonts w:ascii="Times New Roman" w:hAnsi="Times New Roman" w:cs="Times New Roman"/>
          <w:b/>
        </w:rPr>
        <w:t>Морфофизиологические особенности и функции твердых тканей зуба</w:t>
      </w:r>
      <w:r w:rsidRPr="00527F36">
        <w:rPr>
          <w:rFonts w:ascii="Times New Roman" w:hAnsi="Times New Roman" w:cs="Times New Roman"/>
        </w:rPr>
        <w:t xml:space="preserve">. </w:t>
      </w:r>
      <w:r w:rsidRPr="00527F36">
        <w:rPr>
          <w:rFonts w:ascii="Times New Roman" w:hAnsi="Times New Roman" w:cs="Times New Roman"/>
          <w:b/>
        </w:rPr>
        <w:t>Этиология и патогенез кариеса</w:t>
      </w:r>
      <w:r w:rsidRPr="00527F36">
        <w:rPr>
          <w:rFonts w:ascii="Times New Roman" w:hAnsi="Times New Roman" w:cs="Times New Roman"/>
        </w:rPr>
        <w:t xml:space="preserve">. </w:t>
      </w:r>
      <w:r w:rsidRPr="00527F36">
        <w:rPr>
          <w:rFonts w:ascii="Times New Roman" w:hAnsi="Times New Roman" w:cs="Times New Roman"/>
          <w:b/>
        </w:rPr>
        <w:t>Клиника кариеса, дифференциальная диагностика</w:t>
      </w:r>
      <w:r w:rsidRPr="00527F36">
        <w:rPr>
          <w:rFonts w:ascii="Times New Roman" w:hAnsi="Times New Roman" w:cs="Times New Roman"/>
        </w:rPr>
        <w:t xml:space="preserve">. </w:t>
      </w:r>
      <w:r w:rsidRPr="00527F36">
        <w:rPr>
          <w:rFonts w:ascii="Times New Roman" w:hAnsi="Times New Roman" w:cs="Times New Roman"/>
          <w:b/>
        </w:rPr>
        <w:t xml:space="preserve">Лечение. </w:t>
      </w:r>
      <w:r w:rsidRPr="00527F36">
        <w:rPr>
          <w:rFonts w:ascii="Times New Roman" w:hAnsi="Times New Roman" w:cs="Times New Roman"/>
          <w:b/>
          <w:bCs/>
        </w:rPr>
        <w:t>Профилактика кариеса.</w:t>
      </w:r>
      <w:r w:rsidR="00F50B26" w:rsidRPr="00527F36">
        <w:rPr>
          <w:rFonts w:ascii="Times New Roman" w:hAnsi="Times New Roman" w:cs="Times New Roman"/>
          <w:b/>
          <w:bCs/>
        </w:rPr>
        <w:t xml:space="preserve"> </w:t>
      </w:r>
    </w:p>
    <w:p w:rsidR="004F7423" w:rsidRPr="00527F36" w:rsidRDefault="004F7423" w:rsidP="00F50B26">
      <w:pPr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527F36">
        <w:rPr>
          <w:rFonts w:ascii="Times New Roman" w:hAnsi="Times New Roman" w:cs="Times New Roman"/>
          <w:b/>
          <w:bCs/>
          <w:color w:val="auto"/>
        </w:rPr>
        <w:t>2. Заболевания пульпы.</w:t>
      </w:r>
      <w:r w:rsidR="00F50B26" w:rsidRPr="00527F36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527F36">
        <w:rPr>
          <w:rFonts w:ascii="Times New Roman" w:hAnsi="Times New Roman" w:cs="Times New Roman"/>
          <w:b/>
        </w:rPr>
        <w:t>Классификация. Клиническая картина. Диагностика. Дифференциальная диагностика. Лечение.</w:t>
      </w:r>
    </w:p>
    <w:p w:rsidR="002F5A6D" w:rsidRPr="00527F36" w:rsidRDefault="004F7423" w:rsidP="002F5A6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527F36">
        <w:rPr>
          <w:rFonts w:ascii="Times New Roman" w:hAnsi="Times New Roman" w:cs="Times New Roman"/>
          <w:b/>
          <w:color w:val="auto"/>
        </w:rPr>
        <w:t>3</w:t>
      </w:r>
      <w:r w:rsidR="00917E8E" w:rsidRPr="00527F36">
        <w:rPr>
          <w:rFonts w:ascii="Times New Roman" w:hAnsi="Times New Roman" w:cs="Times New Roman"/>
          <w:b/>
          <w:color w:val="auto"/>
        </w:rPr>
        <w:t>. Заболевания пародонта</w:t>
      </w:r>
      <w:proofErr w:type="gramStart"/>
      <w:r w:rsidR="00917E8E" w:rsidRPr="00527F36">
        <w:rPr>
          <w:rFonts w:ascii="Times New Roman" w:hAnsi="Times New Roman" w:cs="Times New Roman"/>
          <w:b/>
          <w:color w:val="auto"/>
        </w:rPr>
        <w:t>.</w:t>
      </w:r>
      <w:r w:rsidR="00917E8E" w:rsidRPr="00527F36">
        <w:rPr>
          <w:rFonts w:ascii="Times New Roman" w:hAnsi="Times New Roman" w:cs="Times New Roman"/>
          <w:color w:val="auto"/>
        </w:rPr>
        <w:t>.</w:t>
      </w:r>
      <w:r w:rsidR="002F5A6D" w:rsidRPr="00527F36">
        <w:rPr>
          <w:rFonts w:ascii="Times New Roman" w:hAnsi="Times New Roman" w:cs="Times New Roman"/>
          <w:color w:val="auto"/>
        </w:rPr>
        <w:t xml:space="preserve"> </w:t>
      </w:r>
      <w:proofErr w:type="gramEnd"/>
    </w:p>
    <w:p w:rsidR="002F5A6D" w:rsidRPr="00527F36" w:rsidRDefault="002F5A6D" w:rsidP="002F5A6D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527F36">
        <w:rPr>
          <w:rFonts w:ascii="Times New Roman" w:hAnsi="Times New Roman" w:cs="Times New Roman"/>
          <w:b/>
          <w:color w:val="auto"/>
        </w:rPr>
        <w:t>4. Заболевания слизистой оболочки полости рта.</w:t>
      </w:r>
    </w:p>
    <w:p w:rsidR="00917E8E" w:rsidRPr="00527F36" w:rsidRDefault="00917E8E" w:rsidP="002C10A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527F36">
        <w:rPr>
          <w:rFonts w:ascii="Times New Roman" w:hAnsi="Times New Roman" w:cs="Times New Roman"/>
          <w:color w:val="auto"/>
        </w:rPr>
        <w:t>.</w:t>
      </w:r>
    </w:p>
    <w:p w:rsidR="00527F36" w:rsidRPr="00527F36" w:rsidRDefault="00527F36" w:rsidP="00527F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eastAsia="en-US"/>
        </w:rPr>
      </w:pPr>
      <w:r w:rsidRPr="00527F36">
        <w:rPr>
          <w:rFonts w:ascii="Times New Roman" w:hAnsi="Times New Roman" w:cs="Times New Roman"/>
          <w:b/>
          <w:bCs/>
          <w:iCs/>
          <w:color w:val="auto"/>
          <w:lang w:eastAsia="en-US"/>
        </w:rPr>
        <w:t>Общая трудоемкость дисциплины составляет:</w:t>
      </w:r>
      <w:r w:rsidRPr="00527F36">
        <w:rPr>
          <w:rFonts w:ascii="Times New Roman" w:hAnsi="Times New Roman" w:cs="Times New Roman"/>
          <w:color w:val="auto"/>
          <w:lang w:eastAsia="en-US"/>
        </w:rPr>
        <w:t xml:space="preserve"> 4 зачетные единицы; 144 </w:t>
      </w:r>
      <w:proofErr w:type="gramStart"/>
      <w:r w:rsidRPr="00527F36">
        <w:rPr>
          <w:rFonts w:ascii="Times New Roman" w:hAnsi="Times New Roman" w:cs="Times New Roman"/>
          <w:color w:val="auto"/>
          <w:lang w:eastAsia="en-US"/>
        </w:rPr>
        <w:t>академических</w:t>
      </w:r>
      <w:proofErr w:type="gramEnd"/>
      <w:r w:rsidRPr="00527F36">
        <w:rPr>
          <w:rFonts w:ascii="Times New Roman" w:hAnsi="Times New Roman" w:cs="Times New Roman"/>
          <w:color w:val="auto"/>
          <w:lang w:eastAsia="en-US"/>
        </w:rPr>
        <w:t xml:space="preserve"> часа.</w:t>
      </w:r>
    </w:p>
    <w:p w:rsidR="00527F36" w:rsidRDefault="00527F36" w:rsidP="007D4AC6">
      <w:pPr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A3995" w:rsidRPr="00527F36" w:rsidRDefault="00527F36" w:rsidP="007D4AC6">
      <w:pPr>
        <w:widowControl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lastRenderedPageBreak/>
        <w:t>АННОТАЦИЯ</w:t>
      </w:r>
      <w:r w:rsidR="00BA3995" w:rsidRPr="00527F36">
        <w:rPr>
          <w:rFonts w:ascii="Times New Roman" w:hAnsi="Times New Roman" w:cs="Times New Roman"/>
          <w:b/>
        </w:rPr>
        <w:t xml:space="preserve"> РАБОЧ</w:t>
      </w:r>
      <w:r>
        <w:rPr>
          <w:rFonts w:ascii="Times New Roman" w:hAnsi="Times New Roman" w:cs="Times New Roman"/>
          <w:b/>
        </w:rPr>
        <w:t>ЕЙ</w:t>
      </w:r>
      <w:r w:rsidR="00BA3995" w:rsidRPr="00527F36">
        <w:rPr>
          <w:rFonts w:ascii="Times New Roman" w:hAnsi="Times New Roman" w:cs="Times New Roman"/>
          <w:b/>
        </w:rPr>
        <w:t xml:space="preserve"> ПРОГРАММ</w:t>
      </w:r>
      <w:r>
        <w:rPr>
          <w:rFonts w:ascii="Times New Roman" w:hAnsi="Times New Roman" w:cs="Times New Roman"/>
          <w:b/>
        </w:rPr>
        <w:t>Ы</w:t>
      </w:r>
      <w:r w:rsidR="00BA3995" w:rsidRPr="00527F36">
        <w:rPr>
          <w:rFonts w:ascii="Times New Roman" w:hAnsi="Times New Roman" w:cs="Times New Roman"/>
          <w:b/>
        </w:rPr>
        <w:t xml:space="preserve"> ДИСЦИПЛИНЫ</w:t>
      </w:r>
    </w:p>
    <w:p w:rsidR="00BA3995" w:rsidRPr="00527F36" w:rsidRDefault="00BA3995" w:rsidP="00BA3995">
      <w:pPr>
        <w:jc w:val="center"/>
        <w:rPr>
          <w:rFonts w:ascii="Times New Roman" w:hAnsi="Times New Roman" w:cs="Times New Roman"/>
          <w:b/>
        </w:rPr>
      </w:pPr>
      <w:r w:rsidRPr="00527F36">
        <w:rPr>
          <w:rFonts w:ascii="Times New Roman" w:hAnsi="Times New Roman" w:cs="Times New Roman"/>
          <w:b/>
        </w:rPr>
        <w:t>«БОЛЕЗНИ ПРОРЕЗЫВАНИЯ ЗУБОВ И ИХ ОСЛОЖНЕНИЯ»</w:t>
      </w:r>
    </w:p>
    <w:p w:rsidR="00BA3995" w:rsidRPr="00527F36" w:rsidRDefault="00BA3995" w:rsidP="00BA3995">
      <w:pPr>
        <w:jc w:val="center"/>
        <w:rPr>
          <w:rFonts w:ascii="Times New Roman" w:hAnsi="Times New Roman" w:cs="Times New Roman"/>
          <w:b/>
        </w:rPr>
      </w:pPr>
    </w:p>
    <w:p w:rsidR="00BA3995" w:rsidRPr="00527F36" w:rsidRDefault="00BA3995" w:rsidP="00BA39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527F36">
        <w:rPr>
          <w:rFonts w:ascii="Times New Roman" w:hAnsi="Times New Roman" w:cs="Times New Roman"/>
          <w:lang w:eastAsia="en-US"/>
        </w:rPr>
        <w:t xml:space="preserve">Рабочая программа дисциплины «Болезни прорезывания зубов и их осложнения»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(ординатура) по специальности </w:t>
      </w:r>
      <w:r w:rsidRPr="00527F36">
        <w:rPr>
          <w:rFonts w:ascii="Times New Roman" w:hAnsi="Times New Roman" w:cs="Times New Roman"/>
          <w:color w:val="auto"/>
        </w:rPr>
        <w:t>31.08.77 Ортодонтия</w:t>
      </w:r>
      <w:r w:rsidRPr="00527F36">
        <w:rPr>
          <w:rFonts w:ascii="Times New Roman" w:hAnsi="Times New Roman" w:cs="Times New Roman"/>
          <w:lang w:eastAsia="en-US"/>
        </w:rPr>
        <w:t>.</w:t>
      </w:r>
    </w:p>
    <w:p w:rsidR="00BA3995" w:rsidRPr="00527F36" w:rsidRDefault="00BA3995" w:rsidP="00BA39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527F36">
        <w:rPr>
          <w:rFonts w:ascii="Times New Roman" w:hAnsi="Times New Roman" w:cs="Times New Roman"/>
          <w:b/>
          <w:bCs/>
          <w:lang w:eastAsia="en-US"/>
        </w:rPr>
        <w:t xml:space="preserve">Целью </w:t>
      </w:r>
      <w:r w:rsidRPr="00527F36">
        <w:rPr>
          <w:rFonts w:ascii="Times New Roman" w:hAnsi="Times New Roman" w:cs="Times New Roman"/>
          <w:lang w:eastAsia="en-US"/>
        </w:rPr>
        <w:t>освоения дисциплины «</w:t>
      </w:r>
      <w:r w:rsidRPr="00527F36">
        <w:rPr>
          <w:rFonts w:ascii="Times New Roman" w:hAnsi="Times New Roman" w:cs="Times New Roman"/>
        </w:rPr>
        <w:t>Болезни прорезывания зубов и их осложнения</w:t>
      </w:r>
      <w:r w:rsidRPr="00527F36">
        <w:rPr>
          <w:rFonts w:ascii="Times New Roman" w:hAnsi="Times New Roman" w:cs="Times New Roman"/>
          <w:lang w:eastAsia="en-US"/>
        </w:rPr>
        <w:t xml:space="preserve">» является подготовка квалифицированного </w:t>
      </w:r>
      <w:r w:rsidRPr="00527F36">
        <w:rPr>
          <w:rFonts w:ascii="Times New Roman" w:hAnsi="Times New Roman" w:cs="Times New Roman"/>
          <w:color w:val="auto"/>
        </w:rPr>
        <w:t>врача-</w:t>
      </w:r>
      <w:proofErr w:type="spellStart"/>
      <w:r w:rsidRPr="00527F36">
        <w:rPr>
          <w:rFonts w:ascii="Times New Roman" w:hAnsi="Times New Roman" w:cs="Times New Roman"/>
          <w:color w:val="auto"/>
        </w:rPr>
        <w:t>ортодонта</w:t>
      </w:r>
      <w:proofErr w:type="spellEnd"/>
      <w:r w:rsidRPr="00527F36">
        <w:rPr>
          <w:rFonts w:ascii="Times New Roman" w:hAnsi="Times New Roman"/>
        </w:rPr>
        <w:t xml:space="preserve">, </w:t>
      </w:r>
      <w:r w:rsidRPr="00527F36">
        <w:rPr>
          <w:rFonts w:ascii="Times New Roman" w:hAnsi="Times New Roman" w:cs="Times New Roman"/>
          <w:lang w:eastAsia="en-US"/>
        </w:rPr>
        <w:t>обладающего системой теоретических знаний и практических навыков, способного к полноценной самостоятельной работе в учреждениях практического здравоохранения.</w:t>
      </w:r>
    </w:p>
    <w:p w:rsidR="00BA3995" w:rsidRPr="00527F36" w:rsidRDefault="00BA3995" w:rsidP="00BA39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527F36">
        <w:rPr>
          <w:rFonts w:ascii="Times New Roman" w:hAnsi="Times New Roman" w:cs="Times New Roman"/>
          <w:b/>
          <w:bCs/>
          <w:lang w:eastAsia="en-US"/>
        </w:rPr>
        <w:t xml:space="preserve">Задачами </w:t>
      </w:r>
      <w:r w:rsidRPr="00527F36">
        <w:rPr>
          <w:rFonts w:ascii="Times New Roman" w:hAnsi="Times New Roman" w:cs="Times New Roman"/>
          <w:lang w:eastAsia="en-US"/>
        </w:rPr>
        <w:t>освоения дисциплины являются:</w:t>
      </w:r>
    </w:p>
    <w:p w:rsidR="00BA3995" w:rsidRPr="00527F36" w:rsidRDefault="00BA3995" w:rsidP="00BA39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527F36">
        <w:rPr>
          <w:rFonts w:ascii="Times New Roman" w:hAnsi="Times New Roman" w:cs="Times New Roman"/>
          <w:lang w:eastAsia="en-US"/>
        </w:rPr>
        <w:t xml:space="preserve">- подготовка специалиста </w:t>
      </w:r>
      <w:r w:rsidRPr="00527F36">
        <w:rPr>
          <w:rFonts w:ascii="Times New Roman" w:hAnsi="Times New Roman" w:cs="Times New Roman"/>
          <w:color w:val="auto"/>
        </w:rPr>
        <w:t>врача-</w:t>
      </w:r>
      <w:proofErr w:type="spellStart"/>
      <w:r w:rsidRPr="00527F36">
        <w:rPr>
          <w:rFonts w:ascii="Times New Roman" w:hAnsi="Times New Roman" w:cs="Times New Roman"/>
          <w:color w:val="auto"/>
        </w:rPr>
        <w:t>ортодонта</w:t>
      </w:r>
      <w:proofErr w:type="spellEnd"/>
      <w:r w:rsidRPr="00527F36">
        <w:rPr>
          <w:rFonts w:ascii="Times New Roman" w:hAnsi="Times New Roman" w:cs="Times New Roman"/>
          <w:lang w:eastAsia="en-US"/>
        </w:rPr>
        <w:t xml:space="preserve"> к самостоятельной профессиональной профилактической, диагностической, лечебной, реабилитационной деятельности;</w:t>
      </w:r>
    </w:p>
    <w:p w:rsidR="00BA3995" w:rsidRPr="00527F36" w:rsidRDefault="00BA3995" w:rsidP="00BA39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527F36">
        <w:rPr>
          <w:rFonts w:ascii="Times New Roman" w:hAnsi="Times New Roman" w:cs="Times New Roman"/>
          <w:lang w:eastAsia="en-US"/>
        </w:rPr>
        <w:t>- формирование умений в освоении новейших технологий и методик в профессиональной сфере.</w:t>
      </w:r>
    </w:p>
    <w:p w:rsidR="00BA3995" w:rsidRPr="00527F36" w:rsidRDefault="00BA3995" w:rsidP="00BA39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lang w:eastAsia="en-US"/>
        </w:rPr>
      </w:pPr>
      <w:r w:rsidRPr="00527F36">
        <w:rPr>
          <w:rFonts w:ascii="Times New Roman" w:hAnsi="Times New Roman" w:cs="Times New Roman"/>
          <w:b/>
          <w:bCs/>
          <w:iCs/>
          <w:lang w:eastAsia="en-US"/>
        </w:rPr>
        <w:t>Место дисциплины в структуре основной образовательной программы:</w:t>
      </w:r>
    </w:p>
    <w:p w:rsidR="00BA3995" w:rsidRPr="00527F36" w:rsidRDefault="00BA3995" w:rsidP="00BA39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lang w:eastAsia="en-US"/>
        </w:rPr>
      </w:pPr>
      <w:r w:rsidRPr="00527F36">
        <w:rPr>
          <w:rFonts w:ascii="Times New Roman" w:hAnsi="Times New Roman" w:cs="Times New Roman"/>
          <w:bCs/>
          <w:lang w:eastAsia="en-US"/>
        </w:rPr>
        <w:t>Дисциплина Б</w:t>
      </w:r>
      <w:proofErr w:type="gramStart"/>
      <w:r w:rsidRPr="00527F36">
        <w:rPr>
          <w:rFonts w:ascii="Times New Roman" w:hAnsi="Times New Roman" w:cs="Times New Roman"/>
          <w:bCs/>
          <w:lang w:eastAsia="en-US"/>
        </w:rPr>
        <w:t>1</w:t>
      </w:r>
      <w:proofErr w:type="gramEnd"/>
      <w:r w:rsidRPr="00527F36">
        <w:rPr>
          <w:rFonts w:ascii="Times New Roman" w:hAnsi="Times New Roman" w:cs="Times New Roman"/>
          <w:bCs/>
          <w:lang w:eastAsia="en-US"/>
        </w:rPr>
        <w:t xml:space="preserve">.В.ДВ1.1 </w:t>
      </w:r>
      <w:r w:rsidRPr="00527F36">
        <w:rPr>
          <w:rFonts w:ascii="Times New Roman" w:hAnsi="Times New Roman" w:cs="Times New Roman"/>
          <w:lang w:eastAsia="en-US"/>
        </w:rPr>
        <w:t>«</w:t>
      </w:r>
      <w:r w:rsidRPr="00527F36">
        <w:rPr>
          <w:rFonts w:ascii="Times New Roman" w:hAnsi="Times New Roman" w:cs="Times New Roman"/>
        </w:rPr>
        <w:t>Болезни прорезывания зубов и их осложнения</w:t>
      </w:r>
      <w:r w:rsidRPr="00527F36">
        <w:rPr>
          <w:rFonts w:ascii="Times New Roman" w:hAnsi="Times New Roman" w:cs="Times New Roman"/>
          <w:lang w:eastAsia="en-US"/>
        </w:rPr>
        <w:t>»</w:t>
      </w:r>
      <w:r w:rsidRPr="00527F36">
        <w:rPr>
          <w:rFonts w:ascii="Times New Roman" w:hAnsi="Times New Roman" w:cs="Times New Roman"/>
          <w:bCs/>
          <w:lang w:eastAsia="en-US"/>
        </w:rPr>
        <w:t xml:space="preserve"> относится к разделу Блок 1 Дисциплины (модули), Вариативная часть</w:t>
      </w:r>
      <w:r w:rsidRPr="00527F36">
        <w:rPr>
          <w:rFonts w:ascii="Times New Roman" w:hAnsi="Times New Roman" w:cs="Times New Roman"/>
          <w:lang w:eastAsia="en-US"/>
        </w:rPr>
        <w:t xml:space="preserve"> высшего образования по специальности ординатуры </w:t>
      </w:r>
      <w:r w:rsidRPr="00527F36">
        <w:rPr>
          <w:rFonts w:ascii="Times New Roman" w:hAnsi="Times New Roman" w:cs="Times New Roman"/>
          <w:color w:val="auto"/>
        </w:rPr>
        <w:t>31.08.77 Ортодонтия</w:t>
      </w:r>
      <w:r w:rsidRPr="00527F36">
        <w:rPr>
          <w:rFonts w:ascii="Times New Roman" w:hAnsi="Times New Roman" w:cs="Times New Roman"/>
          <w:bCs/>
          <w:iCs/>
          <w:lang w:eastAsia="en-US"/>
        </w:rPr>
        <w:t>.</w:t>
      </w:r>
    </w:p>
    <w:p w:rsidR="00BA3995" w:rsidRPr="00527F36" w:rsidRDefault="00BA3995" w:rsidP="00BA39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lang w:eastAsia="en-US"/>
        </w:rPr>
      </w:pPr>
    </w:p>
    <w:p w:rsidR="00BA3995" w:rsidRPr="00527F36" w:rsidRDefault="00BA3995" w:rsidP="00BA3995">
      <w:pPr>
        <w:ind w:firstLine="709"/>
        <w:jc w:val="center"/>
        <w:rPr>
          <w:rFonts w:ascii="Times New Roman" w:hAnsi="Times New Roman" w:cs="Times New Roman"/>
          <w:b/>
        </w:rPr>
      </w:pPr>
      <w:r w:rsidRPr="00527F36">
        <w:rPr>
          <w:rFonts w:ascii="Times New Roman" w:hAnsi="Times New Roman" w:cs="Times New Roman"/>
          <w:b/>
        </w:rPr>
        <w:t xml:space="preserve">СОДЕРЖАНИЕ ДИСЦИПЛИНЫ </w:t>
      </w:r>
    </w:p>
    <w:p w:rsidR="00BA3995" w:rsidRPr="00527F36" w:rsidRDefault="00BA3995" w:rsidP="00BA3995">
      <w:pPr>
        <w:pStyle w:val="ac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7F36">
        <w:rPr>
          <w:rFonts w:ascii="Times New Roman" w:hAnsi="Times New Roman" w:cs="Times New Roman"/>
          <w:b/>
          <w:bCs/>
          <w:sz w:val="24"/>
          <w:szCs w:val="24"/>
        </w:rPr>
        <w:t>Болезни прорезывания зубов</w:t>
      </w:r>
      <w:r w:rsidRPr="00527F36">
        <w:rPr>
          <w:rFonts w:ascii="Times New Roman" w:hAnsi="Times New Roman" w:cs="Times New Roman"/>
          <w:sz w:val="24"/>
          <w:szCs w:val="24"/>
        </w:rPr>
        <w:t xml:space="preserve"> Этиология развития болезней прорезывания. Теория эволюционного </w:t>
      </w:r>
      <w:proofErr w:type="spellStart"/>
      <w:r w:rsidRPr="00527F36">
        <w:rPr>
          <w:rFonts w:ascii="Times New Roman" w:hAnsi="Times New Roman" w:cs="Times New Roman"/>
          <w:sz w:val="24"/>
          <w:szCs w:val="24"/>
        </w:rPr>
        <w:t>детерминирования</w:t>
      </w:r>
      <w:proofErr w:type="spellEnd"/>
      <w:r w:rsidRPr="00527F36">
        <w:rPr>
          <w:rFonts w:ascii="Times New Roman" w:hAnsi="Times New Roman" w:cs="Times New Roman"/>
          <w:sz w:val="24"/>
          <w:szCs w:val="24"/>
        </w:rPr>
        <w:t xml:space="preserve"> развития затрудненного прорезывания зубов мудрости. Современное представление о тактике лечения. </w:t>
      </w:r>
      <w:proofErr w:type="spellStart"/>
      <w:r w:rsidRPr="00527F36">
        <w:rPr>
          <w:rFonts w:ascii="Times New Roman" w:hAnsi="Times New Roman" w:cs="Times New Roman"/>
          <w:sz w:val="24"/>
          <w:szCs w:val="24"/>
        </w:rPr>
        <w:t>Дистопия</w:t>
      </w:r>
      <w:proofErr w:type="spellEnd"/>
      <w:r w:rsidRPr="00527F36">
        <w:rPr>
          <w:rFonts w:ascii="Times New Roman" w:hAnsi="Times New Roman" w:cs="Times New Roman"/>
          <w:sz w:val="24"/>
          <w:szCs w:val="24"/>
        </w:rPr>
        <w:t xml:space="preserve"> и ретенция зубов. Клиника, диагностика, лечение, профилактика. Современные аспекты лечения болезней </w:t>
      </w:r>
      <w:proofErr w:type="spellStart"/>
      <w:r w:rsidRPr="00527F36">
        <w:rPr>
          <w:rFonts w:ascii="Times New Roman" w:hAnsi="Times New Roman" w:cs="Times New Roman"/>
          <w:sz w:val="24"/>
          <w:szCs w:val="24"/>
        </w:rPr>
        <w:t>прорезывания</w:t>
      </w:r>
      <w:proofErr w:type="gramStart"/>
      <w:r w:rsidRPr="00527F36">
        <w:rPr>
          <w:rFonts w:ascii="Times New Roman" w:hAnsi="Times New Roman" w:cs="Times New Roman"/>
          <w:sz w:val="24"/>
          <w:szCs w:val="24"/>
        </w:rPr>
        <w:t>.</w:t>
      </w:r>
      <w:r w:rsidRPr="00527F36">
        <w:rPr>
          <w:rFonts w:ascii="Times New Roman" w:hAnsi="Times New Roman" w:cs="Times New Roman"/>
          <w:bCs/>
          <w:sz w:val="24"/>
          <w:szCs w:val="24"/>
        </w:rPr>
        <w:t>Б</w:t>
      </w:r>
      <w:proofErr w:type="gramEnd"/>
      <w:r w:rsidRPr="00527F36">
        <w:rPr>
          <w:rFonts w:ascii="Times New Roman" w:hAnsi="Times New Roman" w:cs="Times New Roman"/>
          <w:bCs/>
          <w:sz w:val="24"/>
          <w:szCs w:val="24"/>
        </w:rPr>
        <w:t>олезни</w:t>
      </w:r>
      <w:proofErr w:type="spellEnd"/>
      <w:r w:rsidRPr="00527F36">
        <w:rPr>
          <w:rFonts w:ascii="Times New Roman" w:hAnsi="Times New Roman" w:cs="Times New Roman"/>
          <w:bCs/>
          <w:sz w:val="24"/>
          <w:szCs w:val="24"/>
        </w:rPr>
        <w:t xml:space="preserve"> прорезывания зубов</w:t>
      </w:r>
      <w:r w:rsidRPr="00527F36">
        <w:rPr>
          <w:rFonts w:ascii="Times New Roman" w:hAnsi="Times New Roman" w:cs="Times New Roman"/>
          <w:sz w:val="24"/>
          <w:szCs w:val="24"/>
        </w:rPr>
        <w:t xml:space="preserve"> Затрудненное прорезывание. Этиология, патогенез. Рентгенологический метод обследования. Клиника, тактика лечения. Перикоронит. Клиника, диагностика, тактика лечения. Синдром прорезывания. Клиника, диагностика, тактика лечения.</w:t>
      </w:r>
    </w:p>
    <w:p w:rsidR="00BA3995" w:rsidRPr="00527F36" w:rsidRDefault="00BA3995" w:rsidP="00BA3995">
      <w:pPr>
        <w:pStyle w:val="ac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7F36">
        <w:rPr>
          <w:rFonts w:ascii="Times New Roman" w:hAnsi="Times New Roman" w:cs="Times New Roman"/>
          <w:b/>
          <w:sz w:val="24"/>
          <w:szCs w:val="24"/>
        </w:rPr>
        <w:t xml:space="preserve">Осложнения, связанные с </w:t>
      </w:r>
      <w:proofErr w:type="spellStart"/>
      <w:r w:rsidRPr="00527F36">
        <w:rPr>
          <w:rFonts w:ascii="Times New Roman" w:hAnsi="Times New Roman" w:cs="Times New Roman"/>
          <w:b/>
          <w:sz w:val="24"/>
          <w:szCs w:val="24"/>
        </w:rPr>
        <w:t>затруднѐнным</w:t>
      </w:r>
      <w:proofErr w:type="spellEnd"/>
      <w:r w:rsidRPr="00527F36">
        <w:rPr>
          <w:rFonts w:ascii="Times New Roman" w:hAnsi="Times New Roman" w:cs="Times New Roman"/>
          <w:b/>
          <w:sz w:val="24"/>
          <w:szCs w:val="24"/>
        </w:rPr>
        <w:t xml:space="preserve"> прорезыванием зубов. </w:t>
      </w:r>
      <w:proofErr w:type="spellStart"/>
      <w:r w:rsidRPr="00527F36">
        <w:rPr>
          <w:rFonts w:ascii="Times New Roman" w:hAnsi="Times New Roman" w:cs="Times New Roman"/>
          <w:sz w:val="24"/>
          <w:szCs w:val="24"/>
        </w:rPr>
        <w:t>Фоликулярные</w:t>
      </w:r>
      <w:proofErr w:type="spellEnd"/>
      <w:r w:rsidRPr="00527F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7F36">
        <w:rPr>
          <w:rFonts w:ascii="Times New Roman" w:hAnsi="Times New Roman" w:cs="Times New Roman"/>
          <w:sz w:val="24"/>
          <w:szCs w:val="24"/>
        </w:rPr>
        <w:t>пародонтальные</w:t>
      </w:r>
      <w:proofErr w:type="spellEnd"/>
      <w:r w:rsidRPr="00527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F36">
        <w:rPr>
          <w:rFonts w:ascii="Times New Roman" w:hAnsi="Times New Roman" w:cs="Times New Roman"/>
          <w:sz w:val="24"/>
          <w:szCs w:val="24"/>
        </w:rPr>
        <w:t>кисты</w:t>
      </w:r>
      <w:proofErr w:type="gramStart"/>
      <w:r w:rsidRPr="00527F3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27F36">
        <w:rPr>
          <w:rFonts w:ascii="Times New Roman" w:hAnsi="Times New Roman" w:cs="Times New Roman"/>
          <w:sz w:val="24"/>
          <w:szCs w:val="24"/>
        </w:rPr>
        <w:t>линика</w:t>
      </w:r>
      <w:proofErr w:type="spellEnd"/>
      <w:r w:rsidRPr="00527F36">
        <w:rPr>
          <w:rFonts w:ascii="Times New Roman" w:hAnsi="Times New Roman" w:cs="Times New Roman"/>
          <w:sz w:val="24"/>
          <w:szCs w:val="24"/>
        </w:rPr>
        <w:t>, диагностика, лечение, профилактика. Современные аспекты лечения болезней прорезывания. Дифференциальная диагностика с костными новообразованиями.</w:t>
      </w:r>
    </w:p>
    <w:p w:rsidR="00BA3995" w:rsidRPr="00527F36" w:rsidRDefault="00BA3995" w:rsidP="00BA3995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27F36" w:rsidRPr="00527F36" w:rsidRDefault="00527F36" w:rsidP="00527F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eastAsia="en-US"/>
        </w:rPr>
      </w:pPr>
      <w:r w:rsidRPr="00527F36">
        <w:rPr>
          <w:rFonts w:ascii="Times New Roman" w:hAnsi="Times New Roman" w:cs="Times New Roman"/>
          <w:b/>
          <w:bCs/>
          <w:iCs/>
          <w:lang w:eastAsia="en-US"/>
        </w:rPr>
        <w:t>Общая трудоемкость дисциплины составляет:</w:t>
      </w:r>
      <w:r w:rsidRPr="00527F36">
        <w:rPr>
          <w:rFonts w:ascii="Times New Roman" w:hAnsi="Times New Roman" w:cs="Times New Roman"/>
          <w:color w:val="auto"/>
          <w:lang w:eastAsia="en-US"/>
        </w:rPr>
        <w:t xml:space="preserve"> 3 зачетные единицы; 108 академических часов.</w:t>
      </w:r>
    </w:p>
    <w:p w:rsidR="00527F36" w:rsidRPr="00527F36" w:rsidRDefault="00527F36" w:rsidP="00527F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BA3995" w:rsidRPr="00527F36" w:rsidRDefault="00BA3995" w:rsidP="00BA3995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A05812" w:rsidRPr="00527F36" w:rsidRDefault="00A05812" w:rsidP="007F3B53">
      <w:pPr>
        <w:widowControl/>
        <w:ind w:left="360"/>
        <w:jc w:val="center"/>
        <w:rPr>
          <w:rFonts w:ascii="Times New Roman" w:hAnsi="Times New Roman" w:cs="Times New Roman"/>
          <w:b/>
        </w:rPr>
      </w:pPr>
    </w:p>
    <w:p w:rsidR="00527F36" w:rsidRDefault="00527F36" w:rsidP="00675DAA">
      <w:pPr>
        <w:ind w:left="76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br w:type="page"/>
      </w:r>
    </w:p>
    <w:p w:rsidR="00675DAA" w:rsidRPr="00527F36" w:rsidRDefault="00527F36" w:rsidP="00675DAA">
      <w:pPr>
        <w:ind w:left="76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>АННОТАЦИЯ</w:t>
      </w:r>
      <w:r w:rsidR="00675DAA" w:rsidRPr="00527F36">
        <w:rPr>
          <w:rFonts w:ascii="Times New Roman" w:hAnsi="Times New Roman" w:cs="Times New Roman"/>
          <w:b/>
          <w:color w:val="auto"/>
        </w:rPr>
        <w:t> РАБОЧ</w:t>
      </w:r>
      <w:r>
        <w:rPr>
          <w:rFonts w:ascii="Times New Roman" w:hAnsi="Times New Roman" w:cs="Times New Roman"/>
          <w:b/>
          <w:color w:val="auto"/>
        </w:rPr>
        <w:t>ЕЙ</w:t>
      </w:r>
      <w:r w:rsidR="00675DAA" w:rsidRPr="00527F36">
        <w:rPr>
          <w:rFonts w:ascii="Times New Roman" w:hAnsi="Times New Roman" w:cs="Times New Roman"/>
          <w:b/>
          <w:color w:val="auto"/>
        </w:rPr>
        <w:t xml:space="preserve"> ПРОГРАММ</w:t>
      </w:r>
      <w:r>
        <w:rPr>
          <w:rFonts w:ascii="Times New Roman" w:hAnsi="Times New Roman" w:cs="Times New Roman"/>
          <w:b/>
          <w:color w:val="auto"/>
        </w:rPr>
        <w:t>Ы</w:t>
      </w:r>
      <w:r w:rsidR="00675DAA" w:rsidRPr="00527F36">
        <w:rPr>
          <w:rFonts w:ascii="Times New Roman" w:hAnsi="Times New Roman" w:cs="Times New Roman"/>
          <w:b/>
          <w:color w:val="auto"/>
        </w:rPr>
        <w:t xml:space="preserve"> ДИСЦИПЛИНЫ</w:t>
      </w:r>
    </w:p>
    <w:p w:rsidR="00675DAA" w:rsidRPr="00527F36" w:rsidRDefault="00675DAA" w:rsidP="00675DAA">
      <w:pPr>
        <w:ind w:left="720"/>
        <w:jc w:val="center"/>
        <w:rPr>
          <w:rFonts w:ascii="Times New Roman" w:hAnsi="Times New Roman" w:cs="Times New Roman"/>
          <w:b/>
          <w:caps/>
          <w:color w:val="auto"/>
        </w:rPr>
      </w:pPr>
      <w:r w:rsidRPr="00527F36">
        <w:rPr>
          <w:rFonts w:ascii="Times New Roman" w:hAnsi="Times New Roman" w:cs="Times New Roman"/>
          <w:b/>
          <w:caps/>
          <w:color w:val="auto"/>
        </w:rPr>
        <w:t>«ГНАТОЛОГИЯ»</w:t>
      </w:r>
    </w:p>
    <w:p w:rsidR="00675DAA" w:rsidRPr="00527F36" w:rsidRDefault="00675DAA" w:rsidP="00675DAA">
      <w:pPr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675DAA" w:rsidRPr="00527F36" w:rsidRDefault="00675DAA" w:rsidP="00675DAA">
      <w:pPr>
        <w:ind w:firstLine="709"/>
        <w:jc w:val="both"/>
        <w:rPr>
          <w:rFonts w:ascii="Times New Roman" w:hAnsi="Times New Roman" w:cs="Times New Roman"/>
          <w:lang w:eastAsia="en-US"/>
        </w:rPr>
      </w:pPr>
      <w:r w:rsidRPr="00527F36">
        <w:rPr>
          <w:rFonts w:ascii="Times New Roman" w:hAnsi="Times New Roman" w:cs="Times New Roman"/>
          <w:color w:val="auto"/>
          <w:lang w:eastAsia="en-US"/>
        </w:rPr>
        <w:t xml:space="preserve">Рабочая программа дисциплины </w:t>
      </w:r>
      <w:r w:rsidRPr="00527F36">
        <w:rPr>
          <w:rFonts w:ascii="Times New Roman" w:hAnsi="Times New Roman" w:cs="Times New Roman"/>
          <w:color w:val="auto"/>
        </w:rPr>
        <w:t>«</w:t>
      </w:r>
      <w:proofErr w:type="spellStart"/>
      <w:r w:rsidRPr="00527F36">
        <w:rPr>
          <w:rFonts w:ascii="Times New Roman" w:hAnsi="Times New Roman" w:cs="Times New Roman"/>
          <w:color w:val="auto"/>
        </w:rPr>
        <w:t>Гнатология</w:t>
      </w:r>
      <w:proofErr w:type="spellEnd"/>
      <w:r w:rsidRPr="00527F36">
        <w:rPr>
          <w:rFonts w:ascii="Times New Roman" w:hAnsi="Times New Roman" w:cs="Times New Roman"/>
          <w:color w:val="auto"/>
        </w:rPr>
        <w:t>»</w:t>
      </w:r>
      <w:r w:rsidR="00ED1CE0" w:rsidRPr="00527F36">
        <w:rPr>
          <w:rFonts w:ascii="Times New Roman" w:hAnsi="Times New Roman" w:cs="Times New Roman"/>
          <w:color w:val="auto"/>
        </w:rPr>
        <w:t xml:space="preserve"> </w:t>
      </w:r>
      <w:r w:rsidRPr="00527F36">
        <w:rPr>
          <w:rFonts w:ascii="Times New Roman" w:hAnsi="Times New Roman" w:cs="Times New Roman"/>
          <w:color w:val="auto"/>
          <w:lang w:eastAsia="en-US"/>
        </w:rPr>
        <w:t xml:space="preserve">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(ординатура) по специальности </w:t>
      </w:r>
      <w:r w:rsidRPr="00527F36">
        <w:rPr>
          <w:rFonts w:ascii="Times New Roman" w:hAnsi="Times New Roman" w:cs="Times New Roman"/>
          <w:color w:val="auto"/>
        </w:rPr>
        <w:t>31.08.77 Ортодонтия</w:t>
      </w:r>
      <w:r w:rsidRPr="00527F36">
        <w:rPr>
          <w:rFonts w:ascii="Times New Roman" w:hAnsi="Times New Roman" w:cs="Times New Roman"/>
          <w:bCs/>
          <w:iCs/>
          <w:lang w:eastAsia="en-US"/>
        </w:rPr>
        <w:t>.</w:t>
      </w:r>
    </w:p>
    <w:p w:rsidR="00675DAA" w:rsidRPr="00527F36" w:rsidRDefault="00675DAA" w:rsidP="00675DAA">
      <w:pPr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527F36">
        <w:rPr>
          <w:rFonts w:ascii="Times New Roman" w:hAnsi="Times New Roman" w:cs="Times New Roman"/>
          <w:b/>
          <w:bCs/>
          <w:color w:val="auto"/>
          <w:lang w:eastAsia="en-US"/>
        </w:rPr>
        <w:t xml:space="preserve">Целью </w:t>
      </w:r>
      <w:r w:rsidRPr="00527F36">
        <w:rPr>
          <w:rFonts w:ascii="Times New Roman" w:hAnsi="Times New Roman" w:cs="Times New Roman"/>
          <w:color w:val="auto"/>
          <w:lang w:eastAsia="en-US"/>
        </w:rPr>
        <w:t xml:space="preserve">освоения дисциплины </w:t>
      </w:r>
      <w:r w:rsidRPr="00527F36">
        <w:rPr>
          <w:rFonts w:ascii="Times New Roman" w:hAnsi="Times New Roman" w:cs="Times New Roman"/>
          <w:color w:val="auto"/>
        </w:rPr>
        <w:t>«</w:t>
      </w:r>
      <w:proofErr w:type="spellStart"/>
      <w:r w:rsidRPr="00527F36">
        <w:rPr>
          <w:rFonts w:ascii="Times New Roman" w:hAnsi="Times New Roman" w:cs="Times New Roman"/>
          <w:color w:val="auto"/>
        </w:rPr>
        <w:t>Гнатология</w:t>
      </w:r>
      <w:proofErr w:type="spellEnd"/>
      <w:r w:rsidRPr="00527F36">
        <w:rPr>
          <w:rFonts w:ascii="Times New Roman" w:hAnsi="Times New Roman" w:cs="Times New Roman"/>
          <w:color w:val="auto"/>
        </w:rPr>
        <w:t>»</w:t>
      </w:r>
      <w:r w:rsidRPr="00527F36">
        <w:rPr>
          <w:rFonts w:ascii="Times New Roman" w:hAnsi="Times New Roman" w:cs="Times New Roman"/>
          <w:color w:val="auto"/>
          <w:lang w:eastAsia="en-US"/>
        </w:rPr>
        <w:t xml:space="preserve"> является подготовка квалифицированного </w:t>
      </w:r>
      <w:r w:rsidRPr="00527F36">
        <w:rPr>
          <w:rFonts w:ascii="Times New Roman" w:hAnsi="Times New Roman" w:cs="Times New Roman"/>
          <w:color w:val="auto"/>
        </w:rPr>
        <w:t>врача-</w:t>
      </w:r>
      <w:proofErr w:type="spellStart"/>
      <w:r w:rsidRPr="00527F36">
        <w:rPr>
          <w:rFonts w:ascii="Times New Roman" w:hAnsi="Times New Roman" w:cs="Times New Roman"/>
          <w:color w:val="auto"/>
        </w:rPr>
        <w:t>ортодонта</w:t>
      </w:r>
      <w:proofErr w:type="spellEnd"/>
      <w:r w:rsidRPr="00527F36">
        <w:rPr>
          <w:rFonts w:ascii="Times New Roman" w:hAnsi="Times New Roman"/>
          <w:color w:val="auto"/>
        </w:rPr>
        <w:t xml:space="preserve">, </w:t>
      </w:r>
      <w:r w:rsidRPr="00527F36">
        <w:rPr>
          <w:rFonts w:ascii="Times New Roman" w:hAnsi="Times New Roman" w:cs="Times New Roman"/>
          <w:color w:val="auto"/>
          <w:lang w:eastAsia="en-US"/>
        </w:rPr>
        <w:t>обладающего системой теоретических знаний и практических навыков, способного к полноценной самостоятельной работе в учреждениях практического здравоохранения.</w:t>
      </w:r>
    </w:p>
    <w:p w:rsidR="00675DAA" w:rsidRPr="00527F36" w:rsidRDefault="00675DAA" w:rsidP="00675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527F36">
        <w:rPr>
          <w:rFonts w:ascii="Times New Roman" w:hAnsi="Times New Roman" w:cs="Times New Roman"/>
          <w:b/>
          <w:bCs/>
          <w:color w:val="auto"/>
          <w:lang w:eastAsia="en-US"/>
        </w:rPr>
        <w:t xml:space="preserve">Задачами </w:t>
      </w:r>
      <w:r w:rsidRPr="00527F36">
        <w:rPr>
          <w:rFonts w:ascii="Times New Roman" w:hAnsi="Times New Roman" w:cs="Times New Roman"/>
          <w:color w:val="auto"/>
          <w:lang w:eastAsia="en-US"/>
        </w:rPr>
        <w:t>освоения дисциплины являются:</w:t>
      </w:r>
    </w:p>
    <w:p w:rsidR="00675DAA" w:rsidRPr="00527F36" w:rsidRDefault="00675DAA" w:rsidP="00675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527F36">
        <w:rPr>
          <w:rFonts w:ascii="Times New Roman" w:hAnsi="Times New Roman" w:cs="Times New Roman"/>
          <w:color w:val="auto"/>
          <w:lang w:eastAsia="en-US"/>
        </w:rPr>
        <w:t xml:space="preserve">-подготовка специалиста </w:t>
      </w:r>
      <w:r w:rsidRPr="00527F36">
        <w:rPr>
          <w:rFonts w:ascii="Times New Roman" w:hAnsi="Times New Roman" w:cs="Times New Roman"/>
          <w:color w:val="auto"/>
        </w:rPr>
        <w:t>врача-</w:t>
      </w:r>
      <w:proofErr w:type="spellStart"/>
      <w:r w:rsidRPr="00527F36">
        <w:rPr>
          <w:rFonts w:ascii="Times New Roman" w:hAnsi="Times New Roman" w:cs="Times New Roman"/>
          <w:color w:val="auto"/>
        </w:rPr>
        <w:t>ортодонта</w:t>
      </w:r>
      <w:r w:rsidRPr="00527F36">
        <w:rPr>
          <w:rFonts w:ascii="Times New Roman" w:hAnsi="Times New Roman" w:cs="Times New Roman"/>
          <w:color w:val="auto"/>
          <w:lang w:eastAsia="en-US"/>
        </w:rPr>
        <w:t>к</w:t>
      </w:r>
      <w:proofErr w:type="spellEnd"/>
      <w:r w:rsidRPr="00527F36">
        <w:rPr>
          <w:rFonts w:ascii="Times New Roman" w:hAnsi="Times New Roman" w:cs="Times New Roman"/>
          <w:color w:val="auto"/>
          <w:lang w:eastAsia="en-US"/>
        </w:rPr>
        <w:t xml:space="preserve"> самостоятельной профессиональной профилактической, диагностической, лечебной, реабилитационной деятельности;</w:t>
      </w:r>
    </w:p>
    <w:p w:rsidR="00675DAA" w:rsidRPr="00527F36" w:rsidRDefault="00675DAA" w:rsidP="00675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527F36">
        <w:rPr>
          <w:rFonts w:ascii="Times New Roman" w:hAnsi="Times New Roman" w:cs="Times New Roman"/>
          <w:color w:val="auto"/>
          <w:lang w:eastAsia="en-US"/>
        </w:rPr>
        <w:t>-формирование умений в освоении новейших технологий и методик в профессиональной сфере.</w:t>
      </w:r>
    </w:p>
    <w:p w:rsidR="00675DAA" w:rsidRPr="00527F36" w:rsidRDefault="00675DAA" w:rsidP="00527F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color w:val="auto"/>
          <w:lang w:eastAsia="en-US"/>
        </w:rPr>
      </w:pPr>
      <w:r w:rsidRPr="00527F36">
        <w:rPr>
          <w:rFonts w:ascii="Times New Roman" w:hAnsi="Times New Roman" w:cs="Times New Roman"/>
          <w:b/>
          <w:bCs/>
          <w:iCs/>
          <w:color w:val="auto"/>
          <w:lang w:eastAsia="en-US"/>
        </w:rPr>
        <w:t>Место дисциплины в структуре основной образовательной программы:</w:t>
      </w:r>
    </w:p>
    <w:p w:rsidR="00675DAA" w:rsidRPr="00527F36" w:rsidRDefault="00675DAA" w:rsidP="00675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527F36">
        <w:rPr>
          <w:rFonts w:ascii="Times New Roman" w:hAnsi="Times New Roman" w:cs="Times New Roman"/>
          <w:bCs/>
          <w:color w:val="auto"/>
          <w:lang w:eastAsia="en-US"/>
        </w:rPr>
        <w:t>Дисциплина Б</w:t>
      </w:r>
      <w:proofErr w:type="gramStart"/>
      <w:r w:rsidRPr="00527F36">
        <w:rPr>
          <w:rFonts w:ascii="Times New Roman" w:hAnsi="Times New Roman" w:cs="Times New Roman"/>
          <w:bCs/>
          <w:color w:val="auto"/>
          <w:lang w:eastAsia="en-US"/>
        </w:rPr>
        <w:t>1</w:t>
      </w:r>
      <w:proofErr w:type="gramEnd"/>
      <w:r w:rsidRPr="00527F36">
        <w:rPr>
          <w:rFonts w:ascii="Times New Roman" w:hAnsi="Times New Roman" w:cs="Times New Roman"/>
          <w:bCs/>
          <w:color w:val="auto"/>
          <w:lang w:eastAsia="en-US"/>
        </w:rPr>
        <w:t xml:space="preserve">.В.ДВ1.2 </w:t>
      </w:r>
      <w:r w:rsidRPr="00527F36">
        <w:rPr>
          <w:rFonts w:ascii="Times New Roman" w:hAnsi="Times New Roman" w:cs="Times New Roman"/>
          <w:color w:val="auto"/>
          <w:lang w:eastAsia="en-US"/>
        </w:rPr>
        <w:t>«</w:t>
      </w:r>
      <w:proofErr w:type="spellStart"/>
      <w:r w:rsidRPr="00527F36">
        <w:rPr>
          <w:rFonts w:ascii="Times New Roman" w:hAnsi="Times New Roman" w:cs="Times New Roman"/>
          <w:color w:val="auto"/>
          <w:lang w:eastAsia="en-US"/>
        </w:rPr>
        <w:t>Гнатология</w:t>
      </w:r>
      <w:proofErr w:type="spellEnd"/>
      <w:r w:rsidRPr="00527F36">
        <w:rPr>
          <w:rFonts w:ascii="Times New Roman" w:hAnsi="Times New Roman" w:cs="Times New Roman"/>
          <w:color w:val="auto"/>
          <w:lang w:eastAsia="en-US"/>
        </w:rPr>
        <w:t xml:space="preserve">» </w:t>
      </w:r>
      <w:r w:rsidRPr="00527F36">
        <w:rPr>
          <w:rFonts w:ascii="Times New Roman" w:hAnsi="Times New Roman" w:cs="Times New Roman"/>
          <w:bCs/>
          <w:color w:val="auto"/>
          <w:lang w:eastAsia="en-US"/>
        </w:rPr>
        <w:t>относится к разделу Блок 1 Дисциплины (модули), Вариативная часть</w:t>
      </w:r>
      <w:r w:rsidRPr="00527F36">
        <w:rPr>
          <w:rFonts w:ascii="Times New Roman" w:hAnsi="Times New Roman" w:cs="Times New Roman"/>
          <w:color w:val="auto"/>
          <w:lang w:eastAsia="en-US"/>
        </w:rPr>
        <w:t xml:space="preserve"> высшего образования по специальности ординатуры </w:t>
      </w:r>
      <w:r w:rsidRPr="00527F36">
        <w:rPr>
          <w:rFonts w:ascii="Times New Roman" w:hAnsi="Times New Roman" w:cs="Times New Roman"/>
          <w:color w:val="auto"/>
        </w:rPr>
        <w:t>31.08.77 Ортодонтия</w:t>
      </w:r>
      <w:r w:rsidRPr="00527F36">
        <w:rPr>
          <w:rFonts w:ascii="Times New Roman" w:hAnsi="Times New Roman" w:cs="Times New Roman"/>
          <w:bCs/>
          <w:iCs/>
          <w:lang w:eastAsia="en-US"/>
        </w:rPr>
        <w:t>.</w:t>
      </w:r>
    </w:p>
    <w:p w:rsidR="00675DAA" w:rsidRPr="00527F36" w:rsidRDefault="00675DAA" w:rsidP="00675D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auto"/>
          <w:lang w:eastAsia="en-US"/>
        </w:rPr>
      </w:pPr>
    </w:p>
    <w:p w:rsidR="00675DAA" w:rsidRPr="00527F36" w:rsidRDefault="00675DAA" w:rsidP="00675DAA">
      <w:pPr>
        <w:jc w:val="center"/>
        <w:rPr>
          <w:rFonts w:ascii="Times New Roman" w:hAnsi="Times New Roman" w:cs="Times New Roman"/>
          <w:b/>
          <w:color w:val="auto"/>
        </w:rPr>
      </w:pPr>
      <w:r w:rsidRPr="00527F36">
        <w:rPr>
          <w:rFonts w:ascii="Times New Roman" w:hAnsi="Times New Roman" w:cs="Times New Roman"/>
          <w:b/>
          <w:color w:val="auto"/>
        </w:rPr>
        <w:t xml:space="preserve">СОДЕРЖАНИЕ ДИСЦИПЛИНЫ </w:t>
      </w:r>
    </w:p>
    <w:p w:rsidR="00675DAA" w:rsidRPr="00527F36" w:rsidRDefault="00675DAA" w:rsidP="007F3B53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527F36">
        <w:rPr>
          <w:rFonts w:ascii="Times New Roman" w:hAnsi="Times New Roman" w:cs="Times New Roman"/>
          <w:b/>
          <w:color w:val="auto"/>
        </w:rPr>
        <w:t xml:space="preserve">1. </w:t>
      </w:r>
      <w:r w:rsidRPr="00527F36">
        <w:rPr>
          <w:rFonts w:ascii="Times New Roman" w:hAnsi="Times New Roman" w:cs="Times New Roman"/>
          <w:b/>
          <w:bCs/>
          <w:color w:val="auto"/>
        </w:rPr>
        <w:t>Малый функциональный анализ</w:t>
      </w:r>
      <w:r w:rsidR="007F3B53" w:rsidRPr="00527F36">
        <w:rPr>
          <w:rFonts w:ascii="Times New Roman" w:hAnsi="Times New Roman" w:cs="Times New Roman"/>
          <w:b/>
          <w:bCs/>
          <w:color w:val="auto"/>
        </w:rPr>
        <w:t>. Большой функциональный анализ.</w:t>
      </w:r>
      <w:r w:rsidR="007F3B53" w:rsidRPr="00527F36">
        <w:rPr>
          <w:rFonts w:ascii="Times New Roman" w:hAnsi="Times New Roman" w:cs="Times New Roman"/>
          <w:b/>
          <w:color w:val="auto"/>
        </w:rPr>
        <w:t xml:space="preserve"> Оценка окклюзии в </w:t>
      </w:r>
      <w:proofErr w:type="spellStart"/>
      <w:r w:rsidR="007F3B53" w:rsidRPr="00527F36">
        <w:rPr>
          <w:rFonts w:ascii="Times New Roman" w:hAnsi="Times New Roman" w:cs="Times New Roman"/>
          <w:b/>
          <w:color w:val="auto"/>
        </w:rPr>
        <w:t>артикуляторе</w:t>
      </w:r>
      <w:proofErr w:type="spellEnd"/>
      <w:r w:rsidR="007F3B53" w:rsidRPr="00527F36">
        <w:rPr>
          <w:rFonts w:ascii="Times New Roman" w:hAnsi="Times New Roman" w:cs="Times New Roman"/>
          <w:b/>
          <w:color w:val="auto"/>
        </w:rPr>
        <w:t>.</w:t>
      </w:r>
      <w:r w:rsidRPr="00527F36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527F36">
        <w:rPr>
          <w:rFonts w:ascii="Times New Roman" w:hAnsi="Times New Roman" w:cs="Times New Roman"/>
          <w:color w:val="auto"/>
        </w:rPr>
        <w:t xml:space="preserve">Концепции окклюзии. Клиническая функциональная диагностика. Протокол </w:t>
      </w:r>
      <w:proofErr w:type="spellStart"/>
      <w:r w:rsidRPr="00527F36">
        <w:rPr>
          <w:rFonts w:ascii="Times New Roman" w:hAnsi="Times New Roman" w:cs="Times New Roman"/>
          <w:color w:val="auto"/>
        </w:rPr>
        <w:t>фотодокументации</w:t>
      </w:r>
      <w:proofErr w:type="spellEnd"/>
      <w:r w:rsidRPr="00527F36">
        <w:rPr>
          <w:rFonts w:ascii="Times New Roman" w:hAnsi="Times New Roman" w:cs="Times New Roman"/>
          <w:color w:val="auto"/>
        </w:rPr>
        <w:t xml:space="preserve">. Требования к документальному фотографированию пациента. Оттиски. Диагностические модели. Представление и обсуждение клинического </w:t>
      </w:r>
      <w:proofErr w:type="spellStart"/>
      <w:r w:rsidRPr="00527F36">
        <w:rPr>
          <w:rFonts w:ascii="Times New Roman" w:hAnsi="Times New Roman" w:cs="Times New Roman"/>
          <w:color w:val="auto"/>
        </w:rPr>
        <w:t>случая</w:t>
      </w:r>
      <w:proofErr w:type="gramStart"/>
      <w:r w:rsidRPr="00527F36">
        <w:rPr>
          <w:rFonts w:ascii="Times New Roman" w:hAnsi="Times New Roman" w:cs="Times New Roman"/>
          <w:color w:val="auto"/>
        </w:rPr>
        <w:t>.</w:t>
      </w:r>
      <w:r w:rsidRPr="00527F36">
        <w:rPr>
          <w:rFonts w:ascii="Times New Roman" w:hAnsi="Times New Roman" w:cs="Times New Roman"/>
          <w:bCs/>
          <w:color w:val="auto"/>
        </w:rPr>
        <w:t>А</w:t>
      </w:r>
      <w:proofErr w:type="gramEnd"/>
      <w:r w:rsidRPr="00527F36">
        <w:rPr>
          <w:rFonts w:ascii="Times New Roman" w:hAnsi="Times New Roman" w:cs="Times New Roman"/>
          <w:bCs/>
          <w:color w:val="auto"/>
        </w:rPr>
        <w:t>натомическая</w:t>
      </w:r>
      <w:proofErr w:type="spellEnd"/>
      <w:r w:rsidRPr="00527F36">
        <w:rPr>
          <w:rFonts w:ascii="Times New Roman" w:hAnsi="Times New Roman" w:cs="Times New Roman"/>
          <w:bCs/>
          <w:color w:val="auto"/>
        </w:rPr>
        <w:t xml:space="preserve"> и кинематическая лицевые дуги. Регистрация окклюзии. Принципы работы с </w:t>
      </w:r>
      <w:proofErr w:type="spellStart"/>
      <w:r w:rsidRPr="00527F36">
        <w:rPr>
          <w:rFonts w:ascii="Times New Roman" w:hAnsi="Times New Roman" w:cs="Times New Roman"/>
          <w:bCs/>
          <w:color w:val="auto"/>
        </w:rPr>
        <w:t>артикулятором</w:t>
      </w:r>
      <w:proofErr w:type="spellEnd"/>
      <w:r w:rsidRPr="00527F36">
        <w:rPr>
          <w:rFonts w:ascii="Times New Roman" w:hAnsi="Times New Roman" w:cs="Times New Roman"/>
          <w:bCs/>
          <w:color w:val="auto"/>
        </w:rPr>
        <w:t xml:space="preserve"> Инструментальный клинический функциональный анализ</w:t>
      </w:r>
      <w:r w:rsidR="007F3B53" w:rsidRPr="00527F36">
        <w:rPr>
          <w:rFonts w:ascii="Times New Roman" w:hAnsi="Times New Roman" w:cs="Times New Roman"/>
          <w:bCs/>
          <w:color w:val="auto"/>
        </w:rPr>
        <w:t>.</w:t>
      </w:r>
      <w:r w:rsidRPr="00527F36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527F36">
        <w:rPr>
          <w:rFonts w:ascii="Times New Roman" w:hAnsi="Times New Roman" w:cs="Times New Roman"/>
          <w:bCs/>
          <w:color w:val="auto"/>
        </w:rPr>
        <w:t>Большой функциональный анализ</w:t>
      </w:r>
      <w:r w:rsidR="007F3B53" w:rsidRPr="00527F36">
        <w:rPr>
          <w:rFonts w:ascii="Times New Roman" w:hAnsi="Times New Roman" w:cs="Times New Roman"/>
          <w:b/>
          <w:bCs/>
          <w:color w:val="auto"/>
        </w:rPr>
        <w:t>.</w:t>
      </w:r>
      <w:r w:rsidRPr="00527F36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527F36">
        <w:rPr>
          <w:rFonts w:ascii="Times New Roman" w:hAnsi="Times New Roman" w:cs="Times New Roman"/>
          <w:bCs/>
          <w:color w:val="auto"/>
        </w:rPr>
        <w:t>Кондилография</w:t>
      </w:r>
      <w:proofErr w:type="spellEnd"/>
      <w:r w:rsidRPr="00527F36">
        <w:rPr>
          <w:rFonts w:ascii="Times New Roman" w:hAnsi="Times New Roman" w:cs="Times New Roman"/>
          <w:bCs/>
          <w:color w:val="auto"/>
        </w:rPr>
        <w:t xml:space="preserve"> (</w:t>
      </w:r>
      <w:proofErr w:type="spellStart"/>
      <w:r w:rsidRPr="00527F36">
        <w:rPr>
          <w:rFonts w:ascii="Times New Roman" w:hAnsi="Times New Roman" w:cs="Times New Roman"/>
          <w:bCs/>
          <w:color w:val="auto"/>
        </w:rPr>
        <w:t>аксиография</w:t>
      </w:r>
      <w:proofErr w:type="spellEnd"/>
      <w:r w:rsidRPr="00527F36">
        <w:rPr>
          <w:rFonts w:ascii="Times New Roman" w:hAnsi="Times New Roman" w:cs="Times New Roman"/>
          <w:bCs/>
          <w:color w:val="auto"/>
        </w:rPr>
        <w:t>). Демонстрация диагностики пациента с помощью C</w:t>
      </w:r>
      <w:proofErr w:type="spellStart"/>
      <w:r w:rsidRPr="00527F36">
        <w:rPr>
          <w:rFonts w:ascii="Times New Roman" w:hAnsi="Times New Roman" w:cs="Times New Roman"/>
          <w:bCs/>
          <w:color w:val="auto"/>
          <w:lang w:val="en-US"/>
        </w:rPr>
        <w:t>ADIAXDiagnostic</w:t>
      </w:r>
      <w:proofErr w:type="spellEnd"/>
      <w:r w:rsidRPr="00527F36">
        <w:rPr>
          <w:rFonts w:ascii="Times New Roman" w:hAnsi="Times New Roman" w:cs="Times New Roman"/>
          <w:bCs/>
          <w:color w:val="auto"/>
        </w:rPr>
        <w:t xml:space="preserve"> (</w:t>
      </w:r>
      <w:proofErr w:type="spellStart"/>
      <w:r w:rsidRPr="00527F36">
        <w:rPr>
          <w:rFonts w:ascii="Times New Roman" w:hAnsi="Times New Roman" w:cs="Times New Roman"/>
          <w:bCs/>
          <w:color w:val="auto"/>
        </w:rPr>
        <w:t>кондилография</w:t>
      </w:r>
      <w:proofErr w:type="spellEnd"/>
      <w:r w:rsidRPr="00527F36">
        <w:rPr>
          <w:rFonts w:ascii="Times New Roman" w:hAnsi="Times New Roman" w:cs="Times New Roman"/>
          <w:bCs/>
          <w:color w:val="auto"/>
        </w:rPr>
        <w:t xml:space="preserve">) </w:t>
      </w:r>
      <w:proofErr w:type="spellStart"/>
      <w:r w:rsidRPr="00527F36">
        <w:rPr>
          <w:rFonts w:ascii="Times New Roman" w:hAnsi="Times New Roman" w:cs="Times New Roman"/>
          <w:bCs/>
          <w:color w:val="auto"/>
        </w:rPr>
        <w:t>Рентгендиагностика</w:t>
      </w:r>
      <w:proofErr w:type="spellEnd"/>
      <w:r w:rsidRPr="00527F36">
        <w:rPr>
          <w:rFonts w:ascii="Times New Roman" w:hAnsi="Times New Roman" w:cs="Times New Roman"/>
          <w:bCs/>
          <w:color w:val="auto"/>
        </w:rPr>
        <w:t xml:space="preserve">. </w:t>
      </w:r>
      <w:proofErr w:type="spellStart"/>
      <w:r w:rsidRPr="00527F36">
        <w:rPr>
          <w:rFonts w:ascii="Times New Roman" w:hAnsi="Times New Roman" w:cs="Times New Roman"/>
          <w:bCs/>
          <w:color w:val="auto"/>
        </w:rPr>
        <w:t>Телерентгенография</w:t>
      </w:r>
      <w:proofErr w:type="spellEnd"/>
      <w:r w:rsidRPr="00527F36">
        <w:rPr>
          <w:rFonts w:ascii="Times New Roman" w:hAnsi="Times New Roman" w:cs="Times New Roman"/>
          <w:bCs/>
          <w:color w:val="auto"/>
        </w:rPr>
        <w:t xml:space="preserve"> головы в боковой проекции (ТРГ). Основы </w:t>
      </w:r>
      <w:proofErr w:type="spellStart"/>
      <w:r w:rsidRPr="00527F36">
        <w:rPr>
          <w:rFonts w:ascii="Times New Roman" w:hAnsi="Times New Roman" w:cs="Times New Roman"/>
          <w:bCs/>
          <w:color w:val="auto"/>
        </w:rPr>
        <w:t>цефалометрического</w:t>
      </w:r>
      <w:proofErr w:type="spellEnd"/>
      <w:r w:rsidRPr="00527F36">
        <w:rPr>
          <w:rFonts w:ascii="Times New Roman" w:hAnsi="Times New Roman" w:cs="Times New Roman"/>
          <w:bCs/>
          <w:color w:val="auto"/>
        </w:rPr>
        <w:t xml:space="preserve"> анализа. Магниторезонансная томография </w:t>
      </w:r>
      <w:proofErr w:type="spellStart"/>
      <w:r w:rsidRPr="00527F36">
        <w:rPr>
          <w:rFonts w:ascii="Times New Roman" w:hAnsi="Times New Roman" w:cs="Times New Roman"/>
          <w:bCs/>
          <w:color w:val="auto"/>
        </w:rPr>
        <w:t>ВНЧС</w:t>
      </w:r>
      <w:proofErr w:type="gramStart"/>
      <w:r w:rsidRPr="00527F36">
        <w:rPr>
          <w:rFonts w:ascii="Times New Roman" w:hAnsi="Times New Roman" w:cs="Times New Roman"/>
          <w:color w:val="auto"/>
        </w:rPr>
        <w:t>.</w:t>
      </w:r>
      <w:r w:rsidRPr="00527F36">
        <w:rPr>
          <w:rFonts w:ascii="Times New Roman" w:hAnsi="Times New Roman" w:cs="Times New Roman"/>
          <w:bCs/>
          <w:color w:val="auto"/>
        </w:rPr>
        <w:t>П</w:t>
      </w:r>
      <w:proofErr w:type="gramEnd"/>
      <w:r w:rsidRPr="00527F36">
        <w:rPr>
          <w:rFonts w:ascii="Times New Roman" w:hAnsi="Times New Roman" w:cs="Times New Roman"/>
          <w:bCs/>
          <w:color w:val="auto"/>
        </w:rPr>
        <w:t>роблемный</w:t>
      </w:r>
      <w:proofErr w:type="spellEnd"/>
      <w:r w:rsidRPr="00527F36">
        <w:rPr>
          <w:rFonts w:ascii="Times New Roman" w:hAnsi="Times New Roman" w:cs="Times New Roman"/>
          <w:bCs/>
          <w:color w:val="auto"/>
        </w:rPr>
        <w:t xml:space="preserve"> лист. Анализ диагностических результатов. Составление плана лечения c учетом междисциплинарного </w:t>
      </w:r>
      <w:proofErr w:type="spellStart"/>
      <w:r w:rsidRPr="00527F36">
        <w:rPr>
          <w:rFonts w:ascii="Times New Roman" w:hAnsi="Times New Roman" w:cs="Times New Roman"/>
          <w:bCs/>
          <w:color w:val="auto"/>
        </w:rPr>
        <w:t>подхода</w:t>
      </w:r>
      <w:proofErr w:type="gramStart"/>
      <w:r w:rsidRPr="00527F36">
        <w:rPr>
          <w:rFonts w:ascii="Times New Roman" w:hAnsi="Times New Roman" w:cs="Times New Roman"/>
          <w:bCs/>
          <w:color w:val="auto"/>
        </w:rPr>
        <w:t>.П</w:t>
      </w:r>
      <w:proofErr w:type="gramEnd"/>
      <w:r w:rsidRPr="00527F36">
        <w:rPr>
          <w:rFonts w:ascii="Times New Roman" w:hAnsi="Times New Roman" w:cs="Times New Roman"/>
          <w:bCs/>
          <w:color w:val="auto"/>
        </w:rPr>
        <w:t>редставление</w:t>
      </w:r>
      <w:proofErr w:type="spellEnd"/>
      <w:r w:rsidRPr="00527F36">
        <w:rPr>
          <w:rFonts w:ascii="Times New Roman" w:hAnsi="Times New Roman" w:cs="Times New Roman"/>
          <w:bCs/>
          <w:color w:val="auto"/>
        </w:rPr>
        <w:t xml:space="preserve"> и обсуждение клинического </w:t>
      </w:r>
      <w:proofErr w:type="spellStart"/>
      <w:r w:rsidRPr="00527F36">
        <w:rPr>
          <w:rFonts w:ascii="Times New Roman" w:hAnsi="Times New Roman" w:cs="Times New Roman"/>
          <w:bCs/>
          <w:color w:val="auto"/>
        </w:rPr>
        <w:t>случая.Восковое</w:t>
      </w:r>
      <w:proofErr w:type="spellEnd"/>
      <w:r w:rsidRPr="00527F36">
        <w:rPr>
          <w:rFonts w:ascii="Times New Roman" w:hAnsi="Times New Roman" w:cs="Times New Roman"/>
          <w:bCs/>
          <w:color w:val="auto"/>
        </w:rPr>
        <w:t xml:space="preserve"> моделирование</w:t>
      </w:r>
      <w:r w:rsidRPr="00527F36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527F36">
        <w:rPr>
          <w:rFonts w:ascii="Times New Roman" w:hAnsi="Times New Roman" w:cs="Times New Roman"/>
          <w:bCs/>
          <w:color w:val="auto"/>
          <w:szCs w:val="32"/>
        </w:rPr>
        <w:t xml:space="preserve">Интеграция </w:t>
      </w:r>
      <w:proofErr w:type="spellStart"/>
      <w:r w:rsidRPr="00527F36">
        <w:rPr>
          <w:rFonts w:ascii="Times New Roman" w:hAnsi="Times New Roman" w:cs="Times New Roman"/>
          <w:bCs/>
          <w:color w:val="auto"/>
          <w:szCs w:val="32"/>
        </w:rPr>
        <w:t>окклюзионных</w:t>
      </w:r>
      <w:proofErr w:type="spellEnd"/>
      <w:r w:rsidRPr="00527F36">
        <w:rPr>
          <w:rFonts w:ascii="Times New Roman" w:hAnsi="Times New Roman" w:cs="Times New Roman"/>
          <w:bCs/>
          <w:color w:val="auto"/>
          <w:szCs w:val="32"/>
        </w:rPr>
        <w:t xml:space="preserve"> концепций в практику. </w:t>
      </w:r>
      <w:r w:rsidRPr="00527F36">
        <w:rPr>
          <w:rFonts w:ascii="Times New Roman" w:hAnsi="Times New Roman" w:cs="Times New Roman"/>
          <w:color w:val="auto"/>
        </w:rPr>
        <w:t xml:space="preserve">Диагностическое восковое моделирование зубов по I дентальному </w:t>
      </w:r>
      <w:proofErr w:type="spellStart"/>
      <w:r w:rsidRPr="00527F36">
        <w:rPr>
          <w:rFonts w:ascii="Times New Roman" w:hAnsi="Times New Roman" w:cs="Times New Roman"/>
          <w:color w:val="auto"/>
        </w:rPr>
        <w:t>классу</w:t>
      </w:r>
      <w:proofErr w:type="gramStart"/>
      <w:r w:rsidRPr="00527F36">
        <w:rPr>
          <w:rFonts w:ascii="Times New Roman" w:hAnsi="Times New Roman" w:cs="Times New Roman"/>
          <w:color w:val="auto"/>
        </w:rPr>
        <w:t>.</w:t>
      </w:r>
      <w:r w:rsidRPr="00527F36">
        <w:rPr>
          <w:rFonts w:ascii="Times New Roman" w:hAnsi="Times New Roman" w:cs="Times New Roman"/>
          <w:bCs/>
          <w:color w:val="auto"/>
          <w:szCs w:val="32"/>
        </w:rPr>
        <w:t>Ф</w:t>
      </w:r>
      <w:proofErr w:type="gramEnd"/>
      <w:r w:rsidRPr="00527F36">
        <w:rPr>
          <w:rFonts w:ascii="Times New Roman" w:hAnsi="Times New Roman" w:cs="Times New Roman"/>
          <w:bCs/>
          <w:color w:val="auto"/>
          <w:szCs w:val="32"/>
        </w:rPr>
        <w:t>ункциональные</w:t>
      </w:r>
      <w:proofErr w:type="spellEnd"/>
      <w:r w:rsidRPr="00527F36">
        <w:rPr>
          <w:rFonts w:ascii="Times New Roman" w:hAnsi="Times New Roman" w:cs="Times New Roman"/>
          <w:bCs/>
          <w:color w:val="auto"/>
          <w:szCs w:val="32"/>
        </w:rPr>
        <w:t xml:space="preserve"> точки и треки. Постановка конусов на зубы.</w:t>
      </w:r>
      <w:r w:rsidR="007F3B53" w:rsidRPr="00527F36">
        <w:rPr>
          <w:rFonts w:ascii="Times New Roman" w:hAnsi="Times New Roman" w:cs="Times New Roman"/>
          <w:bCs/>
          <w:color w:val="auto"/>
          <w:szCs w:val="32"/>
        </w:rPr>
        <w:t xml:space="preserve"> </w:t>
      </w:r>
      <w:r w:rsidRPr="00527F36">
        <w:rPr>
          <w:rFonts w:ascii="Times New Roman" w:hAnsi="Times New Roman" w:cs="Times New Roman"/>
          <w:color w:val="auto"/>
        </w:rPr>
        <w:t xml:space="preserve">Оценка окклюзии в </w:t>
      </w:r>
      <w:proofErr w:type="spellStart"/>
      <w:r w:rsidRPr="00527F36">
        <w:rPr>
          <w:rFonts w:ascii="Times New Roman" w:hAnsi="Times New Roman" w:cs="Times New Roman"/>
          <w:color w:val="auto"/>
        </w:rPr>
        <w:t>артикуляторе</w:t>
      </w:r>
      <w:proofErr w:type="spellEnd"/>
      <w:r w:rsidRPr="00527F36">
        <w:rPr>
          <w:rFonts w:ascii="Times New Roman" w:hAnsi="Times New Roman" w:cs="Times New Roman"/>
          <w:color w:val="auto"/>
        </w:rPr>
        <w:t xml:space="preserve"> с использованием разборной модели нижней челюсти.</w:t>
      </w:r>
      <w:r w:rsidR="007F3B53" w:rsidRPr="00527F36">
        <w:rPr>
          <w:rFonts w:ascii="Times New Roman" w:hAnsi="Times New Roman" w:cs="Times New Roman"/>
          <w:color w:val="auto"/>
        </w:rPr>
        <w:t xml:space="preserve"> </w:t>
      </w:r>
      <w:r w:rsidRPr="00527F36">
        <w:rPr>
          <w:rFonts w:ascii="Times New Roman" w:hAnsi="Times New Roman" w:cs="Times New Roman"/>
          <w:color w:val="auto"/>
        </w:rPr>
        <w:t xml:space="preserve">Методика контроля высоты прикуса в </w:t>
      </w:r>
      <w:proofErr w:type="spellStart"/>
      <w:r w:rsidRPr="00527F36">
        <w:rPr>
          <w:rFonts w:ascii="Times New Roman" w:hAnsi="Times New Roman" w:cs="Times New Roman"/>
          <w:color w:val="auto"/>
        </w:rPr>
        <w:t>артикуляторе</w:t>
      </w:r>
      <w:proofErr w:type="spellEnd"/>
      <w:r w:rsidRPr="00527F36">
        <w:rPr>
          <w:rFonts w:ascii="Times New Roman" w:hAnsi="Times New Roman" w:cs="Times New Roman"/>
          <w:color w:val="auto"/>
        </w:rPr>
        <w:t>. Передняя направляющая</w:t>
      </w:r>
      <w:r w:rsidRPr="00527F36">
        <w:rPr>
          <w:rFonts w:ascii="Times New Roman" w:hAnsi="Times New Roman" w:cs="Times New Roman"/>
          <w:bCs/>
          <w:color w:val="auto"/>
        </w:rPr>
        <w:t xml:space="preserve"> Представление и обсуждение клинического случая.</w:t>
      </w:r>
    </w:p>
    <w:p w:rsidR="00675DAA" w:rsidRPr="00527F36" w:rsidRDefault="007F3B53" w:rsidP="00675DAA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527F36">
        <w:rPr>
          <w:rFonts w:ascii="Times New Roman" w:hAnsi="Times New Roman" w:cs="Times New Roman"/>
          <w:b/>
          <w:color w:val="auto"/>
        </w:rPr>
        <w:t>2</w:t>
      </w:r>
      <w:r w:rsidR="00675DAA" w:rsidRPr="00527F36">
        <w:rPr>
          <w:rFonts w:ascii="Times New Roman" w:hAnsi="Times New Roman" w:cs="Times New Roman"/>
          <w:b/>
          <w:color w:val="auto"/>
        </w:rPr>
        <w:t>. Функционально-ориентированная терапия</w:t>
      </w:r>
      <w:r w:rsidR="00675DAA" w:rsidRPr="00527F36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="00675DAA" w:rsidRPr="00527F36">
        <w:rPr>
          <w:rFonts w:ascii="Times New Roman" w:hAnsi="Times New Roman" w:cs="Times New Roman"/>
          <w:bCs/>
          <w:color w:val="auto"/>
        </w:rPr>
        <w:t>Бруксчеккеры</w:t>
      </w:r>
      <w:proofErr w:type="spellEnd"/>
      <w:r w:rsidR="00675DAA" w:rsidRPr="00527F36">
        <w:rPr>
          <w:rFonts w:ascii="Times New Roman" w:hAnsi="Times New Roman" w:cs="Times New Roman"/>
          <w:bCs/>
          <w:color w:val="auto"/>
        </w:rPr>
        <w:t xml:space="preserve">. </w:t>
      </w:r>
      <w:proofErr w:type="spellStart"/>
      <w:r w:rsidR="00675DAA" w:rsidRPr="00527F36">
        <w:rPr>
          <w:rFonts w:ascii="Times New Roman" w:hAnsi="Times New Roman" w:cs="Times New Roman"/>
          <w:bCs/>
          <w:color w:val="auto"/>
          <w:szCs w:val="32"/>
        </w:rPr>
        <w:t>Окклюзионные</w:t>
      </w:r>
      <w:proofErr w:type="spellEnd"/>
      <w:r w:rsidR="00675DAA" w:rsidRPr="00527F36">
        <w:rPr>
          <w:rFonts w:ascii="Times New Roman" w:hAnsi="Times New Roman" w:cs="Times New Roman"/>
          <w:bCs/>
          <w:color w:val="auto"/>
          <w:szCs w:val="32"/>
        </w:rPr>
        <w:t xml:space="preserve"> шины (</w:t>
      </w:r>
      <w:proofErr w:type="spellStart"/>
      <w:r w:rsidR="00675DAA" w:rsidRPr="00527F36">
        <w:rPr>
          <w:rFonts w:ascii="Times New Roman" w:hAnsi="Times New Roman" w:cs="Times New Roman"/>
          <w:bCs/>
          <w:color w:val="auto"/>
          <w:szCs w:val="32"/>
        </w:rPr>
        <w:t>сплинты</w:t>
      </w:r>
      <w:proofErr w:type="spellEnd"/>
      <w:r w:rsidR="00675DAA" w:rsidRPr="00527F36">
        <w:rPr>
          <w:rFonts w:ascii="Times New Roman" w:hAnsi="Times New Roman" w:cs="Times New Roman"/>
          <w:bCs/>
          <w:color w:val="auto"/>
          <w:szCs w:val="32"/>
        </w:rPr>
        <w:t>). Спортивные каппы.</w:t>
      </w:r>
      <w:r w:rsidR="00675DAA" w:rsidRPr="00527F36">
        <w:rPr>
          <w:rFonts w:ascii="Times New Roman" w:hAnsi="Times New Roman" w:cs="Times New Roman"/>
          <w:bCs/>
          <w:color w:val="auto"/>
        </w:rPr>
        <w:t xml:space="preserve"> Междисциплинарный подход.</w:t>
      </w:r>
    </w:p>
    <w:p w:rsidR="00527F36" w:rsidRDefault="00527F36" w:rsidP="00527F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color w:val="auto"/>
          <w:lang w:eastAsia="en-US"/>
        </w:rPr>
      </w:pPr>
    </w:p>
    <w:p w:rsidR="00527F36" w:rsidRPr="00527F36" w:rsidRDefault="00527F36" w:rsidP="00527F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eastAsia="en-US"/>
        </w:rPr>
      </w:pPr>
      <w:r w:rsidRPr="00527F36">
        <w:rPr>
          <w:rFonts w:ascii="Times New Roman" w:hAnsi="Times New Roman" w:cs="Times New Roman"/>
          <w:b/>
          <w:bCs/>
          <w:iCs/>
          <w:color w:val="auto"/>
          <w:lang w:eastAsia="en-US"/>
        </w:rPr>
        <w:t>Общая трудоемкость дисциплины составляет:</w:t>
      </w:r>
      <w:r w:rsidRPr="00527F36">
        <w:rPr>
          <w:rFonts w:ascii="Times New Roman" w:hAnsi="Times New Roman" w:cs="Times New Roman"/>
          <w:color w:val="auto"/>
          <w:lang w:eastAsia="en-US"/>
        </w:rPr>
        <w:t xml:space="preserve"> 3 зачетные единицы; 108 академических часов.</w:t>
      </w:r>
    </w:p>
    <w:p w:rsidR="00527F36" w:rsidRPr="00527F36" w:rsidRDefault="00527F36" w:rsidP="00527F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675DAA" w:rsidRPr="00527F36" w:rsidRDefault="00675DAA" w:rsidP="00675DAA">
      <w:pPr>
        <w:jc w:val="center"/>
        <w:rPr>
          <w:rFonts w:ascii="Times New Roman" w:hAnsi="Times New Roman" w:cs="Times New Roman"/>
          <w:b/>
          <w:color w:val="auto"/>
        </w:rPr>
      </w:pPr>
    </w:p>
    <w:sectPr w:rsidR="00675DAA" w:rsidRPr="00527F36" w:rsidSect="0059339F">
      <w:head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221" w:rsidRDefault="00087221" w:rsidP="00F57749">
      <w:r>
        <w:separator/>
      </w:r>
    </w:p>
  </w:endnote>
  <w:endnote w:type="continuationSeparator" w:id="0">
    <w:p w:rsidR="00087221" w:rsidRDefault="00087221" w:rsidP="00F57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1BF" w:rsidRDefault="00724809">
    <w:pPr>
      <w:pStyle w:val="afc"/>
      <w:jc w:val="right"/>
    </w:pPr>
    <w:r>
      <w:fldChar w:fldCharType="begin"/>
    </w:r>
    <w:r>
      <w:instrText>PAGE   \* MERGEFORMAT</w:instrText>
    </w:r>
    <w:r>
      <w:fldChar w:fldCharType="separate"/>
    </w:r>
    <w:r w:rsidR="00457786">
      <w:rPr>
        <w:noProof/>
      </w:rPr>
      <w:t>2</w:t>
    </w:r>
    <w:r>
      <w:rPr>
        <w:noProof/>
      </w:rPr>
      <w:fldChar w:fldCharType="end"/>
    </w:r>
  </w:p>
  <w:p w:rsidR="002A31BF" w:rsidRDefault="002A31BF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221" w:rsidRDefault="00087221" w:rsidP="00F57749">
      <w:r>
        <w:separator/>
      </w:r>
    </w:p>
  </w:footnote>
  <w:footnote w:type="continuationSeparator" w:id="0">
    <w:p w:rsidR="00087221" w:rsidRDefault="00087221" w:rsidP="00F57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1BF" w:rsidRDefault="002A31BF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A31BF" w:rsidRDefault="002A31BF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567"/>
        </w:tabs>
        <w:ind w:left="567" w:hanging="283"/>
      </w:pPr>
      <w:rPr>
        <w:rFonts w:ascii="Times New Roman" w:hAnsi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−"/>
      <w:lvlJc w:val="left"/>
      <w:pPr>
        <w:tabs>
          <w:tab w:val="num" w:pos="927"/>
        </w:tabs>
        <w:ind w:left="927" w:hanging="283"/>
      </w:pPr>
      <w:rPr>
        <w:rFonts w:ascii="Times New Roman" w:hAnsi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−"/>
      <w:lvlJc w:val="left"/>
      <w:pPr>
        <w:tabs>
          <w:tab w:val="num" w:pos="567"/>
        </w:tabs>
        <w:ind w:left="567" w:hanging="283"/>
      </w:pPr>
      <w:rPr>
        <w:rFonts w:ascii="Times New Roman" w:hAnsi="Times New Roman"/>
        <w:sz w:val="24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927"/>
        </w:tabs>
        <w:ind w:left="927" w:hanging="283"/>
      </w:pPr>
      <w:rPr>
        <w:rFonts w:ascii="Times New Roman" w:hAnsi="Times New Roman"/>
        <w:b/>
      </w:rPr>
    </w:lvl>
  </w:abstractNum>
  <w:abstractNum w:abstractNumId="5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6">
    <w:nsid w:val="00005878"/>
    <w:multiLevelType w:val="hybridMultilevel"/>
    <w:tmpl w:val="00006B36"/>
    <w:lvl w:ilvl="0" w:tplc="00005CF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1195D95"/>
    <w:multiLevelType w:val="hybridMultilevel"/>
    <w:tmpl w:val="B34E44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3311612"/>
    <w:multiLevelType w:val="hybridMultilevel"/>
    <w:tmpl w:val="CA4C729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085F4BD9"/>
    <w:multiLevelType w:val="hybridMultilevel"/>
    <w:tmpl w:val="FB8CC6F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>
    <w:nsid w:val="08FF5E12"/>
    <w:multiLevelType w:val="hybridMultilevel"/>
    <w:tmpl w:val="F17CD8A0"/>
    <w:lvl w:ilvl="0" w:tplc="E7404686">
      <w:start w:val="1"/>
      <w:numFmt w:val="decimal"/>
      <w:lvlText w:val="%1."/>
      <w:lvlJc w:val="left"/>
      <w:pPr>
        <w:ind w:left="1834" w:hanging="11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2587390"/>
    <w:multiLevelType w:val="hybridMultilevel"/>
    <w:tmpl w:val="5E987F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0228D88">
      <w:start w:val="65535"/>
      <w:numFmt w:val="bullet"/>
      <w:lvlText w:val="-"/>
      <w:legacy w:legacy="1" w:legacySpace="360" w:legacyIndent="168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7D86E2C"/>
    <w:multiLevelType w:val="multilevel"/>
    <w:tmpl w:val="D30E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3A17DD"/>
    <w:multiLevelType w:val="multilevel"/>
    <w:tmpl w:val="E1E0D5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80" w:hanging="660"/>
      </w:pPr>
      <w:rPr>
        <w:rFonts w:hint="default"/>
        <w:color w:val="000000"/>
      </w:rPr>
    </w:lvl>
    <w:lvl w:ilvl="2">
      <w:start w:val="4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14">
    <w:nsid w:val="1A9F76D1"/>
    <w:multiLevelType w:val="hybridMultilevel"/>
    <w:tmpl w:val="FB0489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AD80046"/>
    <w:multiLevelType w:val="hybridMultilevel"/>
    <w:tmpl w:val="6908B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585C71"/>
    <w:multiLevelType w:val="hybridMultilevel"/>
    <w:tmpl w:val="27F40F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9F553C5"/>
    <w:multiLevelType w:val="multilevel"/>
    <w:tmpl w:val="3C26F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F772B73"/>
    <w:multiLevelType w:val="multilevel"/>
    <w:tmpl w:val="ECDEBB72"/>
    <w:lvl w:ilvl="0">
      <w:start w:val="1"/>
      <w:numFmt w:val="decimal"/>
      <w:lvlText w:val="%1."/>
      <w:lvlJc w:val="left"/>
      <w:pPr>
        <w:ind w:left="3054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337262F6"/>
    <w:multiLevelType w:val="hybridMultilevel"/>
    <w:tmpl w:val="3D044B22"/>
    <w:lvl w:ilvl="0" w:tplc="21A6261A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ascii="Times New Roman" w:hAnsi="Times New Roman" w:cs="Times New Roman"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3DA7C7B"/>
    <w:multiLevelType w:val="hybridMultilevel"/>
    <w:tmpl w:val="B47ECFEE"/>
    <w:lvl w:ilvl="0" w:tplc="87FEAC7C">
      <w:start w:val="1"/>
      <w:numFmt w:val="decimal"/>
      <w:lvlText w:val="%1."/>
      <w:lvlJc w:val="left"/>
      <w:pPr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7683D0F"/>
    <w:multiLevelType w:val="hybridMultilevel"/>
    <w:tmpl w:val="4192E4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55C6B"/>
    <w:multiLevelType w:val="hybridMultilevel"/>
    <w:tmpl w:val="8E18DB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3A3719ED"/>
    <w:multiLevelType w:val="hybridMultilevel"/>
    <w:tmpl w:val="8D660AF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4">
    <w:nsid w:val="3A481170"/>
    <w:multiLevelType w:val="hybridMultilevel"/>
    <w:tmpl w:val="779AB45E"/>
    <w:lvl w:ilvl="0" w:tplc="60228D88">
      <w:start w:val="65535"/>
      <w:numFmt w:val="bullet"/>
      <w:lvlText w:val="-"/>
      <w:legacy w:legacy="1" w:legacySpace="360" w:legacyIndent="168"/>
      <w:lvlJc w:val="left"/>
      <w:rPr>
        <w:rFonts w:ascii="Times New Roman" w:hAnsi="Times New Roman" w:cs="Times New Roman" w:hint="default"/>
      </w:rPr>
    </w:lvl>
    <w:lvl w:ilvl="1" w:tplc="60228D88">
      <w:start w:val="65535"/>
      <w:numFmt w:val="bullet"/>
      <w:lvlText w:val="-"/>
      <w:legacy w:legacy="1" w:legacySpace="360" w:legacyIndent="168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AC97620"/>
    <w:multiLevelType w:val="hybridMultilevel"/>
    <w:tmpl w:val="F2E00B80"/>
    <w:lvl w:ilvl="0" w:tplc="108E9A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DB1FE7"/>
    <w:multiLevelType w:val="hybridMultilevel"/>
    <w:tmpl w:val="20E417AE"/>
    <w:lvl w:ilvl="0" w:tplc="E7A89A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3D88484D"/>
    <w:multiLevelType w:val="hybridMultilevel"/>
    <w:tmpl w:val="D56C4E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DCC096B"/>
    <w:multiLevelType w:val="hybridMultilevel"/>
    <w:tmpl w:val="D22C7B8C"/>
    <w:lvl w:ilvl="0" w:tplc="4962A1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29">
    <w:nsid w:val="429473DD"/>
    <w:multiLevelType w:val="singleLevel"/>
    <w:tmpl w:val="D1728696"/>
    <w:lvl w:ilvl="0">
      <w:start w:val="1"/>
      <w:numFmt w:val="bullet"/>
      <w:pStyle w:val="a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0">
    <w:nsid w:val="43E328EC"/>
    <w:multiLevelType w:val="hybridMultilevel"/>
    <w:tmpl w:val="32400C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45A514C1"/>
    <w:multiLevelType w:val="hybridMultilevel"/>
    <w:tmpl w:val="B492F7EC"/>
    <w:lvl w:ilvl="0" w:tplc="BCD826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9742CE3"/>
    <w:multiLevelType w:val="multilevel"/>
    <w:tmpl w:val="EA6E40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200" w:hanging="840"/>
      </w:pPr>
      <w:rPr>
        <w:rFonts w:hint="default"/>
        <w:color w:val="000000"/>
      </w:rPr>
    </w:lvl>
    <w:lvl w:ilvl="2">
      <w:start w:val="8"/>
      <w:numFmt w:val="decimal"/>
      <w:isLgl/>
      <w:lvlText w:val="%1.%2.%3."/>
      <w:lvlJc w:val="left"/>
      <w:pPr>
        <w:ind w:left="1200" w:hanging="840"/>
      </w:pPr>
      <w:rPr>
        <w:rFonts w:hint="default"/>
        <w:color w:val="000000"/>
      </w:rPr>
    </w:lvl>
    <w:lvl w:ilvl="3">
      <w:start w:val="5"/>
      <w:numFmt w:val="decimal"/>
      <w:isLgl/>
      <w:lvlText w:val="%1.%2.%3.%4."/>
      <w:lvlJc w:val="left"/>
      <w:pPr>
        <w:ind w:left="1200" w:hanging="8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3">
    <w:nsid w:val="53B879D3"/>
    <w:multiLevelType w:val="hybridMultilevel"/>
    <w:tmpl w:val="CD5841A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5BCC7676"/>
    <w:multiLevelType w:val="hybridMultilevel"/>
    <w:tmpl w:val="BD40BD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5C2B3232"/>
    <w:multiLevelType w:val="multilevel"/>
    <w:tmpl w:val="ABCA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084FCE"/>
    <w:multiLevelType w:val="hybridMultilevel"/>
    <w:tmpl w:val="D06C57D4"/>
    <w:lvl w:ilvl="0" w:tplc="108E9A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9606CF"/>
    <w:multiLevelType w:val="hybridMultilevel"/>
    <w:tmpl w:val="FECEAF1C"/>
    <w:lvl w:ilvl="0" w:tplc="6BF8753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>
    <w:nsid w:val="607117A5"/>
    <w:multiLevelType w:val="hybridMultilevel"/>
    <w:tmpl w:val="4C9423B6"/>
    <w:lvl w:ilvl="0" w:tplc="9C4EFD72">
      <w:start w:val="12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2272D47"/>
    <w:multiLevelType w:val="hybridMultilevel"/>
    <w:tmpl w:val="89A2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381485"/>
    <w:multiLevelType w:val="hybridMultilevel"/>
    <w:tmpl w:val="E368C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C8145D"/>
    <w:multiLevelType w:val="hybridMultilevel"/>
    <w:tmpl w:val="AEBE33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669286D"/>
    <w:multiLevelType w:val="hybridMultilevel"/>
    <w:tmpl w:val="B1A820B6"/>
    <w:lvl w:ilvl="0" w:tplc="26A61718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66C266D7"/>
    <w:multiLevelType w:val="multilevel"/>
    <w:tmpl w:val="14AE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90124BC"/>
    <w:multiLevelType w:val="multilevel"/>
    <w:tmpl w:val="FB184FE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45">
    <w:nsid w:val="6BFE4D23"/>
    <w:multiLevelType w:val="hybridMultilevel"/>
    <w:tmpl w:val="F3408C80"/>
    <w:lvl w:ilvl="0" w:tplc="26A6171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926912"/>
    <w:multiLevelType w:val="multilevel"/>
    <w:tmpl w:val="F018866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560" w:hanging="8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56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7">
    <w:nsid w:val="78064A1D"/>
    <w:multiLevelType w:val="multilevel"/>
    <w:tmpl w:val="7626EE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8">
    <w:nsid w:val="799100FC"/>
    <w:multiLevelType w:val="hybridMultilevel"/>
    <w:tmpl w:val="2D8EF1F2"/>
    <w:lvl w:ilvl="0" w:tplc="64325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79C12B43"/>
    <w:multiLevelType w:val="hybridMultilevel"/>
    <w:tmpl w:val="4C76D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7DB25E23"/>
    <w:multiLevelType w:val="multilevel"/>
    <w:tmpl w:val="47A84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9"/>
  </w:num>
  <w:num w:numId="2">
    <w:abstractNumId w:val="28"/>
  </w:num>
  <w:num w:numId="3">
    <w:abstractNumId w:val="42"/>
  </w:num>
  <w:num w:numId="4">
    <w:abstractNumId w:val="27"/>
  </w:num>
  <w:num w:numId="5">
    <w:abstractNumId w:val="49"/>
  </w:num>
  <w:num w:numId="6">
    <w:abstractNumId w:val="50"/>
  </w:num>
  <w:num w:numId="7">
    <w:abstractNumId w:val="37"/>
  </w:num>
  <w:num w:numId="8">
    <w:abstractNumId w:val="19"/>
  </w:num>
  <w:num w:numId="9">
    <w:abstractNumId w:val="26"/>
  </w:num>
  <w:num w:numId="10">
    <w:abstractNumId w:val="18"/>
  </w:num>
  <w:num w:numId="11">
    <w:abstractNumId w:val="6"/>
  </w:num>
  <w:num w:numId="12">
    <w:abstractNumId w:val="36"/>
  </w:num>
  <w:num w:numId="13">
    <w:abstractNumId w:val="15"/>
  </w:num>
  <w:num w:numId="14">
    <w:abstractNumId w:val="32"/>
  </w:num>
  <w:num w:numId="15">
    <w:abstractNumId w:val="25"/>
  </w:num>
  <w:num w:numId="16">
    <w:abstractNumId w:val="33"/>
  </w:num>
  <w:num w:numId="17">
    <w:abstractNumId w:val="44"/>
  </w:num>
  <w:num w:numId="18">
    <w:abstractNumId w:val="13"/>
  </w:num>
  <w:num w:numId="19">
    <w:abstractNumId w:val="31"/>
  </w:num>
  <w:num w:numId="20">
    <w:abstractNumId w:val="41"/>
  </w:num>
  <w:num w:numId="21">
    <w:abstractNumId w:val="38"/>
  </w:num>
  <w:num w:numId="22">
    <w:abstractNumId w:val="17"/>
  </w:num>
  <w:num w:numId="23">
    <w:abstractNumId w:val="45"/>
  </w:num>
  <w:num w:numId="24">
    <w:abstractNumId w:val="40"/>
  </w:num>
  <w:num w:numId="25">
    <w:abstractNumId w:val="8"/>
  </w:num>
  <w:num w:numId="26">
    <w:abstractNumId w:val="22"/>
  </w:num>
  <w:num w:numId="27">
    <w:abstractNumId w:val="34"/>
  </w:num>
  <w:num w:numId="28">
    <w:abstractNumId w:val="30"/>
  </w:num>
  <w:num w:numId="29">
    <w:abstractNumId w:val="16"/>
  </w:num>
  <w:num w:numId="30">
    <w:abstractNumId w:val="9"/>
  </w:num>
  <w:num w:numId="31">
    <w:abstractNumId w:val="23"/>
  </w:num>
  <w:num w:numId="32">
    <w:abstractNumId w:val="20"/>
  </w:num>
  <w:num w:numId="33">
    <w:abstractNumId w:val="10"/>
  </w:num>
  <w:num w:numId="34">
    <w:abstractNumId w:val="47"/>
  </w:num>
  <w:num w:numId="35">
    <w:abstractNumId w:val="21"/>
  </w:num>
  <w:num w:numId="36">
    <w:abstractNumId w:val="11"/>
  </w:num>
  <w:num w:numId="37">
    <w:abstractNumId w:val="24"/>
  </w:num>
  <w:num w:numId="38">
    <w:abstractNumId w:val="14"/>
  </w:num>
  <w:num w:numId="39">
    <w:abstractNumId w:val="48"/>
  </w:num>
  <w:num w:numId="40">
    <w:abstractNumId w:val="39"/>
  </w:num>
  <w:num w:numId="41">
    <w:abstractNumId w:val="35"/>
  </w:num>
  <w:num w:numId="42">
    <w:abstractNumId w:val="12"/>
  </w:num>
  <w:num w:numId="43">
    <w:abstractNumId w:val="43"/>
  </w:num>
  <w:num w:numId="44">
    <w:abstractNumId w:val="7"/>
  </w:num>
  <w:num w:numId="45">
    <w:abstractNumId w:val="4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938"/>
    <w:rsid w:val="00000002"/>
    <w:rsid w:val="000000D8"/>
    <w:rsid w:val="00000162"/>
    <w:rsid w:val="00000287"/>
    <w:rsid w:val="000004B3"/>
    <w:rsid w:val="00000DF2"/>
    <w:rsid w:val="00000FBD"/>
    <w:rsid w:val="00001B9B"/>
    <w:rsid w:val="00002621"/>
    <w:rsid w:val="000028EE"/>
    <w:rsid w:val="000034A0"/>
    <w:rsid w:val="00003EC0"/>
    <w:rsid w:val="0000482E"/>
    <w:rsid w:val="00004EDB"/>
    <w:rsid w:val="000054DF"/>
    <w:rsid w:val="000059DF"/>
    <w:rsid w:val="00005E84"/>
    <w:rsid w:val="000074B7"/>
    <w:rsid w:val="000101E6"/>
    <w:rsid w:val="00010262"/>
    <w:rsid w:val="00011061"/>
    <w:rsid w:val="0001179A"/>
    <w:rsid w:val="00013644"/>
    <w:rsid w:val="000138BF"/>
    <w:rsid w:val="00014396"/>
    <w:rsid w:val="00016695"/>
    <w:rsid w:val="0001746D"/>
    <w:rsid w:val="0001750D"/>
    <w:rsid w:val="00017FDE"/>
    <w:rsid w:val="00020AB4"/>
    <w:rsid w:val="00020B2E"/>
    <w:rsid w:val="00020C85"/>
    <w:rsid w:val="00021848"/>
    <w:rsid w:val="0002196C"/>
    <w:rsid w:val="00021D45"/>
    <w:rsid w:val="00021D9E"/>
    <w:rsid w:val="0002332E"/>
    <w:rsid w:val="0002551E"/>
    <w:rsid w:val="0002567A"/>
    <w:rsid w:val="000306C1"/>
    <w:rsid w:val="00031670"/>
    <w:rsid w:val="000318E0"/>
    <w:rsid w:val="0003267F"/>
    <w:rsid w:val="00032982"/>
    <w:rsid w:val="00032A43"/>
    <w:rsid w:val="00032CCB"/>
    <w:rsid w:val="0003305E"/>
    <w:rsid w:val="00033AEC"/>
    <w:rsid w:val="00033BB4"/>
    <w:rsid w:val="00033D19"/>
    <w:rsid w:val="000343A1"/>
    <w:rsid w:val="00035800"/>
    <w:rsid w:val="00035B25"/>
    <w:rsid w:val="00036677"/>
    <w:rsid w:val="000373A9"/>
    <w:rsid w:val="000379B0"/>
    <w:rsid w:val="00040250"/>
    <w:rsid w:val="00040352"/>
    <w:rsid w:val="00040F18"/>
    <w:rsid w:val="00041424"/>
    <w:rsid w:val="00041718"/>
    <w:rsid w:val="00041ED5"/>
    <w:rsid w:val="00042030"/>
    <w:rsid w:val="000425F5"/>
    <w:rsid w:val="0004290D"/>
    <w:rsid w:val="00042EA5"/>
    <w:rsid w:val="00043D89"/>
    <w:rsid w:val="0004464E"/>
    <w:rsid w:val="00044872"/>
    <w:rsid w:val="000448B0"/>
    <w:rsid w:val="0004506A"/>
    <w:rsid w:val="0004513F"/>
    <w:rsid w:val="000462A7"/>
    <w:rsid w:val="0004683F"/>
    <w:rsid w:val="00046E0A"/>
    <w:rsid w:val="000479F4"/>
    <w:rsid w:val="00047F6A"/>
    <w:rsid w:val="00047FEB"/>
    <w:rsid w:val="000501AD"/>
    <w:rsid w:val="00050877"/>
    <w:rsid w:val="000516E0"/>
    <w:rsid w:val="000516FE"/>
    <w:rsid w:val="00052475"/>
    <w:rsid w:val="000526EB"/>
    <w:rsid w:val="000540D0"/>
    <w:rsid w:val="000545FE"/>
    <w:rsid w:val="00054F29"/>
    <w:rsid w:val="00054F68"/>
    <w:rsid w:val="000555BC"/>
    <w:rsid w:val="000556B2"/>
    <w:rsid w:val="00055A6F"/>
    <w:rsid w:val="00056304"/>
    <w:rsid w:val="00057375"/>
    <w:rsid w:val="000575CE"/>
    <w:rsid w:val="00057B0F"/>
    <w:rsid w:val="00057C40"/>
    <w:rsid w:val="000607FB"/>
    <w:rsid w:val="00060E48"/>
    <w:rsid w:val="00060FB5"/>
    <w:rsid w:val="0006133F"/>
    <w:rsid w:val="00061C09"/>
    <w:rsid w:val="00061C7E"/>
    <w:rsid w:val="00062755"/>
    <w:rsid w:val="00063011"/>
    <w:rsid w:val="00063313"/>
    <w:rsid w:val="000637CB"/>
    <w:rsid w:val="00063B16"/>
    <w:rsid w:val="00063CBF"/>
    <w:rsid w:val="000645F6"/>
    <w:rsid w:val="00065438"/>
    <w:rsid w:val="00065DC4"/>
    <w:rsid w:val="00065F49"/>
    <w:rsid w:val="00066E0E"/>
    <w:rsid w:val="00070237"/>
    <w:rsid w:val="00071167"/>
    <w:rsid w:val="00071839"/>
    <w:rsid w:val="00072561"/>
    <w:rsid w:val="00072D92"/>
    <w:rsid w:val="00072E22"/>
    <w:rsid w:val="00072E6B"/>
    <w:rsid w:val="0007301E"/>
    <w:rsid w:val="00074556"/>
    <w:rsid w:val="0007469C"/>
    <w:rsid w:val="0007496E"/>
    <w:rsid w:val="0007531F"/>
    <w:rsid w:val="00076BFD"/>
    <w:rsid w:val="00076E94"/>
    <w:rsid w:val="0007725C"/>
    <w:rsid w:val="00077F36"/>
    <w:rsid w:val="000807CD"/>
    <w:rsid w:val="0008096F"/>
    <w:rsid w:val="000817F6"/>
    <w:rsid w:val="0008285A"/>
    <w:rsid w:val="00082D56"/>
    <w:rsid w:val="00082D5C"/>
    <w:rsid w:val="00083840"/>
    <w:rsid w:val="00083A35"/>
    <w:rsid w:val="00083A48"/>
    <w:rsid w:val="00084820"/>
    <w:rsid w:val="000852F7"/>
    <w:rsid w:val="0008562F"/>
    <w:rsid w:val="00085B0B"/>
    <w:rsid w:val="00085FA9"/>
    <w:rsid w:val="00087221"/>
    <w:rsid w:val="00087690"/>
    <w:rsid w:val="000878B7"/>
    <w:rsid w:val="000901D8"/>
    <w:rsid w:val="00090274"/>
    <w:rsid w:val="00090704"/>
    <w:rsid w:val="00090B23"/>
    <w:rsid w:val="00090E26"/>
    <w:rsid w:val="00091DCE"/>
    <w:rsid w:val="00093316"/>
    <w:rsid w:val="000934B4"/>
    <w:rsid w:val="000936F7"/>
    <w:rsid w:val="0009450B"/>
    <w:rsid w:val="00094988"/>
    <w:rsid w:val="00094E06"/>
    <w:rsid w:val="000951DC"/>
    <w:rsid w:val="00095CF1"/>
    <w:rsid w:val="00096765"/>
    <w:rsid w:val="00096FA4"/>
    <w:rsid w:val="0009722A"/>
    <w:rsid w:val="000973FD"/>
    <w:rsid w:val="00097850"/>
    <w:rsid w:val="000978E4"/>
    <w:rsid w:val="000A0BD2"/>
    <w:rsid w:val="000A152A"/>
    <w:rsid w:val="000A15EC"/>
    <w:rsid w:val="000A2146"/>
    <w:rsid w:val="000A27FF"/>
    <w:rsid w:val="000A286C"/>
    <w:rsid w:val="000A358C"/>
    <w:rsid w:val="000A41F0"/>
    <w:rsid w:val="000A5034"/>
    <w:rsid w:val="000A5474"/>
    <w:rsid w:val="000A5750"/>
    <w:rsid w:val="000A5B6D"/>
    <w:rsid w:val="000A5D1A"/>
    <w:rsid w:val="000A61DC"/>
    <w:rsid w:val="000A6398"/>
    <w:rsid w:val="000A6C21"/>
    <w:rsid w:val="000A7730"/>
    <w:rsid w:val="000A7D76"/>
    <w:rsid w:val="000B0141"/>
    <w:rsid w:val="000B05C8"/>
    <w:rsid w:val="000B09EF"/>
    <w:rsid w:val="000B0BE4"/>
    <w:rsid w:val="000B13A9"/>
    <w:rsid w:val="000B1EA7"/>
    <w:rsid w:val="000B292E"/>
    <w:rsid w:val="000B2AD8"/>
    <w:rsid w:val="000B311D"/>
    <w:rsid w:val="000B491C"/>
    <w:rsid w:val="000B4B93"/>
    <w:rsid w:val="000B58F7"/>
    <w:rsid w:val="000B5E5E"/>
    <w:rsid w:val="000B623A"/>
    <w:rsid w:val="000B6627"/>
    <w:rsid w:val="000B708E"/>
    <w:rsid w:val="000B75E1"/>
    <w:rsid w:val="000B76DB"/>
    <w:rsid w:val="000B7868"/>
    <w:rsid w:val="000C1361"/>
    <w:rsid w:val="000C156C"/>
    <w:rsid w:val="000C18C4"/>
    <w:rsid w:val="000C19F1"/>
    <w:rsid w:val="000C2342"/>
    <w:rsid w:val="000C2596"/>
    <w:rsid w:val="000C2610"/>
    <w:rsid w:val="000C40C2"/>
    <w:rsid w:val="000C41BD"/>
    <w:rsid w:val="000C42A0"/>
    <w:rsid w:val="000C45E7"/>
    <w:rsid w:val="000C5118"/>
    <w:rsid w:val="000C573F"/>
    <w:rsid w:val="000C591A"/>
    <w:rsid w:val="000C5F18"/>
    <w:rsid w:val="000C66AA"/>
    <w:rsid w:val="000C76F4"/>
    <w:rsid w:val="000C789A"/>
    <w:rsid w:val="000D0264"/>
    <w:rsid w:val="000D04CF"/>
    <w:rsid w:val="000D08B1"/>
    <w:rsid w:val="000D17C8"/>
    <w:rsid w:val="000D1AD4"/>
    <w:rsid w:val="000D1EF3"/>
    <w:rsid w:val="000D24ED"/>
    <w:rsid w:val="000D3F02"/>
    <w:rsid w:val="000D471F"/>
    <w:rsid w:val="000D547B"/>
    <w:rsid w:val="000D60DD"/>
    <w:rsid w:val="000D7317"/>
    <w:rsid w:val="000D75C9"/>
    <w:rsid w:val="000E1873"/>
    <w:rsid w:val="000E1DC0"/>
    <w:rsid w:val="000E2346"/>
    <w:rsid w:val="000E252A"/>
    <w:rsid w:val="000E3404"/>
    <w:rsid w:val="000E35AC"/>
    <w:rsid w:val="000E3810"/>
    <w:rsid w:val="000E4349"/>
    <w:rsid w:val="000E44C8"/>
    <w:rsid w:val="000E44F6"/>
    <w:rsid w:val="000E4768"/>
    <w:rsid w:val="000E49EF"/>
    <w:rsid w:val="000E49F0"/>
    <w:rsid w:val="000E4B01"/>
    <w:rsid w:val="000E4C78"/>
    <w:rsid w:val="000E5340"/>
    <w:rsid w:val="000E562D"/>
    <w:rsid w:val="000E6094"/>
    <w:rsid w:val="000E6140"/>
    <w:rsid w:val="000E64DC"/>
    <w:rsid w:val="000E6DBC"/>
    <w:rsid w:val="000E70C7"/>
    <w:rsid w:val="000E7555"/>
    <w:rsid w:val="000F0877"/>
    <w:rsid w:val="000F0AEC"/>
    <w:rsid w:val="000F0DA8"/>
    <w:rsid w:val="000F0E7F"/>
    <w:rsid w:val="000F10F5"/>
    <w:rsid w:val="000F1990"/>
    <w:rsid w:val="000F1CD7"/>
    <w:rsid w:val="000F2206"/>
    <w:rsid w:val="000F32AE"/>
    <w:rsid w:val="000F34CF"/>
    <w:rsid w:val="000F35A0"/>
    <w:rsid w:val="000F3868"/>
    <w:rsid w:val="000F3C33"/>
    <w:rsid w:val="000F4428"/>
    <w:rsid w:val="000F443F"/>
    <w:rsid w:val="000F4715"/>
    <w:rsid w:val="000F548B"/>
    <w:rsid w:val="000F5591"/>
    <w:rsid w:val="000F5B5E"/>
    <w:rsid w:val="000F64DF"/>
    <w:rsid w:val="000F6679"/>
    <w:rsid w:val="000F6E5E"/>
    <w:rsid w:val="000F6F10"/>
    <w:rsid w:val="000F7324"/>
    <w:rsid w:val="000F766E"/>
    <w:rsid w:val="000F7FA4"/>
    <w:rsid w:val="00100BB7"/>
    <w:rsid w:val="001010CF"/>
    <w:rsid w:val="00101D67"/>
    <w:rsid w:val="001025DC"/>
    <w:rsid w:val="001027DC"/>
    <w:rsid w:val="00102C31"/>
    <w:rsid w:val="00102D92"/>
    <w:rsid w:val="00103F56"/>
    <w:rsid w:val="00104BCC"/>
    <w:rsid w:val="001054F6"/>
    <w:rsid w:val="001058BC"/>
    <w:rsid w:val="00106218"/>
    <w:rsid w:val="0010630A"/>
    <w:rsid w:val="00106701"/>
    <w:rsid w:val="001068DC"/>
    <w:rsid w:val="00106ABE"/>
    <w:rsid w:val="00106AC1"/>
    <w:rsid w:val="00107635"/>
    <w:rsid w:val="0010792C"/>
    <w:rsid w:val="00107E50"/>
    <w:rsid w:val="001105BE"/>
    <w:rsid w:val="0011137B"/>
    <w:rsid w:val="00111A21"/>
    <w:rsid w:val="00111D00"/>
    <w:rsid w:val="00111F09"/>
    <w:rsid w:val="00113363"/>
    <w:rsid w:val="001152D4"/>
    <w:rsid w:val="00115488"/>
    <w:rsid w:val="00115A42"/>
    <w:rsid w:val="00115B65"/>
    <w:rsid w:val="00115C22"/>
    <w:rsid w:val="001160CC"/>
    <w:rsid w:val="00116962"/>
    <w:rsid w:val="00116A3C"/>
    <w:rsid w:val="00116A4D"/>
    <w:rsid w:val="00116C96"/>
    <w:rsid w:val="001170B8"/>
    <w:rsid w:val="00121B7E"/>
    <w:rsid w:val="00121D47"/>
    <w:rsid w:val="001223D7"/>
    <w:rsid w:val="0012296D"/>
    <w:rsid w:val="00122D74"/>
    <w:rsid w:val="001241DA"/>
    <w:rsid w:val="00124624"/>
    <w:rsid w:val="0012486B"/>
    <w:rsid w:val="00124AC1"/>
    <w:rsid w:val="001258C7"/>
    <w:rsid w:val="0012590C"/>
    <w:rsid w:val="00125CD8"/>
    <w:rsid w:val="001263A2"/>
    <w:rsid w:val="00126D9A"/>
    <w:rsid w:val="00127666"/>
    <w:rsid w:val="00130182"/>
    <w:rsid w:val="00130738"/>
    <w:rsid w:val="00130792"/>
    <w:rsid w:val="00130E23"/>
    <w:rsid w:val="00132132"/>
    <w:rsid w:val="0013378B"/>
    <w:rsid w:val="001339E6"/>
    <w:rsid w:val="001340B4"/>
    <w:rsid w:val="001346B0"/>
    <w:rsid w:val="00134F9B"/>
    <w:rsid w:val="001350E9"/>
    <w:rsid w:val="00135581"/>
    <w:rsid w:val="00136A15"/>
    <w:rsid w:val="00136CD4"/>
    <w:rsid w:val="00136ECE"/>
    <w:rsid w:val="00136FBA"/>
    <w:rsid w:val="00137121"/>
    <w:rsid w:val="00137EFD"/>
    <w:rsid w:val="00140593"/>
    <w:rsid w:val="00140AF1"/>
    <w:rsid w:val="00140DD5"/>
    <w:rsid w:val="0014108E"/>
    <w:rsid w:val="00141771"/>
    <w:rsid w:val="001420E8"/>
    <w:rsid w:val="00143C21"/>
    <w:rsid w:val="00145E8E"/>
    <w:rsid w:val="00146B2F"/>
    <w:rsid w:val="001475B6"/>
    <w:rsid w:val="00150333"/>
    <w:rsid w:val="00151685"/>
    <w:rsid w:val="00151A2C"/>
    <w:rsid w:val="00152586"/>
    <w:rsid w:val="00152903"/>
    <w:rsid w:val="0015299E"/>
    <w:rsid w:val="00153022"/>
    <w:rsid w:val="00153382"/>
    <w:rsid w:val="001537D4"/>
    <w:rsid w:val="001542C9"/>
    <w:rsid w:val="00154542"/>
    <w:rsid w:val="001548F5"/>
    <w:rsid w:val="0015550E"/>
    <w:rsid w:val="001566C2"/>
    <w:rsid w:val="0015682E"/>
    <w:rsid w:val="0015751F"/>
    <w:rsid w:val="0015794E"/>
    <w:rsid w:val="00160307"/>
    <w:rsid w:val="0016133E"/>
    <w:rsid w:val="001617D8"/>
    <w:rsid w:val="0016180B"/>
    <w:rsid w:val="00162076"/>
    <w:rsid w:val="00163BDF"/>
    <w:rsid w:val="00163FC7"/>
    <w:rsid w:val="00164558"/>
    <w:rsid w:val="0016485E"/>
    <w:rsid w:val="00165086"/>
    <w:rsid w:val="00166071"/>
    <w:rsid w:val="00166394"/>
    <w:rsid w:val="001669C0"/>
    <w:rsid w:val="00166CCA"/>
    <w:rsid w:val="001679ED"/>
    <w:rsid w:val="00167B48"/>
    <w:rsid w:val="00167CD9"/>
    <w:rsid w:val="0017011F"/>
    <w:rsid w:val="001701E0"/>
    <w:rsid w:val="00170853"/>
    <w:rsid w:val="00171B20"/>
    <w:rsid w:val="001722C0"/>
    <w:rsid w:val="001724EA"/>
    <w:rsid w:val="00172573"/>
    <w:rsid w:val="001735A3"/>
    <w:rsid w:val="00173F9C"/>
    <w:rsid w:val="001741C6"/>
    <w:rsid w:val="001742DE"/>
    <w:rsid w:val="00175E93"/>
    <w:rsid w:val="0017621C"/>
    <w:rsid w:val="00176996"/>
    <w:rsid w:val="0017712F"/>
    <w:rsid w:val="00177A48"/>
    <w:rsid w:val="001803B9"/>
    <w:rsid w:val="00181BF7"/>
    <w:rsid w:val="00182487"/>
    <w:rsid w:val="00182488"/>
    <w:rsid w:val="00183263"/>
    <w:rsid w:val="0018326A"/>
    <w:rsid w:val="00183BF3"/>
    <w:rsid w:val="00186649"/>
    <w:rsid w:val="001867D0"/>
    <w:rsid w:val="00186DA0"/>
    <w:rsid w:val="0018700D"/>
    <w:rsid w:val="0019015B"/>
    <w:rsid w:val="00190363"/>
    <w:rsid w:val="00190C00"/>
    <w:rsid w:val="00191D26"/>
    <w:rsid w:val="00192124"/>
    <w:rsid w:val="00192802"/>
    <w:rsid w:val="00192E0D"/>
    <w:rsid w:val="0019303D"/>
    <w:rsid w:val="001942F5"/>
    <w:rsid w:val="0019433D"/>
    <w:rsid w:val="001949D8"/>
    <w:rsid w:val="001950C5"/>
    <w:rsid w:val="00195525"/>
    <w:rsid w:val="00196B9C"/>
    <w:rsid w:val="001A010D"/>
    <w:rsid w:val="001A0129"/>
    <w:rsid w:val="001A1052"/>
    <w:rsid w:val="001A192F"/>
    <w:rsid w:val="001A1A07"/>
    <w:rsid w:val="001A1CC1"/>
    <w:rsid w:val="001A25D2"/>
    <w:rsid w:val="001A3973"/>
    <w:rsid w:val="001A4801"/>
    <w:rsid w:val="001A4D4F"/>
    <w:rsid w:val="001A533A"/>
    <w:rsid w:val="001A539D"/>
    <w:rsid w:val="001A5ED7"/>
    <w:rsid w:val="001A6341"/>
    <w:rsid w:val="001A66A7"/>
    <w:rsid w:val="001A6DA4"/>
    <w:rsid w:val="001A74AA"/>
    <w:rsid w:val="001A76DD"/>
    <w:rsid w:val="001B02A5"/>
    <w:rsid w:val="001B0369"/>
    <w:rsid w:val="001B0920"/>
    <w:rsid w:val="001B11CA"/>
    <w:rsid w:val="001B1475"/>
    <w:rsid w:val="001B1909"/>
    <w:rsid w:val="001B25D5"/>
    <w:rsid w:val="001B2766"/>
    <w:rsid w:val="001B32E1"/>
    <w:rsid w:val="001B355E"/>
    <w:rsid w:val="001B51DD"/>
    <w:rsid w:val="001B5313"/>
    <w:rsid w:val="001B5E29"/>
    <w:rsid w:val="001B622F"/>
    <w:rsid w:val="001B6552"/>
    <w:rsid w:val="001B6B34"/>
    <w:rsid w:val="001B6DD8"/>
    <w:rsid w:val="001B7897"/>
    <w:rsid w:val="001C0DB1"/>
    <w:rsid w:val="001C10C5"/>
    <w:rsid w:val="001C1EE1"/>
    <w:rsid w:val="001C23BC"/>
    <w:rsid w:val="001C2645"/>
    <w:rsid w:val="001C27EF"/>
    <w:rsid w:val="001C2CC0"/>
    <w:rsid w:val="001C3A60"/>
    <w:rsid w:val="001C4631"/>
    <w:rsid w:val="001C4977"/>
    <w:rsid w:val="001C5294"/>
    <w:rsid w:val="001C5F9F"/>
    <w:rsid w:val="001C661A"/>
    <w:rsid w:val="001C71AC"/>
    <w:rsid w:val="001C7E6F"/>
    <w:rsid w:val="001D049F"/>
    <w:rsid w:val="001D0552"/>
    <w:rsid w:val="001D0AD0"/>
    <w:rsid w:val="001D0AFF"/>
    <w:rsid w:val="001D124D"/>
    <w:rsid w:val="001D14BB"/>
    <w:rsid w:val="001D154F"/>
    <w:rsid w:val="001D1EE3"/>
    <w:rsid w:val="001D1F9B"/>
    <w:rsid w:val="001D27E0"/>
    <w:rsid w:val="001D2C38"/>
    <w:rsid w:val="001D2EBC"/>
    <w:rsid w:val="001D346F"/>
    <w:rsid w:val="001D3C79"/>
    <w:rsid w:val="001D4428"/>
    <w:rsid w:val="001D4C70"/>
    <w:rsid w:val="001D55D6"/>
    <w:rsid w:val="001D762A"/>
    <w:rsid w:val="001D7B20"/>
    <w:rsid w:val="001E0333"/>
    <w:rsid w:val="001E0DDB"/>
    <w:rsid w:val="001E0E9D"/>
    <w:rsid w:val="001E10AC"/>
    <w:rsid w:val="001E116F"/>
    <w:rsid w:val="001E1C88"/>
    <w:rsid w:val="001E2077"/>
    <w:rsid w:val="001E301C"/>
    <w:rsid w:val="001E3136"/>
    <w:rsid w:val="001E37D5"/>
    <w:rsid w:val="001E3B70"/>
    <w:rsid w:val="001E3DA1"/>
    <w:rsid w:val="001E3FE2"/>
    <w:rsid w:val="001E3FFC"/>
    <w:rsid w:val="001E4CD3"/>
    <w:rsid w:val="001E5828"/>
    <w:rsid w:val="001E695F"/>
    <w:rsid w:val="001E70FE"/>
    <w:rsid w:val="001E7A6D"/>
    <w:rsid w:val="001E7EF8"/>
    <w:rsid w:val="001F0376"/>
    <w:rsid w:val="001F069F"/>
    <w:rsid w:val="001F12A4"/>
    <w:rsid w:val="001F14CA"/>
    <w:rsid w:val="001F1567"/>
    <w:rsid w:val="001F164C"/>
    <w:rsid w:val="001F271E"/>
    <w:rsid w:val="001F28FC"/>
    <w:rsid w:val="001F2C9F"/>
    <w:rsid w:val="001F2E61"/>
    <w:rsid w:val="001F3B77"/>
    <w:rsid w:val="001F4ACE"/>
    <w:rsid w:val="001F59C2"/>
    <w:rsid w:val="001F5BD7"/>
    <w:rsid w:val="001F5D9E"/>
    <w:rsid w:val="001F5E6C"/>
    <w:rsid w:val="001F5FED"/>
    <w:rsid w:val="001F6110"/>
    <w:rsid w:val="001F72CC"/>
    <w:rsid w:val="001F75DD"/>
    <w:rsid w:val="001F7D65"/>
    <w:rsid w:val="0020025B"/>
    <w:rsid w:val="002005A2"/>
    <w:rsid w:val="00200EC7"/>
    <w:rsid w:val="002023E5"/>
    <w:rsid w:val="00202BC6"/>
    <w:rsid w:val="00202DCF"/>
    <w:rsid w:val="0020338C"/>
    <w:rsid w:val="00203799"/>
    <w:rsid w:val="00205265"/>
    <w:rsid w:val="00205F27"/>
    <w:rsid w:val="00207A4A"/>
    <w:rsid w:val="00210696"/>
    <w:rsid w:val="0021092C"/>
    <w:rsid w:val="00213084"/>
    <w:rsid w:val="00213298"/>
    <w:rsid w:val="00213422"/>
    <w:rsid w:val="0021389F"/>
    <w:rsid w:val="00213F44"/>
    <w:rsid w:val="00214257"/>
    <w:rsid w:val="00214BBC"/>
    <w:rsid w:val="00214FD7"/>
    <w:rsid w:val="002155FE"/>
    <w:rsid w:val="00215DAA"/>
    <w:rsid w:val="002169DA"/>
    <w:rsid w:val="00216E95"/>
    <w:rsid w:val="002172C9"/>
    <w:rsid w:val="002178BA"/>
    <w:rsid w:val="002201F5"/>
    <w:rsid w:val="0022176C"/>
    <w:rsid w:val="00222805"/>
    <w:rsid w:val="002228CB"/>
    <w:rsid w:val="00222E49"/>
    <w:rsid w:val="002232A0"/>
    <w:rsid w:val="00224752"/>
    <w:rsid w:val="00224E7A"/>
    <w:rsid w:val="00225096"/>
    <w:rsid w:val="00225107"/>
    <w:rsid w:val="002252C3"/>
    <w:rsid w:val="00225A8D"/>
    <w:rsid w:val="00225F89"/>
    <w:rsid w:val="00226F95"/>
    <w:rsid w:val="002271F4"/>
    <w:rsid w:val="002277C9"/>
    <w:rsid w:val="00227A09"/>
    <w:rsid w:val="00230264"/>
    <w:rsid w:val="002302CB"/>
    <w:rsid w:val="002303F2"/>
    <w:rsid w:val="00231960"/>
    <w:rsid w:val="002319C5"/>
    <w:rsid w:val="00232F31"/>
    <w:rsid w:val="00233450"/>
    <w:rsid w:val="0023371F"/>
    <w:rsid w:val="0023433F"/>
    <w:rsid w:val="0023443A"/>
    <w:rsid w:val="002367E5"/>
    <w:rsid w:val="00236C6D"/>
    <w:rsid w:val="00237003"/>
    <w:rsid w:val="002372E3"/>
    <w:rsid w:val="0023763D"/>
    <w:rsid w:val="0023765C"/>
    <w:rsid w:val="00237BA4"/>
    <w:rsid w:val="00237D46"/>
    <w:rsid w:val="00237DAA"/>
    <w:rsid w:val="00237E3A"/>
    <w:rsid w:val="0024005C"/>
    <w:rsid w:val="0024068D"/>
    <w:rsid w:val="00240838"/>
    <w:rsid w:val="0024091D"/>
    <w:rsid w:val="0024171E"/>
    <w:rsid w:val="00241777"/>
    <w:rsid w:val="00241782"/>
    <w:rsid w:val="002423D9"/>
    <w:rsid w:val="00242E72"/>
    <w:rsid w:val="00243E52"/>
    <w:rsid w:val="00244883"/>
    <w:rsid w:val="00244A48"/>
    <w:rsid w:val="00246B4C"/>
    <w:rsid w:val="00246D90"/>
    <w:rsid w:val="00247D0E"/>
    <w:rsid w:val="00250104"/>
    <w:rsid w:val="00250D6E"/>
    <w:rsid w:val="00252388"/>
    <w:rsid w:val="00252F5E"/>
    <w:rsid w:val="00253184"/>
    <w:rsid w:val="00253D84"/>
    <w:rsid w:val="00254A58"/>
    <w:rsid w:val="00254B19"/>
    <w:rsid w:val="00254CE9"/>
    <w:rsid w:val="00254FB1"/>
    <w:rsid w:val="00255555"/>
    <w:rsid w:val="00255811"/>
    <w:rsid w:val="00255978"/>
    <w:rsid w:val="002576B8"/>
    <w:rsid w:val="00257A14"/>
    <w:rsid w:val="002600E7"/>
    <w:rsid w:val="0026056D"/>
    <w:rsid w:val="00260A35"/>
    <w:rsid w:val="00261728"/>
    <w:rsid w:val="00262635"/>
    <w:rsid w:val="0026280E"/>
    <w:rsid w:val="00262B59"/>
    <w:rsid w:val="00262E53"/>
    <w:rsid w:val="00262F00"/>
    <w:rsid w:val="0026311E"/>
    <w:rsid w:val="002640F6"/>
    <w:rsid w:val="0026451E"/>
    <w:rsid w:val="00264847"/>
    <w:rsid w:val="00264C20"/>
    <w:rsid w:val="002658C8"/>
    <w:rsid w:val="002659D6"/>
    <w:rsid w:val="002661AD"/>
    <w:rsid w:val="00266A57"/>
    <w:rsid w:val="00266C04"/>
    <w:rsid w:val="002670EE"/>
    <w:rsid w:val="00267335"/>
    <w:rsid w:val="00267413"/>
    <w:rsid w:val="00267690"/>
    <w:rsid w:val="002676E8"/>
    <w:rsid w:val="00267BC7"/>
    <w:rsid w:val="00267DB3"/>
    <w:rsid w:val="00267EB9"/>
    <w:rsid w:val="002716CF"/>
    <w:rsid w:val="00271AA8"/>
    <w:rsid w:val="00272614"/>
    <w:rsid w:val="00273238"/>
    <w:rsid w:val="0027330B"/>
    <w:rsid w:val="002738A1"/>
    <w:rsid w:val="0027410F"/>
    <w:rsid w:val="002744ED"/>
    <w:rsid w:val="00274757"/>
    <w:rsid w:val="00274852"/>
    <w:rsid w:val="00274CE5"/>
    <w:rsid w:val="002750C0"/>
    <w:rsid w:val="00275329"/>
    <w:rsid w:val="00275BF3"/>
    <w:rsid w:val="002760EA"/>
    <w:rsid w:val="002761D5"/>
    <w:rsid w:val="002761E4"/>
    <w:rsid w:val="0027637D"/>
    <w:rsid w:val="00276D48"/>
    <w:rsid w:val="00276F9C"/>
    <w:rsid w:val="0027749C"/>
    <w:rsid w:val="0027757B"/>
    <w:rsid w:val="002775B7"/>
    <w:rsid w:val="00277F6B"/>
    <w:rsid w:val="002806D9"/>
    <w:rsid w:val="0028086E"/>
    <w:rsid w:val="00280DE2"/>
    <w:rsid w:val="002812ED"/>
    <w:rsid w:val="002829CC"/>
    <w:rsid w:val="00282BAD"/>
    <w:rsid w:val="00282F58"/>
    <w:rsid w:val="002836FD"/>
    <w:rsid w:val="00283CB8"/>
    <w:rsid w:val="00284ED3"/>
    <w:rsid w:val="00285A94"/>
    <w:rsid w:val="00285FF0"/>
    <w:rsid w:val="00286102"/>
    <w:rsid w:val="00286B72"/>
    <w:rsid w:val="00286CC1"/>
    <w:rsid w:val="0028730D"/>
    <w:rsid w:val="00287578"/>
    <w:rsid w:val="002878DD"/>
    <w:rsid w:val="00287E1E"/>
    <w:rsid w:val="00290765"/>
    <w:rsid w:val="002909AD"/>
    <w:rsid w:val="00291795"/>
    <w:rsid w:val="0029212A"/>
    <w:rsid w:val="00292183"/>
    <w:rsid w:val="0029315D"/>
    <w:rsid w:val="002934A2"/>
    <w:rsid w:val="00293F31"/>
    <w:rsid w:val="002940D2"/>
    <w:rsid w:val="002944F5"/>
    <w:rsid w:val="00294796"/>
    <w:rsid w:val="00295033"/>
    <w:rsid w:val="0029534F"/>
    <w:rsid w:val="00295753"/>
    <w:rsid w:val="00295B0A"/>
    <w:rsid w:val="00296C6F"/>
    <w:rsid w:val="002971C0"/>
    <w:rsid w:val="00297297"/>
    <w:rsid w:val="0029735C"/>
    <w:rsid w:val="00297D85"/>
    <w:rsid w:val="002A00CB"/>
    <w:rsid w:val="002A1285"/>
    <w:rsid w:val="002A136C"/>
    <w:rsid w:val="002A1723"/>
    <w:rsid w:val="002A18DE"/>
    <w:rsid w:val="002A1C73"/>
    <w:rsid w:val="002A1CC8"/>
    <w:rsid w:val="002A1F73"/>
    <w:rsid w:val="002A20CE"/>
    <w:rsid w:val="002A2293"/>
    <w:rsid w:val="002A25E2"/>
    <w:rsid w:val="002A2BB5"/>
    <w:rsid w:val="002A31BF"/>
    <w:rsid w:val="002A35B7"/>
    <w:rsid w:val="002A382E"/>
    <w:rsid w:val="002A426C"/>
    <w:rsid w:val="002A437B"/>
    <w:rsid w:val="002A5091"/>
    <w:rsid w:val="002A51FB"/>
    <w:rsid w:val="002A5327"/>
    <w:rsid w:val="002A540F"/>
    <w:rsid w:val="002A582A"/>
    <w:rsid w:val="002A5CD4"/>
    <w:rsid w:val="002A5CF3"/>
    <w:rsid w:val="002A6159"/>
    <w:rsid w:val="002A6C8E"/>
    <w:rsid w:val="002A6D12"/>
    <w:rsid w:val="002A7C7E"/>
    <w:rsid w:val="002B01F9"/>
    <w:rsid w:val="002B0D75"/>
    <w:rsid w:val="002B15A8"/>
    <w:rsid w:val="002B199C"/>
    <w:rsid w:val="002B1ACC"/>
    <w:rsid w:val="002B21C5"/>
    <w:rsid w:val="002B2E4D"/>
    <w:rsid w:val="002B2ED0"/>
    <w:rsid w:val="002B32BE"/>
    <w:rsid w:val="002B3571"/>
    <w:rsid w:val="002B4C28"/>
    <w:rsid w:val="002B5F53"/>
    <w:rsid w:val="002B61B8"/>
    <w:rsid w:val="002B66A6"/>
    <w:rsid w:val="002B6DD8"/>
    <w:rsid w:val="002B7140"/>
    <w:rsid w:val="002B753E"/>
    <w:rsid w:val="002B79F0"/>
    <w:rsid w:val="002C058C"/>
    <w:rsid w:val="002C06C3"/>
    <w:rsid w:val="002C0762"/>
    <w:rsid w:val="002C10AC"/>
    <w:rsid w:val="002C162D"/>
    <w:rsid w:val="002C1675"/>
    <w:rsid w:val="002C2867"/>
    <w:rsid w:val="002C2A61"/>
    <w:rsid w:val="002C4060"/>
    <w:rsid w:val="002C4D21"/>
    <w:rsid w:val="002C4DCE"/>
    <w:rsid w:val="002C527A"/>
    <w:rsid w:val="002C534F"/>
    <w:rsid w:val="002C5C73"/>
    <w:rsid w:val="002C618F"/>
    <w:rsid w:val="002C64F0"/>
    <w:rsid w:val="002C6EE2"/>
    <w:rsid w:val="002D0433"/>
    <w:rsid w:val="002D0447"/>
    <w:rsid w:val="002D0879"/>
    <w:rsid w:val="002D0C0F"/>
    <w:rsid w:val="002D18B1"/>
    <w:rsid w:val="002D196A"/>
    <w:rsid w:val="002D1B66"/>
    <w:rsid w:val="002D22D8"/>
    <w:rsid w:val="002D272C"/>
    <w:rsid w:val="002D2931"/>
    <w:rsid w:val="002D2EE7"/>
    <w:rsid w:val="002D37D6"/>
    <w:rsid w:val="002D39DB"/>
    <w:rsid w:val="002D3DF4"/>
    <w:rsid w:val="002D4185"/>
    <w:rsid w:val="002D4711"/>
    <w:rsid w:val="002D4898"/>
    <w:rsid w:val="002D4F5B"/>
    <w:rsid w:val="002D4F9A"/>
    <w:rsid w:val="002D4FEB"/>
    <w:rsid w:val="002D5282"/>
    <w:rsid w:val="002D578D"/>
    <w:rsid w:val="002D5B4B"/>
    <w:rsid w:val="002D5C04"/>
    <w:rsid w:val="002D65E7"/>
    <w:rsid w:val="002D6CC6"/>
    <w:rsid w:val="002D6E95"/>
    <w:rsid w:val="002D716F"/>
    <w:rsid w:val="002D77F8"/>
    <w:rsid w:val="002D7F60"/>
    <w:rsid w:val="002E041B"/>
    <w:rsid w:val="002E1170"/>
    <w:rsid w:val="002E2888"/>
    <w:rsid w:val="002E2D8F"/>
    <w:rsid w:val="002E312F"/>
    <w:rsid w:val="002E32D8"/>
    <w:rsid w:val="002E3D4D"/>
    <w:rsid w:val="002E408F"/>
    <w:rsid w:val="002E5340"/>
    <w:rsid w:val="002E53FA"/>
    <w:rsid w:val="002E6478"/>
    <w:rsid w:val="002E65A7"/>
    <w:rsid w:val="002E6EA0"/>
    <w:rsid w:val="002E7425"/>
    <w:rsid w:val="002E76F4"/>
    <w:rsid w:val="002E7C33"/>
    <w:rsid w:val="002E7F65"/>
    <w:rsid w:val="002F02A7"/>
    <w:rsid w:val="002F0337"/>
    <w:rsid w:val="002F16B6"/>
    <w:rsid w:val="002F1F40"/>
    <w:rsid w:val="002F1FB6"/>
    <w:rsid w:val="002F2251"/>
    <w:rsid w:val="002F23FA"/>
    <w:rsid w:val="002F24C2"/>
    <w:rsid w:val="002F41C6"/>
    <w:rsid w:val="002F47D3"/>
    <w:rsid w:val="002F4B97"/>
    <w:rsid w:val="002F4BBD"/>
    <w:rsid w:val="002F4ED1"/>
    <w:rsid w:val="002F5A6D"/>
    <w:rsid w:val="002F5ED4"/>
    <w:rsid w:val="002F6267"/>
    <w:rsid w:val="002F6AB9"/>
    <w:rsid w:val="002F6DC9"/>
    <w:rsid w:val="002F7EA2"/>
    <w:rsid w:val="003001CB"/>
    <w:rsid w:val="00300317"/>
    <w:rsid w:val="003003A3"/>
    <w:rsid w:val="003007B9"/>
    <w:rsid w:val="00300A98"/>
    <w:rsid w:val="00301355"/>
    <w:rsid w:val="00302698"/>
    <w:rsid w:val="00302EA3"/>
    <w:rsid w:val="0030336C"/>
    <w:rsid w:val="003058FC"/>
    <w:rsid w:val="003060DD"/>
    <w:rsid w:val="00306512"/>
    <w:rsid w:val="00306ED5"/>
    <w:rsid w:val="00307557"/>
    <w:rsid w:val="00307693"/>
    <w:rsid w:val="00307C13"/>
    <w:rsid w:val="003107A5"/>
    <w:rsid w:val="00311D6F"/>
    <w:rsid w:val="0031220A"/>
    <w:rsid w:val="00312A64"/>
    <w:rsid w:val="00312AFB"/>
    <w:rsid w:val="00314115"/>
    <w:rsid w:val="00314547"/>
    <w:rsid w:val="0031585A"/>
    <w:rsid w:val="00315C22"/>
    <w:rsid w:val="0031658F"/>
    <w:rsid w:val="00316B31"/>
    <w:rsid w:val="00316F38"/>
    <w:rsid w:val="003201D9"/>
    <w:rsid w:val="00320A76"/>
    <w:rsid w:val="00321391"/>
    <w:rsid w:val="00321D0C"/>
    <w:rsid w:val="00322591"/>
    <w:rsid w:val="00323718"/>
    <w:rsid w:val="00324627"/>
    <w:rsid w:val="00324B0B"/>
    <w:rsid w:val="0032545C"/>
    <w:rsid w:val="003269CD"/>
    <w:rsid w:val="00327286"/>
    <w:rsid w:val="003275D9"/>
    <w:rsid w:val="00327FF2"/>
    <w:rsid w:val="00330116"/>
    <w:rsid w:val="00330CFC"/>
    <w:rsid w:val="003312D0"/>
    <w:rsid w:val="003314B1"/>
    <w:rsid w:val="00331667"/>
    <w:rsid w:val="003316E4"/>
    <w:rsid w:val="00331C19"/>
    <w:rsid w:val="00331E0B"/>
    <w:rsid w:val="003325CD"/>
    <w:rsid w:val="00332640"/>
    <w:rsid w:val="00332FDD"/>
    <w:rsid w:val="00333D30"/>
    <w:rsid w:val="003346E6"/>
    <w:rsid w:val="003361DF"/>
    <w:rsid w:val="00336886"/>
    <w:rsid w:val="003369B8"/>
    <w:rsid w:val="00337894"/>
    <w:rsid w:val="0034016A"/>
    <w:rsid w:val="00340FA6"/>
    <w:rsid w:val="00341AB3"/>
    <w:rsid w:val="00341E76"/>
    <w:rsid w:val="00342017"/>
    <w:rsid w:val="0034280C"/>
    <w:rsid w:val="003434D0"/>
    <w:rsid w:val="003435C5"/>
    <w:rsid w:val="003440CA"/>
    <w:rsid w:val="00344143"/>
    <w:rsid w:val="0034424B"/>
    <w:rsid w:val="003443EC"/>
    <w:rsid w:val="00345A03"/>
    <w:rsid w:val="00346ABD"/>
    <w:rsid w:val="00346DFC"/>
    <w:rsid w:val="00346E2B"/>
    <w:rsid w:val="00346E6F"/>
    <w:rsid w:val="00347A84"/>
    <w:rsid w:val="00350723"/>
    <w:rsid w:val="00351767"/>
    <w:rsid w:val="00351895"/>
    <w:rsid w:val="00351E7C"/>
    <w:rsid w:val="00351EF2"/>
    <w:rsid w:val="00351F8A"/>
    <w:rsid w:val="00352021"/>
    <w:rsid w:val="0035244E"/>
    <w:rsid w:val="00352A4E"/>
    <w:rsid w:val="00352BEC"/>
    <w:rsid w:val="00352D3D"/>
    <w:rsid w:val="00353193"/>
    <w:rsid w:val="003539E8"/>
    <w:rsid w:val="00354055"/>
    <w:rsid w:val="003540ED"/>
    <w:rsid w:val="0035479E"/>
    <w:rsid w:val="00354C94"/>
    <w:rsid w:val="00354D8D"/>
    <w:rsid w:val="0035687E"/>
    <w:rsid w:val="00356E03"/>
    <w:rsid w:val="00357C56"/>
    <w:rsid w:val="00360A46"/>
    <w:rsid w:val="00361653"/>
    <w:rsid w:val="00361DD1"/>
    <w:rsid w:val="00362E18"/>
    <w:rsid w:val="003630C6"/>
    <w:rsid w:val="0036381C"/>
    <w:rsid w:val="00363E23"/>
    <w:rsid w:val="00364260"/>
    <w:rsid w:val="003644A3"/>
    <w:rsid w:val="003645EB"/>
    <w:rsid w:val="00364BF3"/>
    <w:rsid w:val="0036541C"/>
    <w:rsid w:val="003663D7"/>
    <w:rsid w:val="00370C0F"/>
    <w:rsid w:val="0037168D"/>
    <w:rsid w:val="00371C01"/>
    <w:rsid w:val="00371D6F"/>
    <w:rsid w:val="003728E8"/>
    <w:rsid w:val="00372A91"/>
    <w:rsid w:val="00372E36"/>
    <w:rsid w:val="00373715"/>
    <w:rsid w:val="00373A3E"/>
    <w:rsid w:val="00373C8C"/>
    <w:rsid w:val="003754BE"/>
    <w:rsid w:val="003765E1"/>
    <w:rsid w:val="00376A3D"/>
    <w:rsid w:val="00376B84"/>
    <w:rsid w:val="003773B9"/>
    <w:rsid w:val="00377939"/>
    <w:rsid w:val="003800A5"/>
    <w:rsid w:val="00380A16"/>
    <w:rsid w:val="00380E0C"/>
    <w:rsid w:val="00380ECF"/>
    <w:rsid w:val="00380F58"/>
    <w:rsid w:val="00381464"/>
    <w:rsid w:val="00383690"/>
    <w:rsid w:val="00385C58"/>
    <w:rsid w:val="00386099"/>
    <w:rsid w:val="0038639C"/>
    <w:rsid w:val="003867D5"/>
    <w:rsid w:val="00387A70"/>
    <w:rsid w:val="00390205"/>
    <w:rsid w:val="003903E9"/>
    <w:rsid w:val="0039065F"/>
    <w:rsid w:val="00390C0E"/>
    <w:rsid w:val="00390F57"/>
    <w:rsid w:val="0039151D"/>
    <w:rsid w:val="00391A76"/>
    <w:rsid w:val="00391F3E"/>
    <w:rsid w:val="00392317"/>
    <w:rsid w:val="003924AC"/>
    <w:rsid w:val="0039267C"/>
    <w:rsid w:val="003926C6"/>
    <w:rsid w:val="00392824"/>
    <w:rsid w:val="00392A78"/>
    <w:rsid w:val="003937A5"/>
    <w:rsid w:val="00394520"/>
    <w:rsid w:val="00394601"/>
    <w:rsid w:val="00395077"/>
    <w:rsid w:val="00395E20"/>
    <w:rsid w:val="003962AC"/>
    <w:rsid w:val="0039720C"/>
    <w:rsid w:val="003977CC"/>
    <w:rsid w:val="003A00E9"/>
    <w:rsid w:val="003A0296"/>
    <w:rsid w:val="003A19AC"/>
    <w:rsid w:val="003A29D5"/>
    <w:rsid w:val="003A29DE"/>
    <w:rsid w:val="003A2E39"/>
    <w:rsid w:val="003A2FB2"/>
    <w:rsid w:val="003A31BB"/>
    <w:rsid w:val="003A3D68"/>
    <w:rsid w:val="003A4495"/>
    <w:rsid w:val="003A4724"/>
    <w:rsid w:val="003A56CB"/>
    <w:rsid w:val="003A6BAF"/>
    <w:rsid w:val="003A6BB3"/>
    <w:rsid w:val="003A7EF5"/>
    <w:rsid w:val="003B0475"/>
    <w:rsid w:val="003B087C"/>
    <w:rsid w:val="003B1A22"/>
    <w:rsid w:val="003B1AB1"/>
    <w:rsid w:val="003B2212"/>
    <w:rsid w:val="003B26A5"/>
    <w:rsid w:val="003B2814"/>
    <w:rsid w:val="003B2D52"/>
    <w:rsid w:val="003B34A1"/>
    <w:rsid w:val="003B3EB4"/>
    <w:rsid w:val="003B46B5"/>
    <w:rsid w:val="003B49F3"/>
    <w:rsid w:val="003B4B7B"/>
    <w:rsid w:val="003B51CE"/>
    <w:rsid w:val="003B6BDB"/>
    <w:rsid w:val="003B6D89"/>
    <w:rsid w:val="003B7977"/>
    <w:rsid w:val="003C034A"/>
    <w:rsid w:val="003C05FC"/>
    <w:rsid w:val="003C09EC"/>
    <w:rsid w:val="003C0E2A"/>
    <w:rsid w:val="003C1210"/>
    <w:rsid w:val="003C15C8"/>
    <w:rsid w:val="003C1E0D"/>
    <w:rsid w:val="003C1E63"/>
    <w:rsid w:val="003C299D"/>
    <w:rsid w:val="003C29BF"/>
    <w:rsid w:val="003C2D4B"/>
    <w:rsid w:val="003C31A2"/>
    <w:rsid w:val="003C320A"/>
    <w:rsid w:val="003C34F8"/>
    <w:rsid w:val="003C3B0D"/>
    <w:rsid w:val="003C41FA"/>
    <w:rsid w:val="003C4296"/>
    <w:rsid w:val="003C4B45"/>
    <w:rsid w:val="003C71CF"/>
    <w:rsid w:val="003C7781"/>
    <w:rsid w:val="003C77CD"/>
    <w:rsid w:val="003C79EC"/>
    <w:rsid w:val="003D01D7"/>
    <w:rsid w:val="003D0A86"/>
    <w:rsid w:val="003D103A"/>
    <w:rsid w:val="003D1A7C"/>
    <w:rsid w:val="003D1BC8"/>
    <w:rsid w:val="003D1E56"/>
    <w:rsid w:val="003D21CF"/>
    <w:rsid w:val="003D25D8"/>
    <w:rsid w:val="003D2C22"/>
    <w:rsid w:val="003D2F9A"/>
    <w:rsid w:val="003D37D0"/>
    <w:rsid w:val="003D39FD"/>
    <w:rsid w:val="003D3A89"/>
    <w:rsid w:val="003D3B93"/>
    <w:rsid w:val="003D4101"/>
    <w:rsid w:val="003D43BB"/>
    <w:rsid w:val="003D4AE1"/>
    <w:rsid w:val="003D4C2E"/>
    <w:rsid w:val="003D4C32"/>
    <w:rsid w:val="003D4E02"/>
    <w:rsid w:val="003D4E4F"/>
    <w:rsid w:val="003D57D6"/>
    <w:rsid w:val="003D5837"/>
    <w:rsid w:val="003D6388"/>
    <w:rsid w:val="003D6539"/>
    <w:rsid w:val="003D7237"/>
    <w:rsid w:val="003D742E"/>
    <w:rsid w:val="003D7487"/>
    <w:rsid w:val="003E05AA"/>
    <w:rsid w:val="003E0832"/>
    <w:rsid w:val="003E0BF0"/>
    <w:rsid w:val="003E2051"/>
    <w:rsid w:val="003E2F21"/>
    <w:rsid w:val="003E3DFD"/>
    <w:rsid w:val="003E47A9"/>
    <w:rsid w:val="003E4A3C"/>
    <w:rsid w:val="003E4C2D"/>
    <w:rsid w:val="003E5110"/>
    <w:rsid w:val="003E51FF"/>
    <w:rsid w:val="003E6534"/>
    <w:rsid w:val="003E681F"/>
    <w:rsid w:val="003E730B"/>
    <w:rsid w:val="003E7E4B"/>
    <w:rsid w:val="003F178A"/>
    <w:rsid w:val="003F1B7F"/>
    <w:rsid w:val="003F1C69"/>
    <w:rsid w:val="003F1C84"/>
    <w:rsid w:val="003F1E3A"/>
    <w:rsid w:val="003F205C"/>
    <w:rsid w:val="003F2460"/>
    <w:rsid w:val="003F2735"/>
    <w:rsid w:val="003F33E1"/>
    <w:rsid w:val="003F3BCB"/>
    <w:rsid w:val="003F401A"/>
    <w:rsid w:val="003F42C2"/>
    <w:rsid w:val="003F502F"/>
    <w:rsid w:val="003F56B9"/>
    <w:rsid w:val="003F5C7D"/>
    <w:rsid w:val="003F638E"/>
    <w:rsid w:val="003F67DA"/>
    <w:rsid w:val="003F7121"/>
    <w:rsid w:val="00400254"/>
    <w:rsid w:val="00400351"/>
    <w:rsid w:val="00400E7B"/>
    <w:rsid w:val="004015F5"/>
    <w:rsid w:val="004020AC"/>
    <w:rsid w:val="00402AB1"/>
    <w:rsid w:val="00402E25"/>
    <w:rsid w:val="0040359E"/>
    <w:rsid w:val="004038AA"/>
    <w:rsid w:val="00403995"/>
    <w:rsid w:val="00403F7C"/>
    <w:rsid w:val="004043C3"/>
    <w:rsid w:val="00404756"/>
    <w:rsid w:val="004059F6"/>
    <w:rsid w:val="00406251"/>
    <w:rsid w:val="004065AC"/>
    <w:rsid w:val="00406692"/>
    <w:rsid w:val="00406BA8"/>
    <w:rsid w:val="00407124"/>
    <w:rsid w:val="00407647"/>
    <w:rsid w:val="004078BC"/>
    <w:rsid w:val="0041026E"/>
    <w:rsid w:val="00410797"/>
    <w:rsid w:val="00410B5C"/>
    <w:rsid w:val="004118AF"/>
    <w:rsid w:val="0041205D"/>
    <w:rsid w:val="00412588"/>
    <w:rsid w:val="00412F62"/>
    <w:rsid w:val="0041386B"/>
    <w:rsid w:val="00413941"/>
    <w:rsid w:val="00413C8E"/>
    <w:rsid w:val="00416640"/>
    <w:rsid w:val="0041691C"/>
    <w:rsid w:val="004175FF"/>
    <w:rsid w:val="004177BC"/>
    <w:rsid w:val="00417966"/>
    <w:rsid w:val="00417B62"/>
    <w:rsid w:val="00417E54"/>
    <w:rsid w:val="00420A65"/>
    <w:rsid w:val="004213EF"/>
    <w:rsid w:val="0042153C"/>
    <w:rsid w:val="004218CD"/>
    <w:rsid w:val="00421963"/>
    <w:rsid w:val="00421D0A"/>
    <w:rsid w:val="00421ED4"/>
    <w:rsid w:val="00422A82"/>
    <w:rsid w:val="00422DAA"/>
    <w:rsid w:val="00422EAE"/>
    <w:rsid w:val="00424092"/>
    <w:rsid w:val="0042480A"/>
    <w:rsid w:val="004248EE"/>
    <w:rsid w:val="004253F9"/>
    <w:rsid w:val="00425437"/>
    <w:rsid w:val="00425E6C"/>
    <w:rsid w:val="00425EA3"/>
    <w:rsid w:val="0042624D"/>
    <w:rsid w:val="004266E7"/>
    <w:rsid w:val="0042682F"/>
    <w:rsid w:val="00427455"/>
    <w:rsid w:val="00427784"/>
    <w:rsid w:val="004303B8"/>
    <w:rsid w:val="00430537"/>
    <w:rsid w:val="00430C5B"/>
    <w:rsid w:val="00431B8F"/>
    <w:rsid w:val="00432B0F"/>
    <w:rsid w:val="004331DD"/>
    <w:rsid w:val="004337E0"/>
    <w:rsid w:val="00433AAF"/>
    <w:rsid w:val="00433D8F"/>
    <w:rsid w:val="004340F5"/>
    <w:rsid w:val="00434543"/>
    <w:rsid w:val="00434A19"/>
    <w:rsid w:val="00434D63"/>
    <w:rsid w:val="004352FC"/>
    <w:rsid w:val="004362F5"/>
    <w:rsid w:val="0043673C"/>
    <w:rsid w:val="00436EBD"/>
    <w:rsid w:val="00437B4C"/>
    <w:rsid w:val="00437BC0"/>
    <w:rsid w:val="00437CCA"/>
    <w:rsid w:val="00437CDE"/>
    <w:rsid w:val="00440A0E"/>
    <w:rsid w:val="00440FCE"/>
    <w:rsid w:val="00441C98"/>
    <w:rsid w:val="00441CA0"/>
    <w:rsid w:val="00441FDE"/>
    <w:rsid w:val="00442ABD"/>
    <w:rsid w:val="00442DDD"/>
    <w:rsid w:val="00442E82"/>
    <w:rsid w:val="00443720"/>
    <w:rsid w:val="004438B3"/>
    <w:rsid w:val="00443ABF"/>
    <w:rsid w:val="004443D9"/>
    <w:rsid w:val="00445531"/>
    <w:rsid w:val="004455F0"/>
    <w:rsid w:val="00445607"/>
    <w:rsid w:val="00447912"/>
    <w:rsid w:val="00447EE2"/>
    <w:rsid w:val="00447F73"/>
    <w:rsid w:val="00450D1E"/>
    <w:rsid w:val="00450E21"/>
    <w:rsid w:val="00450FE0"/>
    <w:rsid w:val="0045135E"/>
    <w:rsid w:val="00451447"/>
    <w:rsid w:val="0045248D"/>
    <w:rsid w:val="004527B5"/>
    <w:rsid w:val="004529DC"/>
    <w:rsid w:val="004541D9"/>
    <w:rsid w:val="00454860"/>
    <w:rsid w:val="00454BA3"/>
    <w:rsid w:val="00454BC8"/>
    <w:rsid w:val="00456C9F"/>
    <w:rsid w:val="00456F60"/>
    <w:rsid w:val="00457328"/>
    <w:rsid w:val="0045768D"/>
    <w:rsid w:val="00457786"/>
    <w:rsid w:val="00457DD6"/>
    <w:rsid w:val="00460840"/>
    <w:rsid w:val="00460FF4"/>
    <w:rsid w:val="00461EA7"/>
    <w:rsid w:val="004623FC"/>
    <w:rsid w:val="00462ADD"/>
    <w:rsid w:val="004637DA"/>
    <w:rsid w:val="00463B18"/>
    <w:rsid w:val="00464DDF"/>
    <w:rsid w:val="0046501A"/>
    <w:rsid w:val="00465FFB"/>
    <w:rsid w:val="0046637E"/>
    <w:rsid w:val="00466B05"/>
    <w:rsid w:val="004671A4"/>
    <w:rsid w:val="00467281"/>
    <w:rsid w:val="004676ED"/>
    <w:rsid w:val="004679FE"/>
    <w:rsid w:val="00470266"/>
    <w:rsid w:val="00470664"/>
    <w:rsid w:val="004708C6"/>
    <w:rsid w:val="00471A4F"/>
    <w:rsid w:val="00472365"/>
    <w:rsid w:val="004735A4"/>
    <w:rsid w:val="00473B41"/>
    <w:rsid w:val="00473EB5"/>
    <w:rsid w:val="00476331"/>
    <w:rsid w:val="00477282"/>
    <w:rsid w:val="00477A5D"/>
    <w:rsid w:val="0048031F"/>
    <w:rsid w:val="004820C8"/>
    <w:rsid w:val="00482440"/>
    <w:rsid w:val="004829CA"/>
    <w:rsid w:val="00484F36"/>
    <w:rsid w:val="00486581"/>
    <w:rsid w:val="00486F72"/>
    <w:rsid w:val="00487757"/>
    <w:rsid w:val="004903EE"/>
    <w:rsid w:val="00490DF0"/>
    <w:rsid w:val="00491119"/>
    <w:rsid w:val="00492A59"/>
    <w:rsid w:val="0049310A"/>
    <w:rsid w:val="004931C0"/>
    <w:rsid w:val="00493A06"/>
    <w:rsid w:val="00493A8E"/>
    <w:rsid w:val="00493CA8"/>
    <w:rsid w:val="00493E2E"/>
    <w:rsid w:val="0049455A"/>
    <w:rsid w:val="00494758"/>
    <w:rsid w:val="00494BC4"/>
    <w:rsid w:val="00495159"/>
    <w:rsid w:val="00495A40"/>
    <w:rsid w:val="004961AF"/>
    <w:rsid w:val="0049735E"/>
    <w:rsid w:val="004974DD"/>
    <w:rsid w:val="0049775C"/>
    <w:rsid w:val="00497F87"/>
    <w:rsid w:val="004A0400"/>
    <w:rsid w:val="004A06D3"/>
    <w:rsid w:val="004A07EC"/>
    <w:rsid w:val="004A082B"/>
    <w:rsid w:val="004A0C3F"/>
    <w:rsid w:val="004A0E57"/>
    <w:rsid w:val="004A0FB3"/>
    <w:rsid w:val="004A1487"/>
    <w:rsid w:val="004A2183"/>
    <w:rsid w:val="004A2486"/>
    <w:rsid w:val="004A2C3A"/>
    <w:rsid w:val="004A3DE1"/>
    <w:rsid w:val="004A3E7B"/>
    <w:rsid w:val="004A4340"/>
    <w:rsid w:val="004A548B"/>
    <w:rsid w:val="004A5E57"/>
    <w:rsid w:val="004A6454"/>
    <w:rsid w:val="004A67EC"/>
    <w:rsid w:val="004A69C4"/>
    <w:rsid w:val="004A6D57"/>
    <w:rsid w:val="004A730E"/>
    <w:rsid w:val="004B0A1D"/>
    <w:rsid w:val="004B0C54"/>
    <w:rsid w:val="004B18CC"/>
    <w:rsid w:val="004B1DE1"/>
    <w:rsid w:val="004B23C7"/>
    <w:rsid w:val="004B2B2D"/>
    <w:rsid w:val="004B2BAA"/>
    <w:rsid w:val="004B32B3"/>
    <w:rsid w:val="004B4077"/>
    <w:rsid w:val="004B4871"/>
    <w:rsid w:val="004B4A1C"/>
    <w:rsid w:val="004B4DA7"/>
    <w:rsid w:val="004B4DB0"/>
    <w:rsid w:val="004B4F6E"/>
    <w:rsid w:val="004B5B2F"/>
    <w:rsid w:val="004B6453"/>
    <w:rsid w:val="004B6AEE"/>
    <w:rsid w:val="004B6BCB"/>
    <w:rsid w:val="004B6DE0"/>
    <w:rsid w:val="004B6E10"/>
    <w:rsid w:val="004B6E63"/>
    <w:rsid w:val="004B73F8"/>
    <w:rsid w:val="004B75E1"/>
    <w:rsid w:val="004B7BBD"/>
    <w:rsid w:val="004B7BE5"/>
    <w:rsid w:val="004C0E6C"/>
    <w:rsid w:val="004C1746"/>
    <w:rsid w:val="004C20BF"/>
    <w:rsid w:val="004C23A0"/>
    <w:rsid w:val="004C27EA"/>
    <w:rsid w:val="004C3872"/>
    <w:rsid w:val="004C43D8"/>
    <w:rsid w:val="004C4F13"/>
    <w:rsid w:val="004C4FAD"/>
    <w:rsid w:val="004C5376"/>
    <w:rsid w:val="004C5A72"/>
    <w:rsid w:val="004C5B51"/>
    <w:rsid w:val="004C5B5B"/>
    <w:rsid w:val="004C5BB6"/>
    <w:rsid w:val="004C5D5D"/>
    <w:rsid w:val="004C615C"/>
    <w:rsid w:val="004C6173"/>
    <w:rsid w:val="004C6370"/>
    <w:rsid w:val="004C6C2D"/>
    <w:rsid w:val="004C71C5"/>
    <w:rsid w:val="004C7688"/>
    <w:rsid w:val="004C77A8"/>
    <w:rsid w:val="004C7EE6"/>
    <w:rsid w:val="004D01EE"/>
    <w:rsid w:val="004D061E"/>
    <w:rsid w:val="004D07EB"/>
    <w:rsid w:val="004D0FD4"/>
    <w:rsid w:val="004D1515"/>
    <w:rsid w:val="004D2086"/>
    <w:rsid w:val="004D2240"/>
    <w:rsid w:val="004D2B55"/>
    <w:rsid w:val="004D2B5C"/>
    <w:rsid w:val="004D2DBF"/>
    <w:rsid w:val="004D5043"/>
    <w:rsid w:val="004D5786"/>
    <w:rsid w:val="004D5DB0"/>
    <w:rsid w:val="004D5DB5"/>
    <w:rsid w:val="004D7A3D"/>
    <w:rsid w:val="004E08E5"/>
    <w:rsid w:val="004E0EFC"/>
    <w:rsid w:val="004E1004"/>
    <w:rsid w:val="004E1FF3"/>
    <w:rsid w:val="004E208F"/>
    <w:rsid w:val="004E28CA"/>
    <w:rsid w:val="004E3585"/>
    <w:rsid w:val="004E37A3"/>
    <w:rsid w:val="004E6041"/>
    <w:rsid w:val="004E614C"/>
    <w:rsid w:val="004E6C41"/>
    <w:rsid w:val="004E6CAC"/>
    <w:rsid w:val="004E78D3"/>
    <w:rsid w:val="004E7907"/>
    <w:rsid w:val="004F0039"/>
    <w:rsid w:val="004F016D"/>
    <w:rsid w:val="004F0B54"/>
    <w:rsid w:val="004F0D1A"/>
    <w:rsid w:val="004F2A12"/>
    <w:rsid w:val="004F2DD7"/>
    <w:rsid w:val="004F318F"/>
    <w:rsid w:val="004F3A59"/>
    <w:rsid w:val="004F41C1"/>
    <w:rsid w:val="004F4380"/>
    <w:rsid w:val="004F44DC"/>
    <w:rsid w:val="004F4BDA"/>
    <w:rsid w:val="004F5262"/>
    <w:rsid w:val="004F558F"/>
    <w:rsid w:val="004F6054"/>
    <w:rsid w:val="004F6506"/>
    <w:rsid w:val="004F67B9"/>
    <w:rsid w:val="004F6E44"/>
    <w:rsid w:val="004F7423"/>
    <w:rsid w:val="004F7719"/>
    <w:rsid w:val="00500A4E"/>
    <w:rsid w:val="0050131D"/>
    <w:rsid w:val="005013E7"/>
    <w:rsid w:val="00501FF0"/>
    <w:rsid w:val="00502593"/>
    <w:rsid w:val="00503308"/>
    <w:rsid w:val="0050348C"/>
    <w:rsid w:val="00504402"/>
    <w:rsid w:val="005056AE"/>
    <w:rsid w:val="005059F1"/>
    <w:rsid w:val="00505D44"/>
    <w:rsid w:val="0050669F"/>
    <w:rsid w:val="00506992"/>
    <w:rsid w:val="00506F1E"/>
    <w:rsid w:val="005072D9"/>
    <w:rsid w:val="00507C91"/>
    <w:rsid w:val="00510CF7"/>
    <w:rsid w:val="005117F7"/>
    <w:rsid w:val="00512B09"/>
    <w:rsid w:val="00512BD3"/>
    <w:rsid w:val="005132FE"/>
    <w:rsid w:val="00513578"/>
    <w:rsid w:val="0051408B"/>
    <w:rsid w:val="0051495E"/>
    <w:rsid w:val="00515103"/>
    <w:rsid w:val="00515182"/>
    <w:rsid w:val="005157D6"/>
    <w:rsid w:val="00515A39"/>
    <w:rsid w:val="00516DAD"/>
    <w:rsid w:val="00517B9A"/>
    <w:rsid w:val="00520357"/>
    <w:rsid w:val="00521532"/>
    <w:rsid w:val="005229EC"/>
    <w:rsid w:val="00522BFE"/>
    <w:rsid w:val="00522FD7"/>
    <w:rsid w:val="0052306F"/>
    <w:rsid w:val="00523EE7"/>
    <w:rsid w:val="0052472A"/>
    <w:rsid w:val="005250DC"/>
    <w:rsid w:val="005254A4"/>
    <w:rsid w:val="00525F3F"/>
    <w:rsid w:val="005261BF"/>
    <w:rsid w:val="005273C9"/>
    <w:rsid w:val="00527C02"/>
    <w:rsid w:val="00527CA6"/>
    <w:rsid w:val="00527DDF"/>
    <w:rsid w:val="00527F36"/>
    <w:rsid w:val="005304A9"/>
    <w:rsid w:val="00530842"/>
    <w:rsid w:val="00530F1F"/>
    <w:rsid w:val="00531AB1"/>
    <w:rsid w:val="0053271F"/>
    <w:rsid w:val="00533424"/>
    <w:rsid w:val="00534755"/>
    <w:rsid w:val="00535880"/>
    <w:rsid w:val="00535A7A"/>
    <w:rsid w:val="00535E77"/>
    <w:rsid w:val="00535F53"/>
    <w:rsid w:val="0053626F"/>
    <w:rsid w:val="005366F3"/>
    <w:rsid w:val="005372C3"/>
    <w:rsid w:val="00537874"/>
    <w:rsid w:val="0054038B"/>
    <w:rsid w:val="00541544"/>
    <w:rsid w:val="0054189D"/>
    <w:rsid w:val="00541DA6"/>
    <w:rsid w:val="00541DBD"/>
    <w:rsid w:val="00541E7C"/>
    <w:rsid w:val="00542F8D"/>
    <w:rsid w:val="00543FE2"/>
    <w:rsid w:val="00544A6B"/>
    <w:rsid w:val="00544FE7"/>
    <w:rsid w:val="00545177"/>
    <w:rsid w:val="00545997"/>
    <w:rsid w:val="00545B3A"/>
    <w:rsid w:val="0054609E"/>
    <w:rsid w:val="005466C8"/>
    <w:rsid w:val="005468C3"/>
    <w:rsid w:val="00547452"/>
    <w:rsid w:val="00547724"/>
    <w:rsid w:val="00547D75"/>
    <w:rsid w:val="00550150"/>
    <w:rsid w:val="00550251"/>
    <w:rsid w:val="0055098F"/>
    <w:rsid w:val="00550E37"/>
    <w:rsid w:val="00551040"/>
    <w:rsid w:val="00551547"/>
    <w:rsid w:val="005515A4"/>
    <w:rsid w:val="00551813"/>
    <w:rsid w:val="005521D7"/>
    <w:rsid w:val="00552419"/>
    <w:rsid w:val="005528D8"/>
    <w:rsid w:val="00552D7F"/>
    <w:rsid w:val="00552DE4"/>
    <w:rsid w:val="00553192"/>
    <w:rsid w:val="0055345B"/>
    <w:rsid w:val="005534E8"/>
    <w:rsid w:val="00557176"/>
    <w:rsid w:val="0056050E"/>
    <w:rsid w:val="005608A1"/>
    <w:rsid w:val="00560F8D"/>
    <w:rsid w:val="005613C6"/>
    <w:rsid w:val="00562078"/>
    <w:rsid w:val="00562158"/>
    <w:rsid w:val="005623EC"/>
    <w:rsid w:val="00562439"/>
    <w:rsid w:val="005629FC"/>
    <w:rsid w:val="00563B15"/>
    <w:rsid w:val="0056434B"/>
    <w:rsid w:val="00565937"/>
    <w:rsid w:val="00565D38"/>
    <w:rsid w:val="00566863"/>
    <w:rsid w:val="00566C7B"/>
    <w:rsid w:val="00567770"/>
    <w:rsid w:val="00567C13"/>
    <w:rsid w:val="0057001B"/>
    <w:rsid w:val="005701B6"/>
    <w:rsid w:val="0057061B"/>
    <w:rsid w:val="0057084A"/>
    <w:rsid w:val="00570A6C"/>
    <w:rsid w:val="00571A75"/>
    <w:rsid w:val="005720CF"/>
    <w:rsid w:val="00572D61"/>
    <w:rsid w:val="00573208"/>
    <w:rsid w:val="00573378"/>
    <w:rsid w:val="00573DF7"/>
    <w:rsid w:val="005741B9"/>
    <w:rsid w:val="00574459"/>
    <w:rsid w:val="005746B6"/>
    <w:rsid w:val="00574DA2"/>
    <w:rsid w:val="0057508D"/>
    <w:rsid w:val="00575313"/>
    <w:rsid w:val="00575449"/>
    <w:rsid w:val="0057569A"/>
    <w:rsid w:val="00576551"/>
    <w:rsid w:val="00577EDB"/>
    <w:rsid w:val="00580A4B"/>
    <w:rsid w:val="00580D4D"/>
    <w:rsid w:val="00580EF4"/>
    <w:rsid w:val="00581573"/>
    <w:rsid w:val="00581DF7"/>
    <w:rsid w:val="00582670"/>
    <w:rsid w:val="00582676"/>
    <w:rsid w:val="005827A9"/>
    <w:rsid w:val="0058312E"/>
    <w:rsid w:val="00583D6A"/>
    <w:rsid w:val="00583FD3"/>
    <w:rsid w:val="00584085"/>
    <w:rsid w:val="00584BD4"/>
    <w:rsid w:val="00584C8B"/>
    <w:rsid w:val="00585659"/>
    <w:rsid w:val="005860EA"/>
    <w:rsid w:val="0058647D"/>
    <w:rsid w:val="0058671E"/>
    <w:rsid w:val="00586B5B"/>
    <w:rsid w:val="00586B9C"/>
    <w:rsid w:val="00586CDC"/>
    <w:rsid w:val="00586EA5"/>
    <w:rsid w:val="00587553"/>
    <w:rsid w:val="00587562"/>
    <w:rsid w:val="00587FC7"/>
    <w:rsid w:val="00591153"/>
    <w:rsid w:val="005911EC"/>
    <w:rsid w:val="00591250"/>
    <w:rsid w:val="00591551"/>
    <w:rsid w:val="005928B0"/>
    <w:rsid w:val="00592ED1"/>
    <w:rsid w:val="0059339F"/>
    <w:rsid w:val="0059340E"/>
    <w:rsid w:val="005941A5"/>
    <w:rsid w:val="0059488F"/>
    <w:rsid w:val="0059577C"/>
    <w:rsid w:val="00595929"/>
    <w:rsid w:val="00595E15"/>
    <w:rsid w:val="005962D0"/>
    <w:rsid w:val="00596A15"/>
    <w:rsid w:val="0059759D"/>
    <w:rsid w:val="0059783E"/>
    <w:rsid w:val="00597BC6"/>
    <w:rsid w:val="005A012B"/>
    <w:rsid w:val="005A077B"/>
    <w:rsid w:val="005A0A13"/>
    <w:rsid w:val="005A1112"/>
    <w:rsid w:val="005A16E0"/>
    <w:rsid w:val="005A1DA3"/>
    <w:rsid w:val="005A260F"/>
    <w:rsid w:val="005A290F"/>
    <w:rsid w:val="005A2A32"/>
    <w:rsid w:val="005A2C86"/>
    <w:rsid w:val="005A315C"/>
    <w:rsid w:val="005A413A"/>
    <w:rsid w:val="005A435D"/>
    <w:rsid w:val="005A4D5C"/>
    <w:rsid w:val="005A4F5C"/>
    <w:rsid w:val="005A5548"/>
    <w:rsid w:val="005A6078"/>
    <w:rsid w:val="005A65EA"/>
    <w:rsid w:val="005A7F2E"/>
    <w:rsid w:val="005B0841"/>
    <w:rsid w:val="005B1541"/>
    <w:rsid w:val="005B1573"/>
    <w:rsid w:val="005B1A08"/>
    <w:rsid w:val="005B2132"/>
    <w:rsid w:val="005B38EE"/>
    <w:rsid w:val="005B44DF"/>
    <w:rsid w:val="005B477C"/>
    <w:rsid w:val="005B55EB"/>
    <w:rsid w:val="005B62D6"/>
    <w:rsid w:val="005B690B"/>
    <w:rsid w:val="005B6CA9"/>
    <w:rsid w:val="005B6CD9"/>
    <w:rsid w:val="005B7048"/>
    <w:rsid w:val="005B7C51"/>
    <w:rsid w:val="005C0221"/>
    <w:rsid w:val="005C0436"/>
    <w:rsid w:val="005C0455"/>
    <w:rsid w:val="005C0862"/>
    <w:rsid w:val="005C0930"/>
    <w:rsid w:val="005C14F8"/>
    <w:rsid w:val="005C2A7D"/>
    <w:rsid w:val="005C2CA9"/>
    <w:rsid w:val="005C32E8"/>
    <w:rsid w:val="005C330F"/>
    <w:rsid w:val="005C338A"/>
    <w:rsid w:val="005C477E"/>
    <w:rsid w:val="005C58F5"/>
    <w:rsid w:val="005D03E2"/>
    <w:rsid w:val="005D0E73"/>
    <w:rsid w:val="005D123A"/>
    <w:rsid w:val="005D133E"/>
    <w:rsid w:val="005D1A3C"/>
    <w:rsid w:val="005D2903"/>
    <w:rsid w:val="005D2CFC"/>
    <w:rsid w:val="005D393D"/>
    <w:rsid w:val="005D3AD9"/>
    <w:rsid w:val="005D3BE5"/>
    <w:rsid w:val="005D4089"/>
    <w:rsid w:val="005D5785"/>
    <w:rsid w:val="005D57C9"/>
    <w:rsid w:val="005D5991"/>
    <w:rsid w:val="005D6CDE"/>
    <w:rsid w:val="005E0717"/>
    <w:rsid w:val="005E07B7"/>
    <w:rsid w:val="005E1C0A"/>
    <w:rsid w:val="005E24DE"/>
    <w:rsid w:val="005E268E"/>
    <w:rsid w:val="005E2A70"/>
    <w:rsid w:val="005E2CC0"/>
    <w:rsid w:val="005E2FED"/>
    <w:rsid w:val="005E3EB0"/>
    <w:rsid w:val="005E44BA"/>
    <w:rsid w:val="005E5366"/>
    <w:rsid w:val="005E5711"/>
    <w:rsid w:val="005E5CAD"/>
    <w:rsid w:val="005E5F87"/>
    <w:rsid w:val="005E6209"/>
    <w:rsid w:val="005E6EEB"/>
    <w:rsid w:val="005E7E0B"/>
    <w:rsid w:val="005F0475"/>
    <w:rsid w:val="005F0544"/>
    <w:rsid w:val="005F0CAB"/>
    <w:rsid w:val="005F138E"/>
    <w:rsid w:val="005F13C1"/>
    <w:rsid w:val="005F14AF"/>
    <w:rsid w:val="005F1527"/>
    <w:rsid w:val="005F16CF"/>
    <w:rsid w:val="005F1CD0"/>
    <w:rsid w:val="005F1EE4"/>
    <w:rsid w:val="005F3490"/>
    <w:rsid w:val="005F357C"/>
    <w:rsid w:val="005F3CF9"/>
    <w:rsid w:val="005F4288"/>
    <w:rsid w:val="005F4543"/>
    <w:rsid w:val="005F5E73"/>
    <w:rsid w:val="005F6E69"/>
    <w:rsid w:val="005F70F8"/>
    <w:rsid w:val="005F715F"/>
    <w:rsid w:val="005F7DB1"/>
    <w:rsid w:val="005F7EB7"/>
    <w:rsid w:val="00600F9D"/>
    <w:rsid w:val="00601192"/>
    <w:rsid w:val="006015E1"/>
    <w:rsid w:val="0060165F"/>
    <w:rsid w:val="006025E4"/>
    <w:rsid w:val="00604DD3"/>
    <w:rsid w:val="00605515"/>
    <w:rsid w:val="006060FC"/>
    <w:rsid w:val="006075EA"/>
    <w:rsid w:val="00607CD8"/>
    <w:rsid w:val="0061083E"/>
    <w:rsid w:val="00610AA1"/>
    <w:rsid w:val="00610F72"/>
    <w:rsid w:val="00611046"/>
    <w:rsid w:val="00611085"/>
    <w:rsid w:val="00611B2C"/>
    <w:rsid w:val="00613236"/>
    <w:rsid w:val="00613E6D"/>
    <w:rsid w:val="00615C89"/>
    <w:rsid w:val="00615E76"/>
    <w:rsid w:val="006160BC"/>
    <w:rsid w:val="00616411"/>
    <w:rsid w:val="00617149"/>
    <w:rsid w:val="00620211"/>
    <w:rsid w:val="006202FE"/>
    <w:rsid w:val="00621CB8"/>
    <w:rsid w:val="00622850"/>
    <w:rsid w:val="00622A06"/>
    <w:rsid w:val="00622C82"/>
    <w:rsid w:val="00622F79"/>
    <w:rsid w:val="00623321"/>
    <w:rsid w:val="0062363A"/>
    <w:rsid w:val="006242CD"/>
    <w:rsid w:val="00624FD2"/>
    <w:rsid w:val="006250D1"/>
    <w:rsid w:val="0062599B"/>
    <w:rsid w:val="00627085"/>
    <w:rsid w:val="00627A77"/>
    <w:rsid w:val="00627B5E"/>
    <w:rsid w:val="00627E8D"/>
    <w:rsid w:val="00630B0A"/>
    <w:rsid w:val="006315E0"/>
    <w:rsid w:val="00631BB0"/>
    <w:rsid w:val="00632331"/>
    <w:rsid w:val="00632761"/>
    <w:rsid w:val="00633CB9"/>
    <w:rsid w:val="0063402D"/>
    <w:rsid w:val="006343AD"/>
    <w:rsid w:val="00634538"/>
    <w:rsid w:val="00634972"/>
    <w:rsid w:val="006359E3"/>
    <w:rsid w:val="00636686"/>
    <w:rsid w:val="006369C7"/>
    <w:rsid w:val="00637CB4"/>
    <w:rsid w:val="00637E5B"/>
    <w:rsid w:val="006403E0"/>
    <w:rsid w:val="0064105E"/>
    <w:rsid w:val="0064233B"/>
    <w:rsid w:val="00642905"/>
    <w:rsid w:val="00642D00"/>
    <w:rsid w:val="00644908"/>
    <w:rsid w:val="00644A25"/>
    <w:rsid w:val="00644DAB"/>
    <w:rsid w:val="00646851"/>
    <w:rsid w:val="0065028C"/>
    <w:rsid w:val="006503F0"/>
    <w:rsid w:val="006504F3"/>
    <w:rsid w:val="00650FF2"/>
    <w:rsid w:val="00651AC4"/>
    <w:rsid w:val="00652A62"/>
    <w:rsid w:val="00652C30"/>
    <w:rsid w:val="00652C52"/>
    <w:rsid w:val="00652D1F"/>
    <w:rsid w:val="0065387F"/>
    <w:rsid w:val="00653CCE"/>
    <w:rsid w:val="00653DD1"/>
    <w:rsid w:val="006541A3"/>
    <w:rsid w:val="00654C57"/>
    <w:rsid w:val="00656AA8"/>
    <w:rsid w:val="0065730F"/>
    <w:rsid w:val="006573AF"/>
    <w:rsid w:val="0065783E"/>
    <w:rsid w:val="00657AC2"/>
    <w:rsid w:val="00657EAE"/>
    <w:rsid w:val="00660AF4"/>
    <w:rsid w:val="00661843"/>
    <w:rsid w:val="00661B30"/>
    <w:rsid w:val="00662284"/>
    <w:rsid w:val="00662340"/>
    <w:rsid w:val="0066365D"/>
    <w:rsid w:val="00664626"/>
    <w:rsid w:val="00664757"/>
    <w:rsid w:val="00664E0F"/>
    <w:rsid w:val="0066570D"/>
    <w:rsid w:val="006658BF"/>
    <w:rsid w:val="0066686C"/>
    <w:rsid w:val="00666939"/>
    <w:rsid w:val="00666BB0"/>
    <w:rsid w:val="00666F09"/>
    <w:rsid w:val="0066774A"/>
    <w:rsid w:val="00670E8A"/>
    <w:rsid w:val="0067131F"/>
    <w:rsid w:val="006714A3"/>
    <w:rsid w:val="0067188F"/>
    <w:rsid w:val="00671A89"/>
    <w:rsid w:val="006732AF"/>
    <w:rsid w:val="00674A7F"/>
    <w:rsid w:val="00675411"/>
    <w:rsid w:val="00675D18"/>
    <w:rsid w:val="00675DAA"/>
    <w:rsid w:val="00676914"/>
    <w:rsid w:val="00676A07"/>
    <w:rsid w:val="00680167"/>
    <w:rsid w:val="00682453"/>
    <w:rsid w:val="006825FF"/>
    <w:rsid w:val="00684659"/>
    <w:rsid w:val="00684861"/>
    <w:rsid w:val="00684CB2"/>
    <w:rsid w:val="006850B9"/>
    <w:rsid w:val="006856E4"/>
    <w:rsid w:val="00686DD9"/>
    <w:rsid w:val="0068784C"/>
    <w:rsid w:val="00687DB1"/>
    <w:rsid w:val="0069037E"/>
    <w:rsid w:val="00690C3A"/>
    <w:rsid w:val="00690D07"/>
    <w:rsid w:val="00690ED6"/>
    <w:rsid w:val="00690F18"/>
    <w:rsid w:val="00691041"/>
    <w:rsid w:val="00691764"/>
    <w:rsid w:val="00692112"/>
    <w:rsid w:val="00693A41"/>
    <w:rsid w:val="00693A60"/>
    <w:rsid w:val="00693AEB"/>
    <w:rsid w:val="00693CA2"/>
    <w:rsid w:val="006951FA"/>
    <w:rsid w:val="0069530E"/>
    <w:rsid w:val="00695485"/>
    <w:rsid w:val="00696371"/>
    <w:rsid w:val="006970F8"/>
    <w:rsid w:val="006971AB"/>
    <w:rsid w:val="006978FB"/>
    <w:rsid w:val="00697C91"/>
    <w:rsid w:val="00697D86"/>
    <w:rsid w:val="006A0294"/>
    <w:rsid w:val="006A0CCD"/>
    <w:rsid w:val="006A0E71"/>
    <w:rsid w:val="006A264B"/>
    <w:rsid w:val="006A3368"/>
    <w:rsid w:val="006A4599"/>
    <w:rsid w:val="006A50A3"/>
    <w:rsid w:val="006A5560"/>
    <w:rsid w:val="006A595C"/>
    <w:rsid w:val="006A7CF4"/>
    <w:rsid w:val="006A7E32"/>
    <w:rsid w:val="006B0363"/>
    <w:rsid w:val="006B0746"/>
    <w:rsid w:val="006B0C7D"/>
    <w:rsid w:val="006B0E03"/>
    <w:rsid w:val="006B1844"/>
    <w:rsid w:val="006B1B50"/>
    <w:rsid w:val="006B26EA"/>
    <w:rsid w:val="006B2820"/>
    <w:rsid w:val="006B2E88"/>
    <w:rsid w:val="006B3AD1"/>
    <w:rsid w:val="006B4049"/>
    <w:rsid w:val="006B4D98"/>
    <w:rsid w:val="006B5869"/>
    <w:rsid w:val="006B61A2"/>
    <w:rsid w:val="006B6DDB"/>
    <w:rsid w:val="006B7554"/>
    <w:rsid w:val="006B7658"/>
    <w:rsid w:val="006B7C23"/>
    <w:rsid w:val="006C008D"/>
    <w:rsid w:val="006C0706"/>
    <w:rsid w:val="006C0C5A"/>
    <w:rsid w:val="006C0E5D"/>
    <w:rsid w:val="006C1416"/>
    <w:rsid w:val="006C1809"/>
    <w:rsid w:val="006C1E68"/>
    <w:rsid w:val="006C29A8"/>
    <w:rsid w:val="006C2ACE"/>
    <w:rsid w:val="006C2B04"/>
    <w:rsid w:val="006C3148"/>
    <w:rsid w:val="006C3EF3"/>
    <w:rsid w:val="006C41F3"/>
    <w:rsid w:val="006C4AAD"/>
    <w:rsid w:val="006C4BD7"/>
    <w:rsid w:val="006C56E3"/>
    <w:rsid w:val="006C5DA0"/>
    <w:rsid w:val="006C5F5B"/>
    <w:rsid w:val="006C673C"/>
    <w:rsid w:val="006C704F"/>
    <w:rsid w:val="006C7322"/>
    <w:rsid w:val="006C7CC3"/>
    <w:rsid w:val="006C7F06"/>
    <w:rsid w:val="006D0288"/>
    <w:rsid w:val="006D0668"/>
    <w:rsid w:val="006D0C89"/>
    <w:rsid w:val="006D14A7"/>
    <w:rsid w:val="006D1866"/>
    <w:rsid w:val="006D1DFA"/>
    <w:rsid w:val="006D2072"/>
    <w:rsid w:val="006D2261"/>
    <w:rsid w:val="006D26E9"/>
    <w:rsid w:val="006D3D57"/>
    <w:rsid w:val="006D5B6C"/>
    <w:rsid w:val="006D60A3"/>
    <w:rsid w:val="006D668C"/>
    <w:rsid w:val="006D7251"/>
    <w:rsid w:val="006D77C1"/>
    <w:rsid w:val="006E0519"/>
    <w:rsid w:val="006E05D9"/>
    <w:rsid w:val="006E0A9B"/>
    <w:rsid w:val="006E0D16"/>
    <w:rsid w:val="006E0D5A"/>
    <w:rsid w:val="006E12E9"/>
    <w:rsid w:val="006E20BC"/>
    <w:rsid w:val="006E2CC9"/>
    <w:rsid w:val="006E39EB"/>
    <w:rsid w:val="006E43CB"/>
    <w:rsid w:val="006E454C"/>
    <w:rsid w:val="006E4CD4"/>
    <w:rsid w:val="006E5D19"/>
    <w:rsid w:val="006E6434"/>
    <w:rsid w:val="006E6791"/>
    <w:rsid w:val="006F045D"/>
    <w:rsid w:val="006F101F"/>
    <w:rsid w:val="006F17BE"/>
    <w:rsid w:val="006F18C1"/>
    <w:rsid w:val="006F1B44"/>
    <w:rsid w:val="006F2515"/>
    <w:rsid w:val="006F2A46"/>
    <w:rsid w:val="006F4370"/>
    <w:rsid w:val="006F48C8"/>
    <w:rsid w:val="006F4BF6"/>
    <w:rsid w:val="006F5426"/>
    <w:rsid w:val="006F6114"/>
    <w:rsid w:val="006F7ADF"/>
    <w:rsid w:val="006F7D55"/>
    <w:rsid w:val="006F7EA8"/>
    <w:rsid w:val="007007AF"/>
    <w:rsid w:val="00700938"/>
    <w:rsid w:val="00700EC6"/>
    <w:rsid w:val="007010D0"/>
    <w:rsid w:val="007011A1"/>
    <w:rsid w:val="0070171C"/>
    <w:rsid w:val="00701BF7"/>
    <w:rsid w:val="0070340E"/>
    <w:rsid w:val="00703A48"/>
    <w:rsid w:val="0070422E"/>
    <w:rsid w:val="00704681"/>
    <w:rsid w:val="00704782"/>
    <w:rsid w:val="00705563"/>
    <w:rsid w:val="007059E4"/>
    <w:rsid w:val="00706205"/>
    <w:rsid w:val="007100AE"/>
    <w:rsid w:val="0071090E"/>
    <w:rsid w:val="00710B4F"/>
    <w:rsid w:val="0071176F"/>
    <w:rsid w:val="007131A2"/>
    <w:rsid w:val="00713F9A"/>
    <w:rsid w:val="00714E13"/>
    <w:rsid w:val="0071502A"/>
    <w:rsid w:val="00715577"/>
    <w:rsid w:val="007160AD"/>
    <w:rsid w:val="00716502"/>
    <w:rsid w:val="00716817"/>
    <w:rsid w:val="00716888"/>
    <w:rsid w:val="00716915"/>
    <w:rsid w:val="00716B70"/>
    <w:rsid w:val="00716ECC"/>
    <w:rsid w:val="00716F53"/>
    <w:rsid w:val="00717349"/>
    <w:rsid w:val="00720C8A"/>
    <w:rsid w:val="00720FC7"/>
    <w:rsid w:val="00722238"/>
    <w:rsid w:val="00722CF4"/>
    <w:rsid w:val="007232D4"/>
    <w:rsid w:val="0072352F"/>
    <w:rsid w:val="007237E6"/>
    <w:rsid w:val="00723AAC"/>
    <w:rsid w:val="00724809"/>
    <w:rsid w:val="00724A5C"/>
    <w:rsid w:val="00726459"/>
    <w:rsid w:val="00726712"/>
    <w:rsid w:val="007274E0"/>
    <w:rsid w:val="007306F8"/>
    <w:rsid w:val="00730BCA"/>
    <w:rsid w:val="007317EE"/>
    <w:rsid w:val="007332EF"/>
    <w:rsid w:val="007335CF"/>
    <w:rsid w:val="007337A1"/>
    <w:rsid w:val="00733B9B"/>
    <w:rsid w:val="00734109"/>
    <w:rsid w:val="00734554"/>
    <w:rsid w:val="007349DC"/>
    <w:rsid w:val="00734BEE"/>
    <w:rsid w:val="00734C33"/>
    <w:rsid w:val="00734F86"/>
    <w:rsid w:val="00735051"/>
    <w:rsid w:val="007350CF"/>
    <w:rsid w:val="00735246"/>
    <w:rsid w:val="00735261"/>
    <w:rsid w:val="007355A7"/>
    <w:rsid w:val="0073770B"/>
    <w:rsid w:val="00737F26"/>
    <w:rsid w:val="00737F77"/>
    <w:rsid w:val="007406E3"/>
    <w:rsid w:val="007413F5"/>
    <w:rsid w:val="0074255E"/>
    <w:rsid w:val="00743393"/>
    <w:rsid w:val="00744E5C"/>
    <w:rsid w:val="00744E5D"/>
    <w:rsid w:val="007455ED"/>
    <w:rsid w:val="00745EC9"/>
    <w:rsid w:val="00746E21"/>
    <w:rsid w:val="0074764A"/>
    <w:rsid w:val="007478AA"/>
    <w:rsid w:val="00747956"/>
    <w:rsid w:val="00747F15"/>
    <w:rsid w:val="00750B4B"/>
    <w:rsid w:val="00750D20"/>
    <w:rsid w:val="0075117F"/>
    <w:rsid w:val="00751240"/>
    <w:rsid w:val="007514C1"/>
    <w:rsid w:val="00751A46"/>
    <w:rsid w:val="007521A6"/>
    <w:rsid w:val="0075249B"/>
    <w:rsid w:val="00752DAD"/>
    <w:rsid w:val="0075316E"/>
    <w:rsid w:val="00753299"/>
    <w:rsid w:val="007532B7"/>
    <w:rsid w:val="007533A7"/>
    <w:rsid w:val="00754677"/>
    <w:rsid w:val="00754854"/>
    <w:rsid w:val="00755307"/>
    <w:rsid w:val="00755692"/>
    <w:rsid w:val="0075666A"/>
    <w:rsid w:val="00756C2C"/>
    <w:rsid w:val="0075702B"/>
    <w:rsid w:val="00757503"/>
    <w:rsid w:val="00757680"/>
    <w:rsid w:val="00757972"/>
    <w:rsid w:val="00757E44"/>
    <w:rsid w:val="007600E8"/>
    <w:rsid w:val="00760498"/>
    <w:rsid w:val="00760F06"/>
    <w:rsid w:val="007610E4"/>
    <w:rsid w:val="007616DE"/>
    <w:rsid w:val="00761D92"/>
    <w:rsid w:val="007626CC"/>
    <w:rsid w:val="00762C52"/>
    <w:rsid w:val="00762D3C"/>
    <w:rsid w:val="0076333E"/>
    <w:rsid w:val="00763974"/>
    <w:rsid w:val="0076421C"/>
    <w:rsid w:val="00764DCD"/>
    <w:rsid w:val="007659E8"/>
    <w:rsid w:val="00765A61"/>
    <w:rsid w:val="00765F96"/>
    <w:rsid w:val="00766122"/>
    <w:rsid w:val="007663BD"/>
    <w:rsid w:val="007667AB"/>
    <w:rsid w:val="00766BE9"/>
    <w:rsid w:val="007670FB"/>
    <w:rsid w:val="00767BA1"/>
    <w:rsid w:val="00767E10"/>
    <w:rsid w:val="00767F72"/>
    <w:rsid w:val="00770335"/>
    <w:rsid w:val="007703FC"/>
    <w:rsid w:val="00770A69"/>
    <w:rsid w:val="00770B63"/>
    <w:rsid w:val="0077145C"/>
    <w:rsid w:val="00772821"/>
    <w:rsid w:val="00772AAD"/>
    <w:rsid w:val="00773F5B"/>
    <w:rsid w:val="00773FEF"/>
    <w:rsid w:val="00774534"/>
    <w:rsid w:val="007745E1"/>
    <w:rsid w:val="00774737"/>
    <w:rsid w:val="0077614B"/>
    <w:rsid w:val="00776658"/>
    <w:rsid w:val="00776A9C"/>
    <w:rsid w:val="00776DB6"/>
    <w:rsid w:val="00777190"/>
    <w:rsid w:val="007771C4"/>
    <w:rsid w:val="00777B69"/>
    <w:rsid w:val="00777DE8"/>
    <w:rsid w:val="00777F61"/>
    <w:rsid w:val="00780FB1"/>
    <w:rsid w:val="00781AB3"/>
    <w:rsid w:val="00781B24"/>
    <w:rsid w:val="007827A5"/>
    <w:rsid w:val="007835E9"/>
    <w:rsid w:val="00783822"/>
    <w:rsid w:val="00783BA0"/>
    <w:rsid w:val="007848D3"/>
    <w:rsid w:val="007848FF"/>
    <w:rsid w:val="00784BF3"/>
    <w:rsid w:val="00784F18"/>
    <w:rsid w:val="00784F3D"/>
    <w:rsid w:val="0078547F"/>
    <w:rsid w:val="007857AC"/>
    <w:rsid w:val="00786B1E"/>
    <w:rsid w:val="00786D45"/>
    <w:rsid w:val="00786E22"/>
    <w:rsid w:val="00787104"/>
    <w:rsid w:val="00787771"/>
    <w:rsid w:val="00790115"/>
    <w:rsid w:val="00790CEA"/>
    <w:rsid w:val="0079134C"/>
    <w:rsid w:val="00791607"/>
    <w:rsid w:val="007919E8"/>
    <w:rsid w:val="00791AAA"/>
    <w:rsid w:val="007924D5"/>
    <w:rsid w:val="00792A7D"/>
    <w:rsid w:val="00793826"/>
    <w:rsid w:val="00793F2C"/>
    <w:rsid w:val="007945C5"/>
    <w:rsid w:val="00795D33"/>
    <w:rsid w:val="00796F82"/>
    <w:rsid w:val="00797C95"/>
    <w:rsid w:val="007A0B41"/>
    <w:rsid w:val="007A118C"/>
    <w:rsid w:val="007A1306"/>
    <w:rsid w:val="007A154F"/>
    <w:rsid w:val="007A16DA"/>
    <w:rsid w:val="007A2887"/>
    <w:rsid w:val="007A2B15"/>
    <w:rsid w:val="007A2BF5"/>
    <w:rsid w:val="007A2FAF"/>
    <w:rsid w:val="007A3551"/>
    <w:rsid w:val="007A37C7"/>
    <w:rsid w:val="007A4868"/>
    <w:rsid w:val="007A6D28"/>
    <w:rsid w:val="007A6FAA"/>
    <w:rsid w:val="007A70CB"/>
    <w:rsid w:val="007A7242"/>
    <w:rsid w:val="007A73A0"/>
    <w:rsid w:val="007A7616"/>
    <w:rsid w:val="007A7D8C"/>
    <w:rsid w:val="007B005E"/>
    <w:rsid w:val="007B0910"/>
    <w:rsid w:val="007B1068"/>
    <w:rsid w:val="007B1839"/>
    <w:rsid w:val="007B2E24"/>
    <w:rsid w:val="007B33AF"/>
    <w:rsid w:val="007B3739"/>
    <w:rsid w:val="007B4C31"/>
    <w:rsid w:val="007B538E"/>
    <w:rsid w:val="007B5F38"/>
    <w:rsid w:val="007B619F"/>
    <w:rsid w:val="007B6846"/>
    <w:rsid w:val="007B6D63"/>
    <w:rsid w:val="007B6F0E"/>
    <w:rsid w:val="007B7014"/>
    <w:rsid w:val="007B75A3"/>
    <w:rsid w:val="007B7604"/>
    <w:rsid w:val="007C0A26"/>
    <w:rsid w:val="007C1718"/>
    <w:rsid w:val="007C1915"/>
    <w:rsid w:val="007C19C7"/>
    <w:rsid w:val="007C1C34"/>
    <w:rsid w:val="007C1FE9"/>
    <w:rsid w:val="007C237E"/>
    <w:rsid w:val="007C28CE"/>
    <w:rsid w:val="007C30CB"/>
    <w:rsid w:val="007C46A9"/>
    <w:rsid w:val="007C47D1"/>
    <w:rsid w:val="007C4B4C"/>
    <w:rsid w:val="007C5B08"/>
    <w:rsid w:val="007C5CB9"/>
    <w:rsid w:val="007C6151"/>
    <w:rsid w:val="007C6165"/>
    <w:rsid w:val="007C64C1"/>
    <w:rsid w:val="007C6A1A"/>
    <w:rsid w:val="007C7611"/>
    <w:rsid w:val="007C7BEE"/>
    <w:rsid w:val="007D01B2"/>
    <w:rsid w:val="007D0440"/>
    <w:rsid w:val="007D0FAB"/>
    <w:rsid w:val="007D12EA"/>
    <w:rsid w:val="007D1B38"/>
    <w:rsid w:val="007D25D1"/>
    <w:rsid w:val="007D36D7"/>
    <w:rsid w:val="007D4239"/>
    <w:rsid w:val="007D42C0"/>
    <w:rsid w:val="007D46D9"/>
    <w:rsid w:val="007D4AC6"/>
    <w:rsid w:val="007D4AFD"/>
    <w:rsid w:val="007D4E58"/>
    <w:rsid w:val="007D6918"/>
    <w:rsid w:val="007E0077"/>
    <w:rsid w:val="007E00F0"/>
    <w:rsid w:val="007E0291"/>
    <w:rsid w:val="007E0DC1"/>
    <w:rsid w:val="007E18CB"/>
    <w:rsid w:val="007E1F0B"/>
    <w:rsid w:val="007E2167"/>
    <w:rsid w:val="007E2C0C"/>
    <w:rsid w:val="007E2E79"/>
    <w:rsid w:val="007E30DF"/>
    <w:rsid w:val="007E38C2"/>
    <w:rsid w:val="007E4382"/>
    <w:rsid w:val="007E4C32"/>
    <w:rsid w:val="007E6076"/>
    <w:rsid w:val="007E6108"/>
    <w:rsid w:val="007E6C5F"/>
    <w:rsid w:val="007E700E"/>
    <w:rsid w:val="007E7213"/>
    <w:rsid w:val="007E791C"/>
    <w:rsid w:val="007F0362"/>
    <w:rsid w:val="007F03C1"/>
    <w:rsid w:val="007F0B7C"/>
    <w:rsid w:val="007F0E54"/>
    <w:rsid w:val="007F12F5"/>
    <w:rsid w:val="007F186B"/>
    <w:rsid w:val="007F1EC5"/>
    <w:rsid w:val="007F2000"/>
    <w:rsid w:val="007F2F36"/>
    <w:rsid w:val="007F31FB"/>
    <w:rsid w:val="007F360B"/>
    <w:rsid w:val="007F371F"/>
    <w:rsid w:val="007F394C"/>
    <w:rsid w:val="007F3B53"/>
    <w:rsid w:val="007F4DA6"/>
    <w:rsid w:val="007F4E4B"/>
    <w:rsid w:val="007F5324"/>
    <w:rsid w:val="007F56F4"/>
    <w:rsid w:val="007F5CCC"/>
    <w:rsid w:val="007F630D"/>
    <w:rsid w:val="007F786A"/>
    <w:rsid w:val="007F7A35"/>
    <w:rsid w:val="007F7EC4"/>
    <w:rsid w:val="007F7FE2"/>
    <w:rsid w:val="00800CE0"/>
    <w:rsid w:val="008017B2"/>
    <w:rsid w:val="00801C82"/>
    <w:rsid w:val="00802018"/>
    <w:rsid w:val="0080205A"/>
    <w:rsid w:val="00802685"/>
    <w:rsid w:val="00802D7F"/>
    <w:rsid w:val="008034B7"/>
    <w:rsid w:val="00803ADD"/>
    <w:rsid w:val="00803C5B"/>
    <w:rsid w:val="00803E5B"/>
    <w:rsid w:val="00803E81"/>
    <w:rsid w:val="00804336"/>
    <w:rsid w:val="00804611"/>
    <w:rsid w:val="00804BB4"/>
    <w:rsid w:val="0080505D"/>
    <w:rsid w:val="008052CD"/>
    <w:rsid w:val="00807224"/>
    <w:rsid w:val="00807B38"/>
    <w:rsid w:val="008104C0"/>
    <w:rsid w:val="00810A1B"/>
    <w:rsid w:val="008115F9"/>
    <w:rsid w:val="0081173B"/>
    <w:rsid w:val="008118E1"/>
    <w:rsid w:val="00811E9D"/>
    <w:rsid w:val="00812735"/>
    <w:rsid w:val="00812F58"/>
    <w:rsid w:val="0081336B"/>
    <w:rsid w:val="00813998"/>
    <w:rsid w:val="00813CEE"/>
    <w:rsid w:val="008140A6"/>
    <w:rsid w:val="00814F90"/>
    <w:rsid w:val="0081503A"/>
    <w:rsid w:val="00815157"/>
    <w:rsid w:val="00815363"/>
    <w:rsid w:val="00816037"/>
    <w:rsid w:val="008167BD"/>
    <w:rsid w:val="00816A7C"/>
    <w:rsid w:val="00816AF1"/>
    <w:rsid w:val="008171FD"/>
    <w:rsid w:val="00817354"/>
    <w:rsid w:val="00817514"/>
    <w:rsid w:val="00817891"/>
    <w:rsid w:val="00817B8A"/>
    <w:rsid w:val="00817E26"/>
    <w:rsid w:val="008208AF"/>
    <w:rsid w:val="008209AD"/>
    <w:rsid w:val="008209D7"/>
    <w:rsid w:val="00820BC5"/>
    <w:rsid w:val="00821AC5"/>
    <w:rsid w:val="00822CA1"/>
    <w:rsid w:val="0082588B"/>
    <w:rsid w:val="00826377"/>
    <w:rsid w:val="00826EC4"/>
    <w:rsid w:val="008316BA"/>
    <w:rsid w:val="008317E3"/>
    <w:rsid w:val="00831821"/>
    <w:rsid w:val="00831975"/>
    <w:rsid w:val="00831C5F"/>
    <w:rsid w:val="00831D59"/>
    <w:rsid w:val="008325E8"/>
    <w:rsid w:val="00832EDD"/>
    <w:rsid w:val="00832F16"/>
    <w:rsid w:val="008330CF"/>
    <w:rsid w:val="008343AB"/>
    <w:rsid w:val="00834735"/>
    <w:rsid w:val="00834845"/>
    <w:rsid w:val="00834F43"/>
    <w:rsid w:val="00835CBF"/>
    <w:rsid w:val="00835F47"/>
    <w:rsid w:val="00836019"/>
    <w:rsid w:val="008365FA"/>
    <w:rsid w:val="008370E3"/>
    <w:rsid w:val="0083739D"/>
    <w:rsid w:val="008376B4"/>
    <w:rsid w:val="0083780C"/>
    <w:rsid w:val="0084024C"/>
    <w:rsid w:val="008414EC"/>
    <w:rsid w:val="00843F49"/>
    <w:rsid w:val="00844F69"/>
    <w:rsid w:val="00845E3A"/>
    <w:rsid w:val="008471C9"/>
    <w:rsid w:val="008505E5"/>
    <w:rsid w:val="0085099C"/>
    <w:rsid w:val="00850B57"/>
    <w:rsid w:val="00851C42"/>
    <w:rsid w:val="008529F3"/>
    <w:rsid w:val="00852D4B"/>
    <w:rsid w:val="00852FF8"/>
    <w:rsid w:val="00853A99"/>
    <w:rsid w:val="0085496E"/>
    <w:rsid w:val="00855351"/>
    <w:rsid w:val="00855B51"/>
    <w:rsid w:val="00855CA7"/>
    <w:rsid w:val="00855D80"/>
    <w:rsid w:val="00856197"/>
    <w:rsid w:val="00857764"/>
    <w:rsid w:val="00857E04"/>
    <w:rsid w:val="008600D9"/>
    <w:rsid w:val="00860328"/>
    <w:rsid w:val="00860908"/>
    <w:rsid w:val="00860E8E"/>
    <w:rsid w:val="00861B3B"/>
    <w:rsid w:val="00861C64"/>
    <w:rsid w:val="0086224C"/>
    <w:rsid w:val="00862A0D"/>
    <w:rsid w:val="00862A8D"/>
    <w:rsid w:val="00862CE6"/>
    <w:rsid w:val="00862E6E"/>
    <w:rsid w:val="00862F70"/>
    <w:rsid w:val="00863C70"/>
    <w:rsid w:val="00864626"/>
    <w:rsid w:val="00865781"/>
    <w:rsid w:val="00865854"/>
    <w:rsid w:val="00865BAD"/>
    <w:rsid w:val="008662A7"/>
    <w:rsid w:val="0086679C"/>
    <w:rsid w:val="00866B48"/>
    <w:rsid w:val="00866E09"/>
    <w:rsid w:val="00867763"/>
    <w:rsid w:val="00867C3E"/>
    <w:rsid w:val="008702C7"/>
    <w:rsid w:val="008703B2"/>
    <w:rsid w:val="00870AE3"/>
    <w:rsid w:val="00870B8E"/>
    <w:rsid w:val="008710C3"/>
    <w:rsid w:val="00872960"/>
    <w:rsid w:val="00872C7B"/>
    <w:rsid w:val="00872CD9"/>
    <w:rsid w:val="00873A8F"/>
    <w:rsid w:val="00873ABB"/>
    <w:rsid w:val="00873E93"/>
    <w:rsid w:val="0087423F"/>
    <w:rsid w:val="00874D0E"/>
    <w:rsid w:val="00874D99"/>
    <w:rsid w:val="00876D4D"/>
    <w:rsid w:val="00877954"/>
    <w:rsid w:val="008779AA"/>
    <w:rsid w:val="00880609"/>
    <w:rsid w:val="008806C0"/>
    <w:rsid w:val="00881086"/>
    <w:rsid w:val="008818D1"/>
    <w:rsid w:val="00881DBE"/>
    <w:rsid w:val="00882B20"/>
    <w:rsid w:val="00882B8E"/>
    <w:rsid w:val="00883470"/>
    <w:rsid w:val="008836DC"/>
    <w:rsid w:val="00883AA7"/>
    <w:rsid w:val="00883B9C"/>
    <w:rsid w:val="00883F6A"/>
    <w:rsid w:val="00884E00"/>
    <w:rsid w:val="0088597A"/>
    <w:rsid w:val="00885E82"/>
    <w:rsid w:val="00886428"/>
    <w:rsid w:val="00886813"/>
    <w:rsid w:val="00886BFA"/>
    <w:rsid w:val="00887122"/>
    <w:rsid w:val="0088742A"/>
    <w:rsid w:val="00887C68"/>
    <w:rsid w:val="00887E03"/>
    <w:rsid w:val="00890A87"/>
    <w:rsid w:val="00890DB0"/>
    <w:rsid w:val="00890DC6"/>
    <w:rsid w:val="00890FD2"/>
    <w:rsid w:val="00891C9E"/>
    <w:rsid w:val="0089225F"/>
    <w:rsid w:val="008927E0"/>
    <w:rsid w:val="008930C0"/>
    <w:rsid w:val="00893B15"/>
    <w:rsid w:val="00893CA0"/>
    <w:rsid w:val="00893F53"/>
    <w:rsid w:val="008945E6"/>
    <w:rsid w:val="00895242"/>
    <w:rsid w:val="00895D8C"/>
    <w:rsid w:val="00895F6E"/>
    <w:rsid w:val="008967AD"/>
    <w:rsid w:val="00897477"/>
    <w:rsid w:val="0089778F"/>
    <w:rsid w:val="008A05E2"/>
    <w:rsid w:val="008A0773"/>
    <w:rsid w:val="008A08A4"/>
    <w:rsid w:val="008A1B25"/>
    <w:rsid w:val="008A1D25"/>
    <w:rsid w:val="008A2486"/>
    <w:rsid w:val="008A3744"/>
    <w:rsid w:val="008A5208"/>
    <w:rsid w:val="008A58EE"/>
    <w:rsid w:val="008A6E7A"/>
    <w:rsid w:val="008A7571"/>
    <w:rsid w:val="008A7C05"/>
    <w:rsid w:val="008A7F5E"/>
    <w:rsid w:val="008B089D"/>
    <w:rsid w:val="008B0AA4"/>
    <w:rsid w:val="008B15D3"/>
    <w:rsid w:val="008B1696"/>
    <w:rsid w:val="008B1DE5"/>
    <w:rsid w:val="008B2EC9"/>
    <w:rsid w:val="008B3968"/>
    <w:rsid w:val="008B4120"/>
    <w:rsid w:val="008B510C"/>
    <w:rsid w:val="008B5458"/>
    <w:rsid w:val="008B5D67"/>
    <w:rsid w:val="008B5F33"/>
    <w:rsid w:val="008B6265"/>
    <w:rsid w:val="008C0831"/>
    <w:rsid w:val="008C12D0"/>
    <w:rsid w:val="008C1382"/>
    <w:rsid w:val="008C1800"/>
    <w:rsid w:val="008C189F"/>
    <w:rsid w:val="008C1EC2"/>
    <w:rsid w:val="008C2BA8"/>
    <w:rsid w:val="008C3404"/>
    <w:rsid w:val="008C37F4"/>
    <w:rsid w:val="008C45D1"/>
    <w:rsid w:val="008C4C54"/>
    <w:rsid w:val="008C4F5B"/>
    <w:rsid w:val="008C50BE"/>
    <w:rsid w:val="008C527F"/>
    <w:rsid w:val="008C558A"/>
    <w:rsid w:val="008C661A"/>
    <w:rsid w:val="008C69F9"/>
    <w:rsid w:val="008C7132"/>
    <w:rsid w:val="008D04A7"/>
    <w:rsid w:val="008D079A"/>
    <w:rsid w:val="008D0E7E"/>
    <w:rsid w:val="008D1181"/>
    <w:rsid w:val="008D12C7"/>
    <w:rsid w:val="008D22FA"/>
    <w:rsid w:val="008D2C7B"/>
    <w:rsid w:val="008D4149"/>
    <w:rsid w:val="008D4C46"/>
    <w:rsid w:val="008D4D52"/>
    <w:rsid w:val="008D573C"/>
    <w:rsid w:val="008E2C12"/>
    <w:rsid w:val="008E3BB1"/>
    <w:rsid w:val="008E3BDF"/>
    <w:rsid w:val="008E3E82"/>
    <w:rsid w:val="008E48BF"/>
    <w:rsid w:val="008E53D6"/>
    <w:rsid w:val="008E5499"/>
    <w:rsid w:val="008E672E"/>
    <w:rsid w:val="008E6B8F"/>
    <w:rsid w:val="008E7194"/>
    <w:rsid w:val="008F0C6D"/>
    <w:rsid w:val="008F1173"/>
    <w:rsid w:val="008F190D"/>
    <w:rsid w:val="008F2870"/>
    <w:rsid w:val="008F369B"/>
    <w:rsid w:val="008F37D1"/>
    <w:rsid w:val="008F4171"/>
    <w:rsid w:val="008F47D9"/>
    <w:rsid w:val="008F4CC3"/>
    <w:rsid w:val="008F4F79"/>
    <w:rsid w:val="008F7206"/>
    <w:rsid w:val="00900AF4"/>
    <w:rsid w:val="00901B7F"/>
    <w:rsid w:val="0090241A"/>
    <w:rsid w:val="0090263E"/>
    <w:rsid w:val="00902766"/>
    <w:rsid w:val="0090278E"/>
    <w:rsid w:val="009028E3"/>
    <w:rsid w:val="00902972"/>
    <w:rsid w:val="009029BE"/>
    <w:rsid w:val="009039B5"/>
    <w:rsid w:val="00903A8C"/>
    <w:rsid w:val="009046A5"/>
    <w:rsid w:val="0090579D"/>
    <w:rsid w:val="009065DB"/>
    <w:rsid w:val="00906B42"/>
    <w:rsid w:val="0090742B"/>
    <w:rsid w:val="00907526"/>
    <w:rsid w:val="009106AA"/>
    <w:rsid w:val="0091278B"/>
    <w:rsid w:val="00912F34"/>
    <w:rsid w:val="00913C60"/>
    <w:rsid w:val="0091422A"/>
    <w:rsid w:val="009143C3"/>
    <w:rsid w:val="0091503F"/>
    <w:rsid w:val="00916489"/>
    <w:rsid w:val="009164A5"/>
    <w:rsid w:val="009165F7"/>
    <w:rsid w:val="00916CD3"/>
    <w:rsid w:val="009174CA"/>
    <w:rsid w:val="009176AC"/>
    <w:rsid w:val="00917AF7"/>
    <w:rsid w:val="00917BB2"/>
    <w:rsid w:val="00917E8E"/>
    <w:rsid w:val="00917F8C"/>
    <w:rsid w:val="00917FDC"/>
    <w:rsid w:val="0092010F"/>
    <w:rsid w:val="0092052C"/>
    <w:rsid w:val="00920571"/>
    <w:rsid w:val="00920833"/>
    <w:rsid w:val="00920D11"/>
    <w:rsid w:val="00920FFD"/>
    <w:rsid w:val="00921505"/>
    <w:rsid w:val="009238C2"/>
    <w:rsid w:val="00923CDB"/>
    <w:rsid w:val="00923FF5"/>
    <w:rsid w:val="0092530E"/>
    <w:rsid w:val="00926BB1"/>
    <w:rsid w:val="00926D92"/>
    <w:rsid w:val="00927538"/>
    <w:rsid w:val="00927B8D"/>
    <w:rsid w:val="0093067A"/>
    <w:rsid w:val="00930A4C"/>
    <w:rsid w:val="00930E36"/>
    <w:rsid w:val="00931C75"/>
    <w:rsid w:val="00931C76"/>
    <w:rsid w:val="00932017"/>
    <w:rsid w:val="0093206A"/>
    <w:rsid w:val="009323A6"/>
    <w:rsid w:val="00933AEB"/>
    <w:rsid w:val="009342C5"/>
    <w:rsid w:val="009343BC"/>
    <w:rsid w:val="009349A0"/>
    <w:rsid w:val="00934DFC"/>
    <w:rsid w:val="00934ED0"/>
    <w:rsid w:val="00935120"/>
    <w:rsid w:val="0093532D"/>
    <w:rsid w:val="00935517"/>
    <w:rsid w:val="00935917"/>
    <w:rsid w:val="009361CD"/>
    <w:rsid w:val="00936536"/>
    <w:rsid w:val="00936BC8"/>
    <w:rsid w:val="009371F9"/>
    <w:rsid w:val="00937463"/>
    <w:rsid w:val="009379ED"/>
    <w:rsid w:val="00937F31"/>
    <w:rsid w:val="00940831"/>
    <w:rsid w:val="00940D02"/>
    <w:rsid w:val="00940E77"/>
    <w:rsid w:val="00941437"/>
    <w:rsid w:val="00941677"/>
    <w:rsid w:val="00941ADF"/>
    <w:rsid w:val="00941D74"/>
    <w:rsid w:val="00941F4A"/>
    <w:rsid w:val="00942142"/>
    <w:rsid w:val="0094280B"/>
    <w:rsid w:val="00942842"/>
    <w:rsid w:val="009436C4"/>
    <w:rsid w:val="00943EFE"/>
    <w:rsid w:val="009440B2"/>
    <w:rsid w:val="00944AFE"/>
    <w:rsid w:val="00944F82"/>
    <w:rsid w:val="009453D0"/>
    <w:rsid w:val="00946C1C"/>
    <w:rsid w:val="00947107"/>
    <w:rsid w:val="00947462"/>
    <w:rsid w:val="0094756C"/>
    <w:rsid w:val="00947979"/>
    <w:rsid w:val="00947EE9"/>
    <w:rsid w:val="009500CF"/>
    <w:rsid w:val="00950319"/>
    <w:rsid w:val="00950342"/>
    <w:rsid w:val="009511E7"/>
    <w:rsid w:val="00951C27"/>
    <w:rsid w:val="009537C0"/>
    <w:rsid w:val="009538B0"/>
    <w:rsid w:val="00953B13"/>
    <w:rsid w:val="00953C63"/>
    <w:rsid w:val="00954315"/>
    <w:rsid w:val="00954A58"/>
    <w:rsid w:val="00954C26"/>
    <w:rsid w:val="00954C8B"/>
    <w:rsid w:val="00954FF4"/>
    <w:rsid w:val="00955198"/>
    <w:rsid w:val="0095578B"/>
    <w:rsid w:val="00955937"/>
    <w:rsid w:val="00955AD6"/>
    <w:rsid w:val="00956BFB"/>
    <w:rsid w:val="00957D96"/>
    <w:rsid w:val="0096077D"/>
    <w:rsid w:val="0096093F"/>
    <w:rsid w:val="009609EE"/>
    <w:rsid w:val="009613C3"/>
    <w:rsid w:val="009616D6"/>
    <w:rsid w:val="0096171A"/>
    <w:rsid w:val="0096180C"/>
    <w:rsid w:val="00961B72"/>
    <w:rsid w:val="00962B92"/>
    <w:rsid w:val="00962FC1"/>
    <w:rsid w:val="00963017"/>
    <w:rsid w:val="00963028"/>
    <w:rsid w:val="00964C22"/>
    <w:rsid w:val="00964CBC"/>
    <w:rsid w:val="00965415"/>
    <w:rsid w:val="009654C4"/>
    <w:rsid w:val="009656B3"/>
    <w:rsid w:val="0096584F"/>
    <w:rsid w:val="00965F17"/>
    <w:rsid w:val="00966125"/>
    <w:rsid w:val="00966DD1"/>
    <w:rsid w:val="00967044"/>
    <w:rsid w:val="009675EF"/>
    <w:rsid w:val="00967A1C"/>
    <w:rsid w:val="00970154"/>
    <w:rsid w:val="00970CE3"/>
    <w:rsid w:val="00971126"/>
    <w:rsid w:val="00971A6A"/>
    <w:rsid w:val="00971B05"/>
    <w:rsid w:val="00972324"/>
    <w:rsid w:val="009723BC"/>
    <w:rsid w:val="00972D23"/>
    <w:rsid w:val="00973027"/>
    <w:rsid w:val="009749E0"/>
    <w:rsid w:val="0097517A"/>
    <w:rsid w:val="00975A9D"/>
    <w:rsid w:val="00976759"/>
    <w:rsid w:val="00976B76"/>
    <w:rsid w:val="00976BD7"/>
    <w:rsid w:val="0097773E"/>
    <w:rsid w:val="009805DD"/>
    <w:rsid w:val="009818E2"/>
    <w:rsid w:val="00981B64"/>
    <w:rsid w:val="00981CE2"/>
    <w:rsid w:val="009821EA"/>
    <w:rsid w:val="00982236"/>
    <w:rsid w:val="0098343F"/>
    <w:rsid w:val="0098357C"/>
    <w:rsid w:val="00983A2D"/>
    <w:rsid w:val="00983DD9"/>
    <w:rsid w:val="00984ADB"/>
    <w:rsid w:val="00985061"/>
    <w:rsid w:val="00985807"/>
    <w:rsid w:val="00985FF0"/>
    <w:rsid w:val="00986EDA"/>
    <w:rsid w:val="0098722B"/>
    <w:rsid w:val="00987B67"/>
    <w:rsid w:val="00987FB4"/>
    <w:rsid w:val="00990047"/>
    <w:rsid w:val="00990CDC"/>
    <w:rsid w:val="009914D2"/>
    <w:rsid w:val="0099186C"/>
    <w:rsid w:val="009918CE"/>
    <w:rsid w:val="00991FD9"/>
    <w:rsid w:val="009923C8"/>
    <w:rsid w:val="00992EA4"/>
    <w:rsid w:val="00993520"/>
    <w:rsid w:val="00993A62"/>
    <w:rsid w:val="009947D9"/>
    <w:rsid w:val="009949C3"/>
    <w:rsid w:val="0099528C"/>
    <w:rsid w:val="00995B09"/>
    <w:rsid w:val="00996B81"/>
    <w:rsid w:val="00996C63"/>
    <w:rsid w:val="009976B6"/>
    <w:rsid w:val="00997C84"/>
    <w:rsid w:val="009A0518"/>
    <w:rsid w:val="009A071C"/>
    <w:rsid w:val="009A0BB0"/>
    <w:rsid w:val="009A1562"/>
    <w:rsid w:val="009A2159"/>
    <w:rsid w:val="009A40D2"/>
    <w:rsid w:val="009A420C"/>
    <w:rsid w:val="009A51E0"/>
    <w:rsid w:val="009A52CC"/>
    <w:rsid w:val="009A5A15"/>
    <w:rsid w:val="009A66D4"/>
    <w:rsid w:val="009A7560"/>
    <w:rsid w:val="009A7C01"/>
    <w:rsid w:val="009A7CC3"/>
    <w:rsid w:val="009B0AE6"/>
    <w:rsid w:val="009B0BB2"/>
    <w:rsid w:val="009B1653"/>
    <w:rsid w:val="009B1D40"/>
    <w:rsid w:val="009B1DEA"/>
    <w:rsid w:val="009B2188"/>
    <w:rsid w:val="009B29E0"/>
    <w:rsid w:val="009B353A"/>
    <w:rsid w:val="009B4026"/>
    <w:rsid w:val="009B49EF"/>
    <w:rsid w:val="009B4F40"/>
    <w:rsid w:val="009B55CB"/>
    <w:rsid w:val="009B58E9"/>
    <w:rsid w:val="009B5E0A"/>
    <w:rsid w:val="009B6717"/>
    <w:rsid w:val="009B732F"/>
    <w:rsid w:val="009B7572"/>
    <w:rsid w:val="009C1E7A"/>
    <w:rsid w:val="009C229F"/>
    <w:rsid w:val="009C29D5"/>
    <w:rsid w:val="009C2E99"/>
    <w:rsid w:val="009C367B"/>
    <w:rsid w:val="009C40EA"/>
    <w:rsid w:val="009C4692"/>
    <w:rsid w:val="009C4A65"/>
    <w:rsid w:val="009C4B5C"/>
    <w:rsid w:val="009C4BC4"/>
    <w:rsid w:val="009C5ADC"/>
    <w:rsid w:val="009C5DF9"/>
    <w:rsid w:val="009C68A6"/>
    <w:rsid w:val="009C6A67"/>
    <w:rsid w:val="009C6DB4"/>
    <w:rsid w:val="009C6EB7"/>
    <w:rsid w:val="009D073D"/>
    <w:rsid w:val="009D083F"/>
    <w:rsid w:val="009D1272"/>
    <w:rsid w:val="009D1311"/>
    <w:rsid w:val="009D304A"/>
    <w:rsid w:val="009D3741"/>
    <w:rsid w:val="009D382E"/>
    <w:rsid w:val="009D3886"/>
    <w:rsid w:val="009D39E1"/>
    <w:rsid w:val="009D4035"/>
    <w:rsid w:val="009D58FC"/>
    <w:rsid w:val="009D6516"/>
    <w:rsid w:val="009D70C2"/>
    <w:rsid w:val="009E0157"/>
    <w:rsid w:val="009E0360"/>
    <w:rsid w:val="009E075A"/>
    <w:rsid w:val="009E114E"/>
    <w:rsid w:val="009E17D2"/>
    <w:rsid w:val="009E1899"/>
    <w:rsid w:val="009E2BA3"/>
    <w:rsid w:val="009E2E5A"/>
    <w:rsid w:val="009E3535"/>
    <w:rsid w:val="009E37C8"/>
    <w:rsid w:val="009E3FC7"/>
    <w:rsid w:val="009E400E"/>
    <w:rsid w:val="009E433A"/>
    <w:rsid w:val="009E5828"/>
    <w:rsid w:val="009E5FAA"/>
    <w:rsid w:val="009E6BD0"/>
    <w:rsid w:val="009E7B69"/>
    <w:rsid w:val="009F0468"/>
    <w:rsid w:val="009F0846"/>
    <w:rsid w:val="009F12F1"/>
    <w:rsid w:val="009F1460"/>
    <w:rsid w:val="009F2233"/>
    <w:rsid w:val="009F25C9"/>
    <w:rsid w:val="009F2BEE"/>
    <w:rsid w:val="009F2D8A"/>
    <w:rsid w:val="009F2E11"/>
    <w:rsid w:val="009F322D"/>
    <w:rsid w:val="009F3B6D"/>
    <w:rsid w:val="009F4A39"/>
    <w:rsid w:val="009F4AB3"/>
    <w:rsid w:val="009F5774"/>
    <w:rsid w:val="009F5F29"/>
    <w:rsid w:val="009F754F"/>
    <w:rsid w:val="009F7AB9"/>
    <w:rsid w:val="00A001EB"/>
    <w:rsid w:val="00A009B1"/>
    <w:rsid w:val="00A01AEA"/>
    <w:rsid w:val="00A029E0"/>
    <w:rsid w:val="00A02F58"/>
    <w:rsid w:val="00A02F59"/>
    <w:rsid w:val="00A0338C"/>
    <w:rsid w:val="00A03782"/>
    <w:rsid w:val="00A03E11"/>
    <w:rsid w:val="00A04370"/>
    <w:rsid w:val="00A04D4A"/>
    <w:rsid w:val="00A04D6A"/>
    <w:rsid w:val="00A04E5F"/>
    <w:rsid w:val="00A05812"/>
    <w:rsid w:val="00A06226"/>
    <w:rsid w:val="00A0778D"/>
    <w:rsid w:val="00A1034C"/>
    <w:rsid w:val="00A1089D"/>
    <w:rsid w:val="00A10F66"/>
    <w:rsid w:val="00A1155B"/>
    <w:rsid w:val="00A11B25"/>
    <w:rsid w:val="00A12122"/>
    <w:rsid w:val="00A12A86"/>
    <w:rsid w:val="00A12AD0"/>
    <w:rsid w:val="00A12B6C"/>
    <w:rsid w:val="00A13069"/>
    <w:rsid w:val="00A1340C"/>
    <w:rsid w:val="00A13FF0"/>
    <w:rsid w:val="00A14672"/>
    <w:rsid w:val="00A149E4"/>
    <w:rsid w:val="00A15321"/>
    <w:rsid w:val="00A16BD3"/>
    <w:rsid w:val="00A16D39"/>
    <w:rsid w:val="00A16EA9"/>
    <w:rsid w:val="00A17E33"/>
    <w:rsid w:val="00A17E7E"/>
    <w:rsid w:val="00A202C5"/>
    <w:rsid w:val="00A20895"/>
    <w:rsid w:val="00A211D3"/>
    <w:rsid w:val="00A2198D"/>
    <w:rsid w:val="00A219A0"/>
    <w:rsid w:val="00A21AAE"/>
    <w:rsid w:val="00A22B8A"/>
    <w:rsid w:val="00A2380E"/>
    <w:rsid w:val="00A23894"/>
    <w:rsid w:val="00A238D6"/>
    <w:rsid w:val="00A24512"/>
    <w:rsid w:val="00A246FD"/>
    <w:rsid w:val="00A24AE4"/>
    <w:rsid w:val="00A24BE6"/>
    <w:rsid w:val="00A26236"/>
    <w:rsid w:val="00A265ED"/>
    <w:rsid w:val="00A26BFA"/>
    <w:rsid w:val="00A26DD1"/>
    <w:rsid w:val="00A26F5E"/>
    <w:rsid w:val="00A27386"/>
    <w:rsid w:val="00A274E0"/>
    <w:rsid w:val="00A307EA"/>
    <w:rsid w:val="00A30807"/>
    <w:rsid w:val="00A3131B"/>
    <w:rsid w:val="00A31C2C"/>
    <w:rsid w:val="00A31D3C"/>
    <w:rsid w:val="00A322A9"/>
    <w:rsid w:val="00A32826"/>
    <w:rsid w:val="00A3285B"/>
    <w:rsid w:val="00A32C7F"/>
    <w:rsid w:val="00A32E97"/>
    <w:rsid w:val="00A330CD"/>
    <w:rsid w:val="00A34D40"/>
    <w:rsid w:val="00A356F2"/>
    <w:rsid w:val="00A35985"/>
    <w:rsid w:val="00A35DBB"/>
    <w:rsid w:val="00A365AF"/>
    <w:rsid w:val="00A36EA8"/>
    <w:rsid w:val="00A36F54"/>
    <w:rsid w:val="00A37543"/>
    <w:rsid w:val="00A37C1D"/>
    <w:rsid w:val="00A37C7B"/>
    <w:rsid w:val="00A37E7D"/>
    <w:rsid w:val="00A40765"/>
    <w:rsid w:val="00A409F8"/>
    <w:rsid w:val="00A40E4D"/>
    <w:rsid w:val="00A4166F"/>
    <w:rsid w:val="00A41A3D"/>
    <w:rsid w:val="00A42A80"/>
    <w:rsid w:val="00A4397A"/>
    <w:rsid w:val="00A43D78"/>
    <w:rsid w:val="00A443C6"/>
    <w:rsid w:val="00A447F8"/>
    <w:rsid w:val="00A448A2"/>
    <w:rsid w:val="00A44E53"/>
    <w:rsid w:val="00A469A0"/>
    <w:rsid w:val="00A46DBF"/>
    <w:rsid w:val="00A473F1"/>
    <w:rsid w:val="00A47A81"/>
    <w:rsid w:val="00A50789"/>
    <w:rsid w:val="00A508DF"/>
    <w:rsid w:val="00A51D8A"/>
    <w:rsid w:val="00A5356A"/>
    <w:rsid w:val="00A541A7"/>
    <w:rsid w:val="00A54817"/>
    <w:rsid w:val="00A54AF6"/>
    <w:rsid w:val="00A554A6"/>
    <w:rsid w:val="00A554BE"/>
    <w:rsid w:val="00A55CF3"/>
    <w:rsid w:val="00A57B67"/>
    <w:rsid w:val="00A57E12"/>
    <w:rsid w:val="00A601DB"/>
    <w:rsid w:val="00A6097D"/>
    <w:rsid w:val="00A61A54"/>
    <w:rsid w:val="00A61E89"/>
    <w:rsid w:val="00A6270D"/>
    <w:rsid w:val="00A62AAB"/>
    <w:rsid w:val="00A62B4F"/>
    <w:rsid w:val="00A62B89"/>
    <w:rsid w:val="00A62BA4"/>
    <w:rsid w:val="00A6315B"/>
    <w:rsid w:val="00A63F3D"/>
    <w:rsid w:val="00A6408A"/>
    <w:rsid w:val="00A64CDD"/>
    <w:rsid w:val="00A65136"/>
    <w:rsid w:val="00A66316"/>
    <w:rsid w:val="00A6662C"/>
    <w:rsid w:val="00A6675E"/>
    <w:rsid w:val="00A67597"/>
    <w:rsid w:val="00A67C4D"/>
    <w:rsid w:val="00A67EDF"/>
    <w:rsid w:val="00A7108A"/>
    <w:rsid w:val="00A716D4"/>
    <w:rsid w:val="00A71DD1"/>
    <w:rsid w:val="00A72358"/>
    <w:rsid w:val="00A7248B"/>
    <w:rsid w:val="00A72502"/>
    <w:rsid w:val="00A725B0"/>
    <w:rsid w:val="00A7334F"/>
    <w:rsid w:val="00A7382D"/>
    <w:rsid w:val="00A74193"/>
    <w:rsid w:val="00A74543"/>
    <w:rsid w:val="00A75911"/>
    <w:rsid w:val="00A7626C"/>
    <w:rsid w:val="00A76CA8"/>
    <w:rsid w:val="00A76EEE"/>
    <w:rsid w:val="00A76FE5"/>
    <w:rsid w:val="00A778AC"/>
    <w:rsid w:val="00A778C2"/>
    <w:rsid w:val="00A77981"/>
    <w:rsid w:val="00A77C3A"/>
    <w:rsid w:val="00A77D4D"/>
    <w:rsid w:val="00A802F6"/>
    <w:rsid w:val="00A8045C"/>
    <w:rsid w:val="00A81BEB"/>
    <w:rsid w:val="00A8270C"/>
    <w:rsid w:val="00A8273C"/>
    <w:rsid w:val="00A82951"/>
    <w:rsid w:val="00A83187"/>
    <w:rsid w:val="00A8372E"/>
    <w:rsid w:val="00A83F50"/>
    <w:rsid w:val="00A84510"/>
    <w:rsid w:val="00A849F8"/>
    <w:rsid w:val="00A84EC2"/>
    <w:rsid w:val="00A8511A"/>
    <w:rsid w:val="00A85322"/>
    <w:rsid w:val="00A8539E"/>
    <w:rsid w:val="00A8554C"/>
    <w:rsid w:val="00A85775"/>
    <w:rsid w:val="00A85C57"/>
    <w:rsid w:val="00A85F24"/>
    <w:rsid w:val="00A86037"/>
    <w:rsid w:val="00A864AC"/>
    <w:rsid w:val="00A86693"/>
    <w:rsid w:val="00A868B2"/>
    <w:rsid w:val="00A91CB9"/>
    <w:rsid w:val="00A92E9F"/>
    <w:rsid w:val="00A93844"/>
    <w:rsid w:val="00A938BA"/>
    <w:rsid w:val="00A93A49"/>
    <w:rsid w:val="00A93C7E"/>
    <w:rsid w:val="00A94581"/>
    <w:rsid w:val="00A95072"/>
    <w:rsid w:val="00A95123"/>
    <w:rsid w:val="00A9563E"/>
    <w:rsid w:val="00A958C1"/>
    <w:rsid w:val="00A9643A"/>
    <w:rsid w:val="00A966E4"/>
    <w:rsid w:val="00A96721"/>
    <w:rsid w:val="00A96753"/>
    <w:rsid w:val="00A97180"/>
    <w:rsid w:val="00A977BD"/>
    <w:rsid w:val="00AA132D"/>
    <w:rsid w:val="00AA14FC"/>
    <w:rsid w:val="00AA1859"/>
    <w:rsid w:val="00AA1F9C"/>
    <w:rsid w:val="00AA2575"/>
    <w:rsid w:val="00AA26C9"/>
    <w:rsid w:val="00AA28F0"/>
    <w:rsid w:val="00AA2920"/>
    <w:rsid w:val="00AA302E"/>
    <w:rsid w:val="00AA3233"/>
    <w:rsid w:val="00AA415C"/>
    <w:rsid w:val="00AA4180"/>
    <w:rsid w:val="00AA4493"/>
    <w:rsid w:val="00AA4C6B"/>
    <w:rsid w:val="00AA4EB1"/>
    <w:rsid w:val="00AA5451"/>
    <w:rsid w:val="00AA5530"/>
    <w:rsid w:val="00AA5F5D"/>
    <w:rsid w:val="00AA6239"/>
    <w:rsid w:val="00AA7149"/>
    <w:rsid w:val="00AA731E"/>
    <w:rsid w:val="00AA7D95"/>
    <w:rsid w:val="00AB0E3C"/>
    <w:rsid w:val="00AB0EFE"/>
    <w:rsid w:val="00AB18CF"/>
    <w:rsid w:val="00AB2892"/>
    <w:rsid w:val="00AB2C5B"/>
    <w:rsid w:val="00AB32A3"/>
    <w:rsid w:val="00AB35B7"/>
    <w:rsid w:val="00AB3671"/>
    <w:rsid w:val="00AB4344"/>
    <w:rsid w:val="00AB50B3"/>
    <w:rsid w:val="00AB5284"/>
    <w:rsid w:val="00AB52A4"/>
    <w:rsid w:val="00AB54F5"/>
    <w:rsid w:val="00AB574E"/>
    <w:rsid w:val="00AB609E"/>
    <w:rsid w:val="00AB62A0"/>
    <w:rsid w:val="00AB6339"/>
    <w:rsid w:val="00AB66C8"/>
    <w:rsid w:val="00AB6942"/>
    <w:rsid w:val="00AB7080"/>
    <w:rsid w:val="00AB7463"/>
    <w:rsid w:val="00AB7CFB"/>
    <w:rsid w:val="00AB7E7D"/>
    <w:rsid w:val="00AC0D1A"/>
    <w:rsid w:val="00AC0F80"/>
    <w:rsid w:val="00AC22B6"/>
    <w:rsid w:val="00AC25E7"/>
    <w:rsid w:val="00AC27E3"/>
    <w:rsid w:val="00AC327F"/>
    <w:rsid w:val="00AC4AC9"/>
    <w:rsid w:val="00AC4BAF"/>
    <w:rsid w:val="00AC4DA9"/>
    <w:rsid w:val="00AC50C8"/>
    <w:rsid w:val="00AC53D4"/>
    <w:rsid w:val="00AC59A5"/>
    <w:rsid w:val="00AC6642"/>
    <w:rsid w:val="00AC712E"/>
    <w:rsid w:val="00AC740E"/>
    <w:rsid w:val="00AC7751"/>
    <w:rsid w:val="00AD092A"/>
    <w:rsid w:val="00AD0A35"/>
    <w:rsid w:val="00AD0A3E"/>
    <w:rsid w:val="00AD1183"/>
    <w:rsid w:val="00AD1620"/>
    <w:rsid w:val="00AD2617"/>
    <w:rsid w:val="00AD2BEC"/>
    <w:rsid w:val="00AD2CDC"/>
    <w:rsid w:val="00AD2D38"/>
    <w:rsid w:val="00AD3078"/>
    <w:rsid w:val="00AD4022"/>
    <w:rsid w:val="00AD4ACF"/>
    <w:rsid w:val="00AD4C54"/>
    <w:rsid w:val="00AD4E3D"/>
    <w:rsid w:val="00AD541C"/>
    <w:rsid w:val="00AD5956"/>
    <w:rsid w:val="00AD5A4D"/>
    <w:rsid w:val="00AD6BA3"/>
    <w:rsid w:val="00AD6F79"/>
    <w:rsid w:val="00AD75F0"/>
    <w:rsid w:val="00AD76D9"/>
    <w:rsid w:val="00AD7B0E"/>
    <w:rsid w:val="00AE02AB"/>
    <w:rsid w:val="00AE05E7"/>
    <w:rsid w:val="00AE1BA4"/>
    <w:rsid w:val="00AE24B6"/>
    <w:rsid w:val="00AE2687"/>
    <w:rsid w:val="00AE2873"/>
    <w:rsid w:val="00AE328D"/>
    <w:rsid w:val="00AE3B95"/>
    <w:rsid w:val="00AE43E9"/>
    <w:rsid w:val="00AE518A"/>
    <w:rsid w:val="00AE52F2"/>
    <w:rsid w:val="00AE5348"/>
    <w:rsid w:val="00AE59D2"/>
    <w:rsid w:val="00AE6258"/>
    <w:rsid w:val="00AE72B7"/>
    <w:rsid w:val="00AE742A"/>
    <w:rsid w:val="00AE76EB"/>
    <w:rsid w:val="00AE7AEE"/>
    <w:rsid w:val="00AF008C"/>
    <w:rsid w:val="00AF0376"/>
    <w:rsid w:val="00AF0795"/>
    <w:rsid w:val="00AF0ED0"/>
    <w:rsid w:val="00AF0FB1"/>
    <w:rsid w:val="00AF19C9"/>
    <w:rsid w:val="00AF2D75"/>
    <w:rsid w:val="00AF37E8"/>
    <w:rsid w:val="00AF3B94"/>
    <w:rsid w:val="00AF3E65"/>
    <w:rsid w:val="00AF3EEB"/>
    <w:rsid w:val="00AF47B5"/>
    <w:rsid w:val="00AF4C94"/>
    <w:rsid w:val="00AF5973"/>
    <w:rsid w:val="00AF6AE4"/>
    <w:rsid w:val="00AF6B82"/>
    <w:rsid w:val="00AF7BFE"/>
    <w:rsid w:val="00B0013C"/>
    <w:rsid w:val="00B00538"/>
    <w:rsid w:val="00B00ECB"/>
    <w:rsid w:val="00B03886"/>
    <w:rsid w:val="00B04944"/>
    <w:rsid w:val="00B052AD"/>
    <w:rsid w:val="00B052C5"/>
    <w:rsid w:val="00B054F1"/>
    <w:rsid w:val="00B05746"/>
    <w:rsid w:val="00B0704E"/>
    <w:rsid w:val="00B07444"/>
    <w:rsid w:val="00B0775F"/>
    <w:rsid w:val="00B07DD3"/>
    <w:rsid w:val="00B106D0"/>
    <w:rsid w:val="00B11482"/>
    <w:rsid w:val="00B11AF7"/>
    <w:rsid w:val="00B123F2"/>
    <w:rsid w:val="00B12FFC"/>
    <w:rsid w:val="00B134B0"/>
    <w:rsid w:val="00B13846"/>
    <w:rsid w:val="00B1403F"/>
    <w:rsid w:val="00B14216"/>
    <w:rsid w:val="00B145AE"/>
    <w:rsid w:val="00B14887"/>
    <w:rsid w:val="00B1519F"/>
    <w:rsid w:val="00B159E4"/>
    <w:rsid w:val="00B15A22"/>
    <w:rsid w:val="00B16596"/>
    <w:rsid w:val="00B16FAC"/>
    <w:rsid w:val="00B17187"/>
    <w:rsid w:val="00B179FC"/>
    <w:rsid w:val="00B20740"/>
    <w:rsid w:val="00B21A55"/>
    <w:rsid w:val="00B21C0E"/>
    <w:rsid w:val="00B228A5"/>
    <w:rsid w:val="00B23600"/>
    <w:rsid w:val="00B238A9"/>
    <w:rsid w:val="00B23A59"/>
    <w:rsid w:val="00B246AB"/>
    <w:rsid w:val="00B249E5"/>
    <w:rsid w:val="00B25065"/>
    <w:rsid w:val="00B2533A"/>
    <w:rsid w:val="00B25462"/>
    <w:rsid w:val="00B25BB4"/>
    <w:rsid w:val="00B26A60"/>
    <w:rsid w:val="00B272B5"/>
    <w:rsid w:val="00B2799D"/>
    <w:rsid w:val="00B27CCD"/>
    <w:rsid w:val="00B3012D"/>
    <w:rsid w:val="00B3054D"/>
    <w:rsid w:val="00B30759"/>
    <w:rsid w:val="00B31333"/>
    <w:rsid w:val="00B3148E"/>
    <w:rsid w:val="00B31552"/>
    <w:rsid w:val="00B3187C"/>
    <w:rsid w:val="00B31F44"/>
    <w:rsid w:val="00B32300"/>
    <w:rsid w:val="00B32AF7"/>
    <w:rsid w:val="00B32BD4"/>
    <w:rsid w:val="00B32C17"/>
    <w:rsid w:val="00B3313B"/>
    <w:rsid w:val="00B33204"/>
    <w:rsid w:val="00B335EA"/>
    <w:rsid w:val="00B3408B"/>
    <w:rsid w:val="00B34561"/>
    <w:rsid w:val="00B34C25"/>
    <w:rsid w:val="00B3550A"/>
    <w:rsid w:val="00B35ABA"/>
    <w:rsid w:val="00B36077"/>
    <w:rsid w:val="00B36280"/>
    <w:rsid w:val="00B36E07"/>
    <w:rsid w:val="00B372F1"/>
    <w:rsid w:val="00B37B99"/>
    <w:rsid w:val="00B37EF6"/>
    <w:rsid w:val="00B40D9E"/>
    <w:rsid w:val="00B41A46"/>
    <w:rsid w:val="00B41ACB"/>
    <w:rsid w:val="00B41BDD"/>
    <w:rsid w:val="00B41D91"/>
    <w:rsid w:val="00B42548"/>
    <w:rsid w:val="00B42577"/>
    <w:rsid w:val="00B4280C"/>
    <w:rsid w:val="00B42C04"/>
    <w:rsid w:val="00B42CF8"/>
    <w:rsid w:val="00B43873"/>
    <w:rsid w:val="00B43A3E"/>
    <w:rsid w:val="00B44C12"/>
    <w:rsid w:val="00B4522D"/>
    <w:rsid w:val="00B45D23"/>
    <w:rsid w:val="00B46117"/>
    <w:rsid w:val="00B46471"/>
    <w:rsid w:val="00B467A5"/>
    <w:rsid w:val="00B46B05"/>
    <w:rsid w:val="00B47014"/>
    <w:rsid w:val="00B475C9"/>
    <w:rsid w:val="00B47963"/>
    <w:rsid w:val="00B50FD1"/>
    <w:rsid w:val="00B5121D"/>
    <w:rsid w:val="00B525F1"/>
    <w:rsid w:val="00B534E0"/>
    <w:rsid w:val="00B543B4"/>
    <w:rsid w:val="00B54877"/>
    <w:rsid w:val="00B5574B"/>
    <w:rsid w:val="00B57118"/>
    <w:rsid w:val="00B578A8"/>
    <w:rsid w:val="00B618A0"/>
    <w:rsid w:val="00B62221"/>
    <w:rsid w:val="00B62282"/>
    <w:rsid w:val="00B62D85"/>
    <w:rsid w:val="00B631CB"/>
    <w:rsid w:val="00B63432"/>
    <w:rsid w:val="00B63C29"/>
    <w:rsid w:val="00B64FBA"/>
    <w:rsid w:val="00B65D1D"/>
    <w:rsid w:val="00B65D3A"/>
    <w:rsid w:val="00B66560"/>
    <w:rsid w:val="00B667DA"/>
    <w:rsid w:val="00B66D97"/>
    <w:rsid w:val="00B679C6"/>
    <w:rsid w:val="00B67A79"/>
    <w:rsid w:val="00B67E9D"/>
    <w:rsid w:val="00B706E4"/>
    <w:rsid w:val="00B7084E"/>
    <w:rsid w:val="00B713CE"/>
    <w:rsid w:val="00B71F7E"/>
    <w:rsid w:val="00B7200F"/>
    <w:rsid w:val="00B72301"/>
    <w:rsid w:val="00B72823"/>
    <w:rsid w:val="00B738FF"/>
    <w:rsid w:val="00B73CAD"/>
    <w:rsid w:val="00B7499F"/>
    <w:rsid w:val="00B74C2B"/>
    <w:rsid w:val="00B74C42"/>
    <w:rsid w:val="00B74D94"/>
    <w:rsid w:val="00B758BD"/>
    <w:rsid w:val="00B75B93"/>
    <w:rsid w:val="00B75C55"/>
    <w:rsid w:val="00B76383"/>
    <w:rsid w:val="00B77048"/>
    <w:rsid w:val="00B77331"/>
    <w:rsid w:val="00B77FE3"/>
    <w:rsid w:val="00B8094B"/>
    <w:rsid w:val="00B81480"/>
    <w:rsid w:val="00B81617"/>
    <w:rsid w:val="00B82D57"/>
    <w:rsid w:val="00B83124"/>
    <w:rsid w:val="00B834EC"/>
    <w:rsid w:val="00B83DFE"/>
    <w:rsid w:val="00B84220"/>
    <w:rsid w:val="00B8477D"/>
    <w:rsid w:val="00B849DA"/>
    <w:rsid w:val="00B84CE7"/>
    <w:rsid w:val="00B85231"/>
    <w:rsid w:val="00B866AC"/>
    <w:rsid w:val="00B86736"/>
    <w:rsid w:val="00B86A4B"/>
    <w:rsid w:val="00B870EC"/>
    <w:rsid w:val="00B871B8"/>
    <w:rsid w:val="00B9065E"/>
    <w:rsid w:val="00B90FBE"/>
    <w:rsid w:val="00B91E22"/>
    <w:rsid w:val="00B91E35"/>
    <w:rsid w:val="00B92802"/>
    <w:rsid w:val="00B92E33"/>
    <w:rsid w:val="00B9314E"/>
    <w:rsid w:val="00B935DF"/>
    <w:rsid w:val="00B93FF5"/>
    <w:rsid w:val="00B940CA"/>
    <w:rsid w:val="00B95150"/>
    <w:rsid w:val="00B95917"/>
    <w:rsid w:val="00B95FBB"/>
    <w:rsid w:val="00B9614A"/>
    <w:rsid w:val="00B967E6"/>
    <w:rsid w:val="00B96AE3"/>
    <w:rsid w:val="00B97626"/>
    <w:rsid w:val="00B9796F"/>
    <w:rsid w:val="00B97DAD"/>
    <w:rsid w:val="00B97E27"/>
    <w:rsid w:val="00BA0237"/>
    <w:rsid w:val="00BA1219"/>
    <w:rsid w:val="00BA19AC"/>
    <w:rsid w:val="00BA38F6"/>
    <w:rsid w:val="00BA395F"/>
    <w:rsid w:val="00BA3995"/>
    <w:rsid w:val="00BA4B7E"/>
    <w:rsid w:val="00BA4F3B"/>
    <w:rsid w:val="00BA5972"/>
    <w:rsid w:val="00BA62A4"/>
    <w:rsid w:val="00BA65B9"/>
    <w:rsid w:val="00BA75B9"/>
    <w:rsid w:val="00BA7739"/>
    <w:rsid w:val="00BB070E"/>
    <w:rsid w:val="00BB11D2"/>
    <w:rsid w:val="00BB19EB"/>
    <w:rsid w:val="00BB2243"/>
    <w:rsid w:val="00BB2813"/>
    <w:rsid w:val="00BB2A79"/>
    <w:rsid w:val="00BB2F84"/>
    <w:rsid w:val="00BB4025"/>
    <w:rsid w:val="00BB438B"/>
    <w:rsid w:val="00BB477C"/>
    <w:rsid w:val="00BB60D5"/>
    <w:rsid w:val="00BB6318"/>
    <w:rsid w:val="00BB63F6"/>
    <w:rsid w:val="00BB67C7"/>
    <w:rsid w:val="00BB6B46"/>
    <w:rsid w:val="00BB71C3"/>
    <w:rsid w:val="00BC0A5D"/>
    <w:rsid w:val="00BC13A7"/>
    <w:rsid w:val="00BC1D3A"/>
    <w:rsid w:val="00BC1DD3"/>
    <w:rsid w:val="00BC32D7"/>
    <w:rsid w:val="00BC392A"/>
    <w:rsid w:val="00BC3EDA"/>
    <w:rsid w:val="00BC50DD"/>
    <w:rsid w:val="00BC518D"/>
    <w:rsid w:val="00BC5801"/>
    <w:rsid w:val="00BC5E7F"/>
    <w:rsid w:val="00BC6030"/>
    <w:rsid w:val="00BC63A7"/>
    <w:rsid w:val="00BC642A"/>
    <w:rsid w:val="00BC6B6D"/>
    <w:rsid w:val="00BD05C6"/>
    <w:rsid w:val="00BD3050"/>
    <w:rsid w:val="00BD37F3"/>
    <w:rsid w:val="00BD3A61"/>
    <w:rsid w:val="00BD4BAA"/>
    <w:rsid w:val="00BD4F69"/>
    <w:rsid w:val="00BD532F"/>
    <w:rsid w:val="00BD53F0"/>
    <w:rsid w:val="00BD5A61"/>
    <w:rsid w:val="00BD6098"/>
    <w:rsid w:val="00BD7891"/>
    <w:rsid w:val="00BD7C50"/>
    <w:rsid w:val="00BE027E"/>
    <w:rsid w:val="00BE04DE"/>
    <w:rsid w:val="00BE0D16"/>
    <w:rsid w:val="00BE183A"/>
    <w:rsid w:val="00BE1E4A"/>
    <w:rsid w:val="00BE2CCF"/>
    <w:rsid w:val="00BE3249"/>
    <w:rsid w:val="00BE3643"/>
    <w:rsid w:val="00BE39CC"/>
    <w:rsid w:val="00BE3FBB"/>
    <w:rsid w:val="00BE41EB"/>
    <w:rsid w:val="00BE4C66"/>
    <w:rsid w:val="00BE5E90"/>
    <w:rsid w:val="00BE69E4"/>
    <w:rsid w:val="00BF00D7"/>
    <w:rsid w:val="00BF0D51"/>
    <w:rsid w:val="00BF1DDA"/>
    <w:rsid w:val="00BF1EAC"/>
    <w:rsid w:val="00BF27D9"/>
    <w:rsid w:val="00BF2B10"/>
    <w:rsid w:val="00BF2FA5"/>
    <w:rsid w:val="00BF42A3"/>
    <w:rsid w:val="00BF432C"/>
    <w:rsid w:val="00BF437E"/>
    <w:rsid w:val="00BF4493"/>
    <w:rsid w:val="00BF4AA6"/>
    <w:rsid w:val="00BF4EB6"/>
    <w:rsid w:val="00BF5085"/>
    <w:rsid w:val="00BF5158"/>
    <w:rsid w:val="00BF536E"/>
    <w:rsid w:val="00BF55A5"/>
    <w:rsid w:val="00BF6B02"/>
    <w:rsid w:val="00BF6E6B"/>
    <w:rsid w:val="00BF6F1E"/>
    <w:rsid w:val="00BF7512"/>
    <w:rsid w:val="00BF7F1B"/>
    <w:rsid w:val="00C0048A"/>
    <w:rsid w:val="00C0082D"/>
    <w:rsid w:val="00C0090D"/>
    <w:rsid w:val="00C01CFC"/>
    <w:rsid w:val="00C02B34"/>
    <w:rsid w:val="00C03746"/>
    <w:rsid w:val="00C0462B"/>
    <w:rsid w:val="00C04763"/>
    <w:rsid w:val="00C04CF8"/>
    <w:rsid w:val="00C0580E"/>
    <w:rsid w:val="00C0593C"/>
    <w:rsid w:val="00C05A6A"/>
    <w:rsid w:val="00C062E0"/>
    <w:rsid w:val="00C070FF"/>
    <w:rsid w:val="00C075A5"/>
    <w:rsid w:val="00C104AA"/>
    <w:rsid w:val="00C108D2"/>
    <w:rsid w:val="00C10F0E"/>
    <w:rsid w:val="00C1102A"/>
    <w:rsid w:val="00C110F5"/>
    <w:rsid w:val="00C1126D"/>
    <w:rsid w:val="00C11B73"/>
    <w:rsid w:val="00C12035"/>
    <w:rsid w:val="00C141A8"/>
    <w:rsid w:val="00C14275"/>
    <w:rsid w:val="00C14629"/>
    <w:rsid w:val="00C153AA"/>
    <w:rsid w:val="00C1571C"/>
    <w:rsid w:val="00C158FB"/>
    <w:rsid w:val="00C15C6C"/>
    <w:rsid w:val="00C16803"/>
    <w:rsid w:val="00C16E45"/>
    <w:rsid w:val="00C17836"/>
    <w:rsid w:val="00C1789C"/>
    <w:rsid w:val="00C17E8E"/>
    <w:rsid w:val="00C20111"/>
    <w:rsid w:val="00C20867"/>
    <w:rsid w:val="00C21187"/>
    <w:rsid w:val="00C226F0"/>
    <w:rsid w:val="00C22DB1"/>
    <w:rsid w:val="00C2348A"/>
    <w:rsid w:val="00C23686"/>
    <w:rsid w:val="00C23F0A"/>
    <w:rsid w:val="00C24125"/>
    <w:rsid w:val="00C2489D"/>
    <w:rsid w:val="00C24FA7"/>
    <w:rsid w:val="00C2521A"/>
    <w:rsid w:val="00C2522C"/>
    <w:rsid w:val="00C25EFE"/>
    <w:rsid w:val="00C2643F"/>
    <w:rsid w:val="00C267B0"/>
    <w:rsid w:val="00C269ED"/>
    <w:rsid w:val="00C27098"/>
    <w:rsid w:val="00C27788"/>
    <w:rsid w:val="00C27BEE"/>
    <w:rsid w:val="00C27DA6"/>
    <w:rsid w:val="00C27DF3"/>
    <w:rsid w:val="00C27FDD"/>
    <w:rsid w:val="00C3000F"/>
    <w:rsid w:val="00C30562"/>
    <w:rsid w:val="00C30879"/>
    <w:rsid w:val="00C30CFB"/>
    <w:rsid w:val="00C30DC4"/>
    <w:rsid w:val="00C316E6"/>
    <w:rsid w:val="00C32FF9"/>
    <w:rsid w:val="00C3353D"/>
    <w:rsid w:val="00C33967"/>
    <w:rsid w:val="00C33A3B"/>
    <w:rsid w:val="00C33C09"/>
    <w:rsid w:val="00C33D8E"/>
    <w:rsid w:val="00C33FD2"/>
    <w:rsid w:val="00C340CA"/>
    <w:rsid w:val="00C35642"/>
    <w:rsid w:val="00C35E91"/>
    <w:rsid w:val="00C36AB9"/>
    <w:rsid w:val="00C370C0"/>
    <w:rsid w:val="00C3742C"/>
    <w:rsid w:val="00C37CE6"/>
    <w:rsid w:val="00C4078B"/>
    <w:rsid w:val="00C411BE"/>
    <w:rsid w:val="00C4140D"/>
    <w:rsid w:val="00C434E4"/>
    <w:rsid w:val="00C439A6"/>
    <w:rsid w:val="00C43B37"/>
    <w:rsid w:val="00C43F21"/>
    <w:rsid w:val="00C44774"/>
    <w:rsid w:val="00C45519"/>
    <w:rsid w:val="00C4575B"/>
    <w:rsid w:val="00C464FB"/>
    <w:rsid w:val="00C46B83"/>
    <w:rsid w:val="00C47315"/>
    <w:rsid w:val="00C47A0D"/>
    <w:rsid w:val="00C47F31"/>
    <w:rsid w:val="00C50B2E"/>
    <w:rsid w:val="00C50E8F"/>
    <w:rsid w:val="00C52473"/>
    <w:rsid w:val="00C52F2A"/>
    <w:rsid w:val="00C539A1"/>
    <w:rsid w:val="00C5511E"/>
    <w:rsid w:val="00C55194"/>
    <w:rsid w:val="00C55687"/>
    <w:rsid w:val="00C558E0"/>
    <w:rsid w:val="00C55B7B"/>
    <w:rsid w:val="00C55B89"/>
    <w:rsid w:val="00C55BE9"/>
    <w:rsid w:val="00C55F26"/>
    <w:rsid w:val="00C56442"/>
    <w:rsid w:val="00C56620"/>
    <w:rsid w:val="00C56D71"/>
    <w:rsid w:val="00C56F3B"/>
    <w:rsid w:val="00C60AAD"/>
    <w:rsid w:val="00C628A2"/>
    <w:rsid w:val="00C629D3"/>
    <w:rsid w:val="00C635AD"/>
    <w:rsid w:val="00C6382B"/>
    <w:rsid w:val="00C63E2D"/>
    <w:rsid w:val="00C63F40"/>
    <w:rsid w:val="00C64685"/>
    <w:rsid w:val="00C648B2"/>
    <w:rsid w:val="00C65036"/>
    <w:rsid w:val="00C65545"/>
    <w:rsid w:val="00C65AA2"/>
    <w:rsid w:val="00C6662C"/>
    <w:rsid w:val="00C66DD8"/>
    <w:rsid w:val="00C67231"/>
    <w:rsid w:val="00C67513"/>
    <w:rsid w:val="00C677AF"/>
    <w:rsid w:val="00C70086"/>
    <w:rsid w:val="00C71408"/>
    <w:rsid w:val="00C715B5"/>
    <w:rsid w:val="00C718B1"/>
    <w:rsid w:val="00C72B81"/>
    <w:rsid w:val="00C73101"/>
    <w:rsid w:val="00C73123"/>
    <w:rsid w:val="00C73376"/>
    <w:rsid w:val="00C73734"/>
    <w:rsid w:val="00C73ED3"/>
    <w:rsid w:val="00C75A40"/>
    <w:rsid w:val="00C75EAF"/>
    <w:rsid w:val="00C75F75"/>
    <w:rsid w:val="00C76C16"/>
    <w:rsid w:val="00C76E2B"/>
    <w:rsid w:val="00C77164"/>
    <w:rsid w:val="00C77169"/>
    <w:rsid w:val="00C8035E"/>
    <w:rsid w:val="00C80812"/>
    <w:rsid w:val="00C809B5"/>
    <w:rsid w:val="00C80E62"/>
    <w:rsid w:val="00C81198"/>
    <w:rsid w:val="00C81234"/>
    <w:rsid w:val="00C82727"/>
    <w:rsid w:val="00C82961"/>
    <w:rsid w:val="00C82982"/>
    <w:rsid w:val="00C82E76"/>
    <w:rsid w:val="00C837A3"/>
    <w:rsid w:val="00C83997"/>
    <w:rsid w:val="00C84176"/>
    <w:rsid w:val="00C85547"/>
    <w:rsid w:val="00C8592D"/>
    <w:rsid w:val="00C8602C"/>
    <w:rsid w:val="00C86748"/>
    <w:rsid w:val="00C867E3"/>
    <w:rsid w:val="00C86BE5"/>
    <w:rsid w:val="00C87AD3"/>
    <w:rsid w:val="00C87FA6"/>
    <w:rsid w:val="00C91102"/>
    <w:rsid w:val="00C91425"/>
    <w:rsid w:val="00C9190B"/>
    <w:rsid w:val="00C91E1F"/>
    <w:rsid w:val="00C9204D"/>
    <w:rsid w:val="00C927C5"/>
    <w:rsid w:val="00C93E39"/>
    <w:rsid w:val="00C93FCB"/>
    <w:rsid w:val="00C948F5"/>
    <w:rsid w:val="00C96F34"/>
    <w:rsid w:val="00C97495"/>
    <w:rsid w:val="00C97503"/>
    <w:rsid w:val="00CA0037"/>
    <w:rsid w:val="00CA08A4"/>
    <w:rsid w:val="00CA12C9"/>
    <w:rsid w:val="00CA1CFA"/>
    <w:rsid w:val="00CA2A6B"/>
    <w:rsid w:val="00CA38E9"/>
    <w:rsid w:val="00CA42DE"/>
    <w:rsid w:val="00CA47AD"/>
    <w:rsid w:val="00CA4F14"/>
    <w:rsid w:val="00CA54AA"/>
    <w:rsid w:val="00CA658E"/>
    <w:rsid w:val="00CA66FE"/>
    <w:rsid w:val="00CA6B2E"/>
    <w:rsid w:val="00CA6CC1"/>
    <w:rsid w:val="00CB0639"/>
    <w:rsid w:val="00CB0CCF"/>
    <w:rsid w:val="00CB1664"/>
    <w:rsid w:val="00CB1906"/>
    <w:rsid w:val="00CB1EB8"/>
    <w:rsid w:val="00CB215A"/>
    <w:rsid w:val="00CB24F8"/>
    <w:rsid w:val="00CB2A28"/>
    <w:rsid w:val="00CB2EE9"/>
    <w:rsid w:val="00CB306D"/>
    <w:rsid w:val="00CB3524"/>
    <w:rsid w:val="00CB3C17"/>
    <w:rsid w:val="00CB49EC"/>
    <w:rsid w:val="00CB4F66"/>
    <w:rsid w:val="00CB50C9"/>
    <w:rsid w:val="00CB5406"/>
    <w:rsid w:val="00CB560B"/>
    <w:rsid w:val="00CB5736"/>
    <w:rsid w:val="00CB5D6C"/>
    <w:rsid w:val="00CB6E3D"/>
    <w:rsid w:val="00CB7B77"/>
    <w:rsid w:val="00CC00DD"/>
    <w:rsid w:val="00CC1784"/>
    <w:rsid w:val="00CC18A2"/>
    <w:rsid w:val="00CC25DF"/>
    <w:rsid w:val="00CC2C5D"/>
    <w:rsid w:val="00CC2CF2"/>
    <w:rsid w:val="00CC3747"/>
    <w:rsid w:val="00CC3FE8"/>
    <w:rsid w:val="00CC451F"/>
    <w:rsid w:val="00CC4947"/>
    <w:rsid w:val="00CC4A54"/>
    <w:rsid w:val="00CC519C"/>
    <w:rsid w:val="00CC5597"/>
    <w:rsid w:val="00CC6093"/>
    <w:rsid w:val="00CC6B48"/>
    <w:rsid w:val="00CC6D0F"/>
    <w:rsid w:val="00CC7064"/>
    <w:rsid w:val="00CC7D88"/>
    <w:rsid w:val="00CD07E4"/>
    <w:rsid w:val="00CD13D4"/>
    <w:rsid w:val="00CD2B6E"/>
    <w:rsid w:val="00CD3477"/>
    <w:rsid w:val="00CD3D30"/>
    <w:rsid w:val="00CD41CD"/>
    <w:rsid w:val="00CD4262"/>
    <w:rsid w:val="00CD42E6"/>
    <w:rsid w:val="00CD4869"/>
    <w:rsid w:val="00CD48B9"/>
    <w:rsid w:val="00CD4B3D"/>
    <w:rsid w:val="00CD569A"/>
    <w:rsid w:val="00CD5F8B"/>
    <w:rsid w:val="00CD6545"/>
    <w:rsid w:val="00CD6D8F"/>
    <w:rsid w:val="00CD76C3"/>
    <w:rsid w:val="00CD774C"/>
    <w:rsid w:val="00CD7806"/>
    <w:rsid w:val="00CE048F"/>
    <w:rsid w:val="00CE05D2"/>
    <w:rsid w:val="00CE0E2E"/>
    <w:rsid w:val="00CE1911"/>
    <w:rsid w:val="00CE1986"/>
    <w:rsid w:val="00CE23E1"/>
    <w:rsid w:val="00CE3237"/>
    <w:rsid w:val="00CE3ECE"/>
    <w:rsid w:val="00CE4882"/>
    <w:rsid w:val="00CE4F8D"/>
    <w:rsid w:val="00CE500C"/>
    <w:rsid w:val="00CE68FB"/>
    <w:rsid w:val="00CE69B6"/>
    <w:rsid w:val="00CE6AFD"/>
    <w:rsid w:val="00CE71AA"/>
    <w:rsid w:val="00CE71BC"/>
    <w:rsid w:val="00CE73BC"/>
    <w:rsid w:val="00CF002D"/>
    <w:rsid w:val="00CF1342"/>
    <w:rsid w:val="00CF1650"/>
    <w:rsid w:val="00CF1AC5"/>
    <w:rsid w:val="00CF23FE"/>
    <w:rsid w:val="00CF2D12"/>
    <w:rsid w:val="00CF33CA"/>
    <w:rsid w:val="00CF39B0"/>
    <w:rsid w:val="00CF3A7F"/>
    <w:rsid w:val="00CF43BE"/>
    <w:rsid w:val="00CF50F5"/>
    <w:rsid w:val="00CF5239"/>
    <w:rsid w:val="00CF5673"/>
    <w:rsid w:val="00CF5EA9"/>
    <w:rsid w:val="00CF659F"/>
    <w:rsid w:val="00CF65CE"/>
    <w:rsid w:val="00CF6800"/>
    <w:rsid w:val="00CF6C6E"/>
    <w:rsid w:val="00CF76D6"/>
    <w:rsid w:val="00D01033"/>
    <w:rsid w:val="00D02297"/>
    <w:rsid w:val="00D0288D"/>
    <w:rsid w:val="00D028A2"/>
    <w:rsid w:val="00D03123"/>
    <w:rsid w:val="00D03C81"/>
    <w:rsid w:val="00D03E39"/>
    <w:rsid w:val="00D047F0"/>
    <w:rsid w:val="00D0513F"/>
    <w:rsid w:val="00D0526F"/>
    <w:rsid w:val="00D055A7"/>
    <w:rsid w:val="00D05C94"/>
    <w:rsid w:val="00D05EFA"/>
    <w:rsid w:val="00D06226"/>
    <w:rsid w:val="00D06A20"/>
    <w:rsid w:val="00D0752B"/>
    <w:rsid w:val="00D07929"/>
    <w:rsid w:val="00D10568"/>
    <w:rsid w:val="00D1218A"/>
    <w:rsid w:val="00D13B4E"/>
    <w:rsid w:val="00D143BC"/>
    <w:rsid w:val="00D14700"/>
    <w:rsid w:val="00D14B67"/>
    <w:rsid w:val="00D159AF"/>
    <w:rsid w:val="00D15BCF"/>
    <w:rsid w:val="00D15E0B"/>
    <w:rsid w:val="00D162DF"/>
    <w:rsid w:val="00D16C05"/>
    <w:rsid w:val="00D1709C"/>
    <w:rsid w:val="00D2087D"/>
    <w:rsid w:val="00D20B4A"/>
    <w:rsid w:val="00D20CBF"/>
    <w:rsid w:val="00D214A7"/>
    <w:rsid w:val="00D2186C"/>
    <w:rsid w:val="00D21D44"/>
    <w:rsid w:val="00D2203A"/>
    <w:rsid w:val="00D220FA"/>
    <w:rsid w:val="00D2293B"/>
    <w:rsid w:val="00D22DF1"/>
    <w:rsid w:val="00D230C4"/>
    <w:rsid w:val="00D23492"/>
    <w:rsid w:val="00D24F6D"/>
    <w:rsid w:val="00D25900"/>
    <w:rsid w:val="00D2598C"/>
    <w:rsid w:val="00D274A9"/>
    <w:rsid w:val="00D27758"/>
    <w:rsid w:val="00D278AE"/>
    <w:rsid w:val="00D301FD"/>
    <w:rsid w:val="00D30B12"/>
    <w:rsid w:val="00D323A8"/>
    <w:rsid w:val="00D32C96"/>
    <w:rsid w:val="00D3308E"/>
    <w:rsid w:val="00D33725"/>
    <w:rsid w:val="00D3476F"/>
    <w:rsid w:val="00D34A01"/>
    <w:rsid w:val="00D34F1D"/>
    <w:rsid w:val="00D35A59"/>
    <w:rsid w:val="00D36A71"/>
    <w:rsid w:val="00D3777A"/>
    <w:rsid w:val="00D37940"/>
    <w:rsid w:val="00D40205"/>
    <w:rsid w:val="00D40A3A"/>
    <w:rsid w:val="00D40AFB"/>
    <w:rsid w:val="00D40F05"/>
    <w:rsid w:val="00D42D95"/>
    <w:rsid w:val="00D4322E"/>
    <w:rsid w:val="00D4328F"/>
    <w:rsid w:val="00D43486"/>
    <w:rsid w:val="00D436ED"/>
    <w:rsid w:val="00D437B5"/>
    <w:rsid w:val="00D44523"/>
    <w:rsid w:val="00D44762"/>
    <w:rsid w:val="00D44815"/>
    <w:rsid w:val="00D44D0C"/>
    <w:rsid w:val="00D463FD"/>
    <w:rsid w:val="00D46EA9"/>
    <w:rsid w:val="00D476C0"/>
    <w:rsid w:val="00D47F06"/>
    <w:rsid w:val="00D50770"/>
    <w:rsid w:val="00D50A07"/>
    <w:rsid w:val="00D50B96"/>
    <w:rsid w:val="00D50DFD"/>
    <w:rsid w:val="00D51464"/>
    <w:rsid w:val="00D52915"/>
    <w:rsid w:val="00D5399F"/>
    <w:rsid w:val="00D539C4"/>
    <w:rsid w:val="00D5563B"/>
    <w:rsid w:val="00D5650F"/>
    <w:rsid w:val="00D56F66"/>
    <w:rsid w:val="00D572D9"/>
    <w:rsid w:val="00D57A3C"/>
    <w:rsid w:val="00D57A84"/>
    <w:rsid w:val="00D57D3E"/>
    <w:rsid w:val="00D60C07"/>
    <w:rsid w:val="00D61E71"/>
    <w:rsid w:val="00D62164"/>
    <w:rsid w:val="00D62EAF"/>
    <w:rsid w:val="00D63129"/>
    <w:rsid w:val="00D63725"/>
    <w:rsid w:val="00D638B5"/>
    <w:rsid w:val="00D64625"/>
    <w:rsid w:val="00D6559D"/>
    <w:rsid w:val="00D65DE3"/>
    <w:rsid w:val="00D66241"/>
    <w:rsid w:val="00D66A39"/>
    <w:rsid w:val="00D700A7"/>
    <w:rsid w:val="00D706FA"/>
    <w:rsid w:val="00D70ACD"/>
    <w:rsid w:val="00D70F15"/>
    <w:rsid w:val="00D71052"/>
    <w:rsid w:val="00D714F2"/>
    <w:rsid w:val="00D7162C"/>
    <w:rsid w:val="00D7181E"/>
    <w:rsid w:val="00D71B9C"/>
    <w:rsid w:val="00D72556"/>
    <w:rsid w:val="00D728E0"/>
    <w:rsid w:val="00D728F6"/>
    <w:rsid w:val="00D72FDA"/>
    <w:rsid w:val="00D739C8"/>
    <w:rsid w:val="00D753B6"/>
    <w:rsid w:val="00D754FE"/>
    <w:rsid w:val="00D75AF6"/>
    <w:rsid w:val="00D75D83"/>
    <w:rsid w:val="00D7641C"/>
    <w:rsid w:val="00D768EB"/>
    <w:rsid w:val="00D769DB"/>
    <w:rsid w:val="00D76D77"/>
    <w:rsid w:val="00D76F30"/>
    <w:rsid w:val="00D771C1"/>
    <w:rsid w:val="00D77257"/>
    <w:rsid w:val="00D77920"/>
    <w:rsid w:val="00D77C09"/>
    <w:rsid w:val="00D8000D"/>
    <w:rsid w:val="00D80C4D"/>
    <w:rsid w:val="00D81378"/>
    <w:rsid w:val="00D81659"/>
    <w:rsid w:val="00D82345"/>
    <w:rsid w:val="00D829A4"/>
    <w:rsid w:val="00D829DF"/>
    <w:rsid w:val="00D82D4F"/>
    <w:rsid w:val="00D83298"/>
    <w:rsid w:val="00D8331D"/>
    <w:rsid w:val="00D83812"/>
    <w:rsid w:val="00D84223"/>
    <w:rsid w:val="00D846A7"/>
    <w:rsid w:val="00D84961"/>
    <w:rsid w:val="00D85145"/>
    <w:rsid w:val="00D8593A"/>
    <w:rsid w:val="00D86029"/>
    <w:rsid w:val="00D86C91"/>
    <w:rsid w:val="00D87927"/>
    <w:rsid w:val="00D87E2A"/>
    <w:rsid w:val="00D87E78"/>
    <w:rsid w:val="00D90383"/>
    <w:rsid w:val="00D90F2A"/>
    <w:rsid w:val="00D9148C"/>
    <w:rsid w:val="00D920CA"/>
    <w:rsid w:val="00D92483"/>
    <w:rsid w:val="00D925F8"/>
    <w:rsid w:val="00D92AE2"/>
    <w:rsid w:val="00D938CF"/>
    <w:rsid w:val="00D941D8"/>
    <w:rsid w:val="00D9470C"/>
    <w:rsid w:val="00D94BC7"/>
    <w:rsid w:val="00D9517C"/>
    <w:rsid w:val="00D95536"/>
    <w:rsid w:val="00D961BC"/>
    <w:rsid w:val="00D9669C"/>
    <w:rsid w:val="00D96E77"/>
    <w:rsid w:val="00D97790"/>
    <w:rsid w:val="00D97AEF"/>
    <w:rsid w:val="00DA0096"/>
    <w:rsid w:val="00DA0841"/>
    <w:rsid w:val="00DA1343"/>
    <w:rsid w:val="00DA1B59"/>
    <w:rsid w:val="00DA1CE2"/>
    <w:rsid w:val="00DA1EAE"/>
    <w:rsid w:val="00DA35E8"/>
    <w:rsid w:val="00DA3B7C"/>
    <w:rsid w:val="00DA3D9C"/>
    <w:rsid w:val="00DA41E3"/>
    <w:rsid w:val="00DA4D44"/>
    <w:rsid w:val="00DA5321"/>
    <w:rsid w:val="00DA59FA"/>
    <w:rsid w:val="00DA6010"/>
    <w:rsid w:val="00DA60DE"/>
    <w:rsid w:val="00DA664C"/>
    <w:rsid w:val="00DA66EE"/>
    <w:rsid w:val="00DA6BD8"/>
    <w:rsid w:val="00DB13DE"/>
    <w:rsid w:val="00DB14F8"/>
    <w:rsid w:val="00DB28D0"/>
    <w:rsid w:val="00DB2D00"/>
    <w:rsid w:val="00DB3054"/>
    <w:rsid w:val="00DB3609"/>
    <w:rsid w:val="00DB3E70"/>
    <w:rsid w:val="00DB4C00"/>
    <w:rsid w:val="00DB67AC"/>
    <w:rsid w:val="00DB6930"/>
    <w:rsid w:val="00DB6AE9"/>
    <w:rsid w:val="00DB6B25"/>
    <w:rsid w:val="00DB7564"/>
    <w:rsid w:val="00DC070C"/>
    <w:rsid w:val="00DC0944"/>
    <w:rsid w:val="00DC0E06"/>
    <w:rsid w:val="00DC246C"/>
    <w:rsid w:val="00DC2E49"/>
    <w:rsid w:val="00DC305A"/>
    <w:rsid w:val="00DC350F"/>
    <w:rsid w:val="00DC3D63"/>
    <w:rsid w:val="00DC3E10"/>
    <w:rsid w:val="00DC3FE6"/>
    <w:rsid w:val="00DC4128"/>
    <w:rsid w:val="00DC4256"/>
    <w:rsid w:val="00DC45BA"/>
    <w:rsid w:val="00DC48ED"/>
    <w:rsid w:val="00DC518D"/>
    <w:rsid w:val="00DC55CB"/>
    <w:rsid w:val="00DC5A97"/>
    <w:rsid w:val="00DC6375"/>
    <w:rsid w:val="00DC66D6"/>
    <w:rsid w:val="00DC6797"/>
    <w:rsid w:val="00DC698A"/>
    <w:rsid w:val="00DC6F49"/>
    <w:rsid w:val="00DC7551"/>
    <w:rsid w:val="00DC77AC"/>
    <w:rsid w:val="00DC7A42"/>
    <w:rsid w:val="00DC7DBB"/>
    <w:rsid w:val="00DC7ECE"/>
    <w:rsid w:val="00DD1B53"/>
    <w:rsid w:val="00DD1C1A"/>
    <w:rsid w:val="00DD1E19"/>
    <w:rsid w:val="00DD215F"/>
    <w:rsid w:val="00DD2890"/>
    <w:rsid w:val="00DD2A1E"/>
    <w:rsid w:val="00DD3836"/>
    <w:rsid w:val="00DD43B1"/>
    <w:rsid w:val="00DD49E4"/>
    <w:rsid w:val="00DD4CB8"/>
    <w:rsid w:val="00DE0D01"/>
    <w:rsid w:val="00DE0F48"/>
    <w:rsid w:val="00DE1550"/>
    <w:rsid w:val="00DE1B1F"/>
    <w:rsid w:val="00DE2080"/>
    <w:rsid w:val="00DE2B33"/>
    <w:rsid w:val="00DE3174"/>
    <w:rsid w:val="00DE34BA"/>
    <w:rsid w:val="00DE34E2"/>
    <w:rsid w:val="00DE3643"/>
    <w:rsid w:val="00DE3BA0"/>
    <w:rsid w:val="00DE3E23"/>
    <w:rsid w:val="00DE49B2"/>
    <w:rsid w:val="00DE543C"/>
    <w:rsid w:val="00DE54C1"/>
    <w:rsid w:val="00DE57D4"/>
    <w:rsid w:val="00DE616E"/>
    <w:rsid w:val="00DE6C8E"/>
    <w:rsid w:val="00DE6D72"/>
    <w:rsid w:val="00DE712A"/>
    <w:rsid w:val="00DE7179"/>
    <w:rsid w:val="00DF015B"/>
    <w:rsid w:val="00DF02A1"/>
    <w:rsid w:val="00DF0E72"/>
    <w:rsid w:val="00DF2265"/>
    <w:rsid w:val="00DF23E5"/>
    <w:rsid w:val="00DF25C4"/>
    <w:rsid w:val="00DF38FB"/>
    <w:rsid w:val="00DF5153"/>
    <w:rsid w:val="00DF5FC5"/>
    <w:rsid w:val="00DF6367"/>
    <w:rsid w:val="00DF66BA"/>
    <w:rsid w:val="00DF78A1"/>
    <w:rsid w:val="00DF7C7E"/>
    <w:rsid w:val="00E00BC7"/>
    <w:rsid w:val="00E02087"/>
    <w:rsid w:val="00E02DE3"/>
    <w:rsid w:val="00E03757"/>
    <w:rsid w:val="00E038DB"/>
    <w:rsid w:val="00E039CA"/>
    <w:rsid w:val="00E050BD"/>
    <w:rsid w:val="00E055DA"/>
    <w:rsid w:val="00E0684C"/>
    <w:rsid w:val="00E06AF5"/>
    <w:rsid w:val="00E0709E"/>
    <w:rsid w:val="00E073C5"/>
    <w:rsid w:val="00E079A0"/>
    <w:rsid w:val="00E07A14"/>
    <w:rsid w:val="00E111A5"/>
    <w:rsid w:val="00E112DF"/>
    <w:rsid w:val="00E11917"/>
    <w:rsid w:val="00E11C3D"/>
    <w:rsid w:val="00E11F7D"/>
    <w:rsid w:val="00E12078"/>
    <w:rsid w:val="00E128C3"/>
    <w:rsid w:val="00E13D48"/>
    <w:rsid w:val="00E142A6"/>
    <w:rsid w:val="00E148FB"/>
    <w:rsid w:val="00E14B0C"/>
    <w:rsid w:val="00E14D45"/>
    <w:rsid w:val="00E14F92"/>
    <w:rsid w:val="00E15244"/>
    <w:rsid w:val="00E15D37"/>
    <w:rsid w:val="00E163B5"/>
    <w:rsid w:val="00E1642C"/>
    <w:rsid w:val="00E1717F"/>
    <w:rsid w:val="00E172EF"/>
    <w:rsid w:val="00E1765D"/>
    <w:rsid w:val="00E178E2"/>
    <w:rsid w:val="00E222DF"/>
    <w:rsid w:val="00E2271E"/>
    <w:rsid w:val="00E227C4"/>
    <w:rsid w:val="00E22887"/>
    <w:rsid w:val="00E22EC3"/>
    <w:rsid w:val="00E237CF"/>
    <w:rsid w:val="00E23825"/>
    <w:rsid w:val="00E239D2"/>
    <w:rsid w:val="00E23F09"/>
    <w:rsid w:val="00E243C5"/>
    <w:rsid w:val="00E247E6"/>
    <w:rsid w:val="00E24C76"/>
    <w:rsid w:val="00E24CD6"/>
    <w:rsid w:val="00E24D45"/>
    <w:rsid w:val="00E25998"/>
    <w:rsid w:val="00E26C43"/>
    <w:rsid w:val="00E271FB"/>
    <w:rsid w:val="00E273B6"/>
    <w:rsid w:val="00E275FA"/>
    <w:rsid w:val="00E27D28"/>
    <w:rsid w:val="00E305EE"/>
    <w:rsid w:val="00E30C1B"/>
    <w:rsid w:val="00E30F94"/>
    <w:rsid w:val="00E31592"/>
    <w:rsid w:val="00E315F3"/>
    <w:rsid w:val="00E31F92"/>
    <w:rsid w:val="00E32199"/>
    <w:rsid w:val="00E32304"/>
    <w:rsid w:val="00E324F5"/>
    <w:rsid w:val="00E326E5"/>
    <w:rsid w:val="00E3276F"/>
    <w:rsid w:val="00E327A8"/>
    <w:rsid w:val="00E32F88"/>
    <w:rsid w:val="00E335F2"/>
    <w:rsid w:val="00E33709"/>
    <w:rsid w:val="00E33AF4"/>
    <w:rsid w:val="00E34BDE"/>
    <w:rsid w:val="00E357CC"/>
    <w:rsid w:val="00E35EDB"/>
    <w:rsid w:val="00E37182"/>
    <w:rsid w:val="00E37603"/>
    <w:rsid w:val="00E3793B"/>
    <w:rsid w:val="00E37DE5"/>
    <w:rsid w:val="00E400C4"/>
    <w:rsid w:val="00E4055B"/>
    <w:rsid w:val="00E406F6"/>
    <w:rsid w:val="00E41B70"/>
    <w:rsid w:val="00E425B6"/>
    <w:rsid w:val="00E42D46"/>
    <w:rsid w:val="00E43144"/>
    <w:rsid w:val="00E4350A"/>
    <w:rsid w:val="00E4381A"/>
    <w:rsid w:val="00E43E76"/>
    <w:rsid w:val="00E4441D"/>
    <w:rsid w:val="00E44482"/>
    <w:rsid w:val="00E445E3"/>
    <w:rsid w:val="00E447B2"/>
    <w:rsid w:val="00E44E49"/>
    <w:rsid w:val="00E457CF"/>
    <w:rsid w:val="00E466CB"/>
    <w:rsid w:val="00E467A1"/>
    <w:rsid w:val="00E475CD"/>
    <w:rsid w:val="00E5022A"/>
    <w:rsid w:val="00E507D9"/>
    <w:rsid w:val="00E5084C"/>
    <w:rsid w:val="00E50BD0"/>
    <w:rsid w:val="00E50D9F"/>
    <w:rsid w:val="00E510B7"/>
    <w:rsid w:val="00E514CC"/>
    <w:rsid w:val="00E51E5B"/>
    <w:rsid w:val="00E53208"/>
    <w:rsid w:val="00E53BFC"/>
    <w:rsid w:val="00E53F97"/>
    <w:rsid w:val="00E5453F"/>
    <w:rsid w:val="00E54578"/>
    <w:rsid w:val="00E55947"/>
    <w:rsid w:val="00E56417"/>
    <w:rsid w:val="00E569AF"/>
    <w:rsid w:val="00E56A2D"/>
    <w:rsid w:val="00E56B0D"/>
    <w:rsid w:val="00E57861"/>
    <w:rsid w:val="00E57C92"/>
    <w:rsid w:val="00E60046"/>
    <w:rsid w:val="00E60716"/>
    <w:rsid w:val="00E61345"/>
    <w:rsid w:val="00E614FB"/>
    <w:rsid w:val="00E61689"/>
    <w:rsid w:val="00E621C5"/>
    <w:rsid w:val="00E62204"/>
    <w:rsid w:val="00E64372"/>
    <w:rsid w:val="00E645B0"/>
    <w:rsid w:val="00E6480F"/>
    <w:rsid w:val="00E6512A"/>
    <w:rsid w:val="00E65B82"/>
    <w:rsid w:val="00E66AFA"/>
    <w:rsid w:val="00E67086"/>
    <w:rsid w:val="00E6768A"/>
    <w:rsid w:val="00E678E3"/>
    <w:rsid w:val="00E7034C"/>
    <w:rsid w:val="00E7062E"/>
    <w:rsid w:val="00E708DA"/>
    <w:rsid w:val="00E709DA"/>
    <w:rsid w:val="00E70A92"/>
    <w:rsid w:val="00E70AF5"/>
    <w:rsid w:val="00E70D6C"/>
    <w:rsid w:val="00E70F01"/>
    <w:rsid w:val="00E7106E"/>
    <w:rsid w:val="00E721D8"/>
    <w:rsid w:val="00E73812"/>
    <w:rsid w:val="00E738AD"/>
    <w:rsid w:val="00E73FA4"/>
    <w:rsid w:val="00E74621"/>
    <w:rsid w:val="00E749B8"/>
    <w:rsid w:val="00E7537F"/>
    <w:rsid w:val="00E75CE2"/>
    <w:rsid w:val="00E76CE9"/>
    <w:rsid w:val="00E7723B"/>
    <w:rsid w:val="00E77973"/>
    <w:rsid w:val="00E77A10"/>
    <w:rsid w:val="00E77EB5"/>
    <w:rsid w:val="00E808FD"/>
    <w:rsid w:val="00E824F7"/>
    <w:rsid w:val="00E825BC"/>
    <w:rsid w:val="00E839DF"/>
    <w:rsid w:val="00E8448B"/>
    <w:rsid w:val="00E8609C"/>
    <w:rsid w:val="00E86442"/>
    <w:rsid w:val="00E86CEF"/>
    <w:rsid w:val="00E86FC2"/>
    <w:rsid w:val="00E87ADC"/>
    <w:rsid w:val="00E90094"/>
    <w:rsid w:val="00E900D3"/>
    <w:rsid w:val="00E90121"/>
    <w:rsid w:val="00E90279"/>
    <w:rsid w:val="00E90897"/>
    <w:rsid w:val="00E90B00"/>
    <w:rsid w:val="00E921CE"/>
    <w:rsid w:val="00E923AB"/>
    <w:rsid w:val="00E92A7F"/>
    <w:rsid w:val="00E9339A"/>
    <w:rsid w:val="00E93FB5"/>
    <w:rsid w:val="00E94070"/>
    <w:rsid w:val="00E94245"/>
    <w:rsid w:val="00E952A2"/>
    <w:rsid w:val="00E953FB"/>
    <w:rsid w:val="00E95614"/>
    <w:rsid w:val="00E9640B"/>
    <w:rsid w:val="00E967EA"/>
    <w:rsid w:val="00E96C6E"/>
    <w:rsid w:val="00E97247"/>
    <w:rsid w:val="00E978CF"/>
    <w:rsid w:val="00EA0526"/>
    <w:rsid w:val="00EA1132"/>
    <w:rsid w:val="00EA196B"/>
    <w:rsid w:val="00EA24B8"/>
    <w:rsid w:val="00EA2673"/>
    <w:rsid w:val="00EA336F"/>
    <w:rsid w:val="00EA36B6"/>
    <w:rsid w:val="00EA3ACB"/>
    <w:rsid w:val="00EA3C81"/>
    <w:rsid w:val="00EA3E7C"/>
    <w:rsid w:val="00EA4057"/>
    <w:rsid w:val="00EA4C40"/>
    <w:rsid w:val="00EA5C02"/>
    <w:rsid w:val="00EA5CF5"/>
    <w:rsid w:val="00EA5F0D"/>
    <w:rsid w:val="00EA6598"/>
    <w:rsid w:val="00EA6A67"/>
    <w:rsid w:val="00EA737B"/>
    <w:rsid w:val="00EB0CDF"/>
    <w:rsid w:val="00EB186A"/>
    <w:rsid w:val="00EB1DBD"/>
    <w:rsid w:val="00EB2128"/>
    <w:rsid w:val="00EB2498"/>
    <w:rsid w:val="00EB3522"/>
    <w:rsid w:val="00EB3CE3"/>
    <w:rsid w:val="00EB3F26"/>
    <w:rsid w:val="00EB4CE6"/>
    <w:rsid w:val="00EB5906"/>
    <w:rsid w:val="00EB64F2"/>
    <w:rsid w:val="00EB6FF7"/>
    <w:rsid w:val="00EB75E8"/>
    <w:rsid w:val="00EC03D6"/>
    <w:rsid w:val="00EC1312"/>
    <w:rsid w:val="00EC157B"/>
    <w:rsid w:val="00EC1FCC"/>
    <w:rsid w:val="00EC20BD"/>
    <w:rsid w:val="00EC20D9"/>
    <w:rsid w:val="00EC324C"/>
    <w:rsid w:val="00EC38D9"/>
    <w:rsid w:val="00EC480C"/>
    <w:rsid w:val="00EC4ACB"/>
    <w:rsid w:val="00EC55A2"/>
    <w:rsid w:val="00EC589D"/>
    <w:rsid w:val="00EC706A"/>
    <w:rsid w:val="00EC72A0"/>
    <w:rsid w:val="00EC75C2"/>
    <w:rsid w:val="00EC7DF5"/>
    <w:rsid w:val="00ED0A15"/>
    <w:rsid w:val="00ED18A1"/>
    <w:rsid w:val="00ED1A4C"/>
    <w:rsid w:val="00ED1CE0"/>
    <w:rsid w:val="00ED29A3"/>
    <w:rsid w:val="00ED29D0"/>
    <w:rsid w:val="00ED2B41"/>
    <w:rsid w:val="00ED33AD"/>
    <w:rsid w:val="00ED364A"/>
    <w:rsid w:val="00ED364C"/>
    <w:rsid w:val="00ED39C9"/>
    <w:rsid w:val="00ED3B1D"/>
    <w:rsid w:val="00ED3EB3"/>
    <w:rsid w:val="00ED4679"/>
    <w:rsid w:val="00ED49F9"/>
    <w:rsid w:val="00ED4AC7"/>
    <w:rsid w:val="00ED4EFC"/>
    <w:rsid w:val="00ED4F8E"/>
    <w:rsid w:val="00ED5D9A"/>
    <w:rsid w:val="00ED63F9"/>
    <w:rsid w:val="00ED6CED"/>
    <w:rsid w:val="00ED6F66"/>
    <w:rsid w:val="00ED791F"/>
    <w:rsid w:val="00EE12C1"/>
    <w:rsid w:val="00EE16DB"/>
    <w:rsid w:val="00EE1F2D"/>
    <w:rsid w:val="00EE222B"/>
    <w:rsid w:val="00EE2B2E"/>
    <w:rsid w:val="00EE2D24"/>
    <w:rsid w:val="00EE339F"/>
    <w:rsid w:val="00EE3773"/>
    <w:rsid w:val="00EE3E43"/>
    <w:rsid w:val="00EE3F44"/>
    <w:rsid w:val="00EE4139"/>
    <w:rsid w:val="00EE4720"/>
    <w:rsid w:val="00EE4A34"/>
    <w:rsid w:val="00EE5D90"/>
    <w:rsid w:val="00EE68E6"/>
    <w:rsid w:val="00EE7682"/>
    <w:rsid w:val="00EF0050"/>
    <w:rsid w:val="00EF047B"/>
    <w:rsid w:val="00EF18A9"/>
    <w:rsid w:val="00EF2226"/>
    <w:rsid w:val="00EF2A74"/>
    <w:rsid w:val="00EF3C55"/>
    <w:rsid w:val="00EF4AFC"/>
    <w:rsid w:val="00EF5041"/>
    <w:rsid w:val="00EF5375"/>
    <w:rsid w:val="00EF5478"/>
    <w:rsid w:val="00EF59B7"/>
    <w:rsid w:val="00EF730D"/>
    <w:rsid w:val="00EF7A16"/>
    <w:rsid w:val="00F00875"/>
    <w:rsid w:val="00F00A4C"/>
    <w:rsid w:val="00F01358"/>
    <w:rsid w:val="00F020D0"/>
    <w:rsid w:val="00F0246B"/>
    <w:rsid w:val="00F02E49"/>
    <w:rsid w:val="00F043DA"/>
    <w:rsid w:val="00F049C2"/>
    <w:rsid w:val="00F05534"/>
    <w:rsid w:val="00F0578F"/>
    <w:rsid w:val="00F06120"/>
    <w:rsid w:val="00F06B84"/>
    <w:rsid w:val="00F06EB9"/>
    <w:rsid w:val="00F10DEB"/>
    <w:rsid w:val="00F11328"/>
    <w:rsid w:val="00F116A0"/>
    <w:rsid w:val="00F116FC"/>
    <w:rsid w:val="00F11C14"/>
    <w:rsid w:val="00F11E32"/>
    <w:rsid w:val="00F11E3B"/>
    <w:rsid w:val="00F12018"/>
    <w:rsid w:val="00F124C9"/>
    <w:rsid w:val="00F13109"/>
    <w:rsid w:val="00F13150"/>
    <w:rsid w:val="00F13600"/>
    <w:rsid w:val="00F13994"/>
    <w:rsid w:val="00F141FB"/>
    <w:rsid w:val="00F14288"/>
    <w:rsid w:val="00F142EA"/>
    <w:rsid w:val="00F144E1"/>
    <w:rsid w:val="00F15B70"/>
    <w:rsid w:val="00F15EAF"/>
    <w:rsid w:val="00F16122"/>
    <w:rsid w:val="00F16677"/>
    <w:rsid w:val="00F16F16"/>
    <w:rsid w:val="00F17180"/>
    <w:rsid w:val="00F17564"/>
    <w:rsid w:val="00F21011"/>
    <w:rsid w:val="00F22163"/>
    <w:rsid w:val="00F226B7"/>
    <w:rsid w:val="00F234EB"/>
    <w:rsid w:val="00F24212"/>
    <w:rsid w:val="00F24812"/>
    <w:rsid w:val="00F259A2"/>
    <w:rsid w:val="00F25DA1"/>
    <w:rsid w:val="00F26008"/>
    <w:rsid w:val="00F26141"/>
    <w:rsid w:val="00F26FEE"/>
    <w:rsid w:val="00F27247"/>
    <w:rsid w:val="00F2738D"/>
    <w:rsid w:val="00F27BE9"/>
    <w:rsid w:val="00F302EE"/>
    <w:rsid w:val="00F30DC2"/>
    <w:rsid w:val="00F3109B"/>
    <w:rsid w:val="00F3176F"/>
    <w:rsid w:val="00F319B5"/>
    <w:rsid w:val="00F31A3D"/>
    <w:rsid w:val="00F336C6"/>
    <w:rsid w:val="00F3406E"/>
    <w:rsid w:val="00F34A3A"/>
    <w:rsid w:val="00F35F60"/>
    <w:rsid w:val="00F36369"/>
    <w:rsid w:val="00F366A9"/>
    <w:rsid w:val="00F37E0A"/>
    <w:rsid w:val="00F4007B"/>
    <w:rsid w:val="00F40873"/>
    <w:rsid w:val="00F40B1D"/>
    <w:rsid w:val="00F40B36"/>
    <w:rsid w:val="00F40C07"/>
    <w:rsid w:val="00F40C97"/>
    <w:rsid w:val="00F41CEC"/>
    <w:rsid w:val="00F423A0"/>
    <w:rsid w:val="00F423A1"/>
    <w:rsid w:val="00F434EB"/>
    <w:rsid w:val="00F43566"/>
    <w:rsid w:val="00F43ECC"/>
    <w:rsid w:val="00F44344"/>
    <w:rsid w:val="00F44966"/>
    <w:rsid w:val="00F44AE1"/>
    <w:rsid w:val="00F450A8"/>
    <w:rsid w:val="00F456E8"/>
    <w:rsid w:val="00F45B86"/>
    <w:rsid w:val="00F4620C"/>
    <w:rsid w:val="00F46623"/>
    <w:rsid w:val="00F473B5"/>
    <w:rsid w:val="00F479E1"/>
    <w:rsid w:val="00F47C28"/>
    <w:rsid w:val="00F500D9"/>
    <w:rsid w:val="00F5081B"/>
    <w:rsid w:val="00F50A41"/>
    <w:rsid w:val="00F50A7E"/>
    <w:rsid w:val="00F50B26"/>
    <w:rsid w:val="00F5100E"/>
    <w:rsid w:val="00F515D6"/>
    <w:rsid w:val="00F515F6"/>
    <w:rsid w:val="00F51DA1"/>
    <w:rsid w:val="00F5280C"/>
    <w:rsid w:val="00F52A9F"/>
    <w:rsid w:val="00F53169"/>
    <w:rsid w:val="00F53D26"/>
    <w:rsid w:val="00F542B7"/>
    <w:rsid w:val="00F557C5"/>
    <w:rsid w:val="00F55A32"/>
    <w:rsid w:val="00F55C49"/>
    <w:rsid w:val="00F560F7"/>
    <w:rsid w:val="00F5692C"/>
    <w:rsid w:val="00F57456"/>
    <w:rsid w:val="00F57749"/>
    <w:rsid w:val="00F57CEF"/>
    <w:rsid w:val="00F60349"/>
    <w:rsid w:val="00F60871"/>
    <w:rsid w:val="00F6111B"/>
    <w:rsid w:val="00F6119A"/>
    <w:rsid w:val="00F61770"/>
    <w:rsid w:val="00F61B3F"/>
    <w:rsid w:val="00F61FD0"/>
    <w:rsid w:val="00F62128"/>
    <w:rsid w:val="00F625D1"/>
    <w:rsid w:val="00F62C9B"/>
    <w:rsid w:val="00F6306B"/>
    <w:rsid w:val="00F633C3"/>
    <w:rsid w:val="00F64D89"/>
    <w:rsid w:val="00F65E80"/>
    <w:rsid w:val="00F6657A"/>
    <w:rsid w:val="00F669D0"/>
    <w:rsid w:val="00F678EE"/>
    <w:rsid w:val="00F70399"/>
    <w:rsid w:val="00F717E7"/>
    <w:rsid w:val="00F71EBE"/>
    <w:rsid w:val="00F72012"/>
    <w:rsid w:val="00F7248F"/>
    <w:rsid w:val="00F72B03"/>
    <w:rsid w:val="00F72C96"/>
    <w:rsid w:val="00F731BF"/>
    <w:rsid w:val="00F73FFC"/>
    <w:rsid w:val="00F74551"/>
    <w:rsid w:val="00F74851"/>
    <w:rsid w:val="00F74D74"/>
    <w:rsid w:val="00F74E04"/>
    <w:rsid w:val="00F75510"/>
    <w:rsid w:val="00F75BCD"/>
    <w:rsid w:val="00F761E1"/>
    <w:rsid w:val="00F76787"/>
    <w:rsid w:val="00F76BAE"/>
    <w:rsid w:val="00F80916"/>
    <w:rsid w:val="00F80D7D"/>
    <w:rsid w:val="00F8131F"/>
    <w:rsid w:val="00F81ECD"/>
    <w:rsid w:val="00F8235D"/>
    <w:rsid w:val="00F823BD"/>
    <w:rsid w:val="00F82A13"/>
    <w:rsid w:val="00F83020"/>
    <w:rsid w:val="00F83277"/>
    <w:rsid w:val="00F83520"/>
    <w:rsid w:val="00F835A8"/>
    <w:rsid w:val="00F83621"/>
    <w:rsid w:val="00F83C2C"/>
    <w:rsid w:val="00F83CEF"/>
    <w:rsid w:val="00F8420E"/>
    <w:rsid w:val="00F84E33"/>
    <w:rsid w:val="00F85050"/>
    <w:rsid w:val="00F85314"/>
    <w:rsid w:val="00F858D7"/>
    <w:rsid w:val="00F86582"/>
    <w:rsid w:val="00F865BC"/>
    <w:rsid w:val="00F8660D"/>
    <w:rsid w:val="00F86ACD"/>
    <w:rsid w:val="00F8769F"/>
    <w:rsid w:val="00F87F96"/>
    <w:rsid w:val="00F90E16"/>
    <w:rsid w:val="00F916B0"/>
    <w:rsid w:val="00F922D2"/>
    <w:rsid w:val="00F9271A"/>
    <w:rsid w:val="00F93A6A"/>
    <w:rsid w:val="00F93FFA"/>
    <w:rsid w:val="00F950F6"/>
    <w:rsid w:val="00F953AE"/>
    <w:rsid w:val="00F95486"/>
    <w:rsid w:val="00F95579"/>
    <w:rsid w:val="00F95AE2"/>
    <w:rsid w:val="00F95F84"/>
    <w:rsid w:val="00F95FB1"/>
    <w:rsid w:val="00F96EDF"/>
    <w:rsid w:val="00FA01B5"/>
    <w:rsid w:val="00FA06C2"/>
    <w:rsid w:val="00FA0851"/>
    <w:rsid w:val="00FA09A4"/>
    <w:rsid w:val="00FA0D9A"/>
    <w:rsid w:val="00FA0FFF"/>
    <w:rsid w:val="00FA14FA"/>
    <w:rsid w:val="00FA16FA"/>
    <w:rsid w:val="00FA1884"/>
    <w:rsid w:val="00FA20F3"/>
    <w:rsid w:val="00FA21C7"/>
    <w:rsid w:val="00FA302B"/>
    <w:rsid w:val="00FA307C"/>
    <w:rsid w:val="00FA3956"/>
    <w:rsid w:val="00FA437D"/>
    <w:rsid w:val="00FA43A3"/>
    <w:rsid w:val="00FA4ACC"/>
    <w:rsid w:val="00FA4EFC"/>
    <w:rsid w:val="00FA5D6A"/>
    <w:rsid w:val="00FA5E78"/>
    <w:rsid w:val="00FA655A"/>
    <w:rsid w:val="00FA6839"/>
    <w:rsid w:val="00FA683C"/>
    <w:rsid w:val="00FA722F"/>
    <w:rsid w:val="00FA7BE9"/>
    <w:rsid w:val="00FA7C2A"/>
    <w:rsid w:val="00FA7FF8"/>
    <w:rsid w:val="00FB03DC"/>
    <w:rsid w:val="00FB1341"/>
    <w:rsid w:val="00FB1383"/>
    <w:rsid w:val="00FB1675"/>
    <w:rsid w:val="00FB182E"/>
    <w:rsid w:val="00FB1B15"/>
    <w:rsid w:val="00FB25F7"/>
    <w:rsid w:val="00FB2A8C"/>
    <w:rsid w:val="00FB2F21"/>
    <w:rsid w:val="00FB3B8D"/>
    <w:rsid w:val="00FB3D28"/>
    <w:rsid w:val="00FB5859"/>
    <w:rsid w:val="00FB6B16"/>
    <w:rsid w:val="00FB6E9C"/>
    <w:rsid w:val="00FB7FB6"/>
    <w:rsid w:val="00FC0483"/>
    <w:rsid w:val="00FC120B"/>
    <w:rsid w:val="00FC14E4"/>
    <w:rsid w:val="00FC289A"/>
    <w:rsid w:val="00FC38B1"/>
    <w:rsid w:val="00FC43CA"/>
    <w:rsid w:val="00FC472B"/>
    <w:rsid w:val="00FC6344"/>
    <w:rsid w:val="00FC6458"/>
    <w:rsid w:val="00FC6AE5"/>
    <w:rsid w:val="00FC71A0"/>
    <w:rsid w:val="00FC7289"/>
    <w:rsid w:val="00FC732B"/>
    <w:rsid w:val="00FC771B"/>
    <w:rsid w:val="00FC7D16"/>
    <w:rsid w:val="00FD0DA2"/>
    <w:rsid w:val="00FD1448"/>
    <w:rsid w:val="00FD1BDE"/>
    <w:rsid w:val="00FD2F2F"/>
    <w:rsid w:val="00FD3701"/>
    <w:rsid w:val="00FD43A0"/>
    <w:rsid w:val="00FD45ED"/>
    <w:rsid w:val="00FD5808"/>
    <w:rsid w:val="00FD5D3A"/>
    <w:rsid w:val="00FD6808"/>
    <w:rsid w:val="00FD7291"/>
    <w:rsid w:val="00FD7754"/>
    <w:rsid w:val="00FD7BC8"/>
    <w:rsid w:val="00FE00B8"/>
    <w:rsid w:val="00FE1608"/>
    <w:rsid w:val="00FE1D65"/>
    <w:rsid w:val="00FE1FE7"/>
    <w:rsid w:val="00FE30CE"/>
    <w:rsid w:val="00FE3631"/>
    <w:rsid w:val="00FE3926"/>
    <w:rsid w:val="00FE4328"/>
    <w:rsid w:val="00FE45F8"/>
    <w:rsid w:val="00FE4825"/>
    <w:rsid w:val="00FE4BFC"/>
    <w:rsid w:val="00FE51C2"/>
    <w:rsid w:val="00FE53D0"/>
    <w:rsid w:val="00FE5594"/>
    <w:rsid w:val="00FE56A8"/>
    <w:rsid w:val="00FE5E23"/>
    <w:rsid w:val="00FE606B"/>
    <w:rsid w:val="00FE626D"/>
    <w:rsid w:val="00FE6D8A"/>
    <w:rsid w:val="00FE76D0"/>
    <w:rsid w:val="00FE77AF"/>
    <w:rsid w:val="00FF07AB"/>
    <w:rsid w:val="00FF086D"/>
    <w:rsid w:val="00FF097D"/>
    <w:rsid w:val="00FF1005"/>
    <w:rsid w:val="00FF1025"/>
    <w:rsid w:val="00FF1694"/>
    <w:rsid w:val="00FF1C18"/>
    <w:rsid w:val="00FF264F"/>
    <w:rsid w:val="00FF36DD"/>
    <w:rsid w:val="00FF40E1"/>
    <w:rsid w:val="00FF420E"/>
    <w:rsid w:val="00FF431E"/>
    <w:rsid w:val="00FF4626"/>
    <w:rsid w:val="00FF4BCD"/>
    <w:rsid w:val="00FF4D67"/>
    <w:rsid w:val="00FF5322"/>
    <w:rsid w:val="00FF5464"/>
    <w:rsid w:val="00FF5580"/>
    <w:rsid w:val="00FF6238"/>
    <w:rsid w:val="00FF68DF"/>
    <w:rsid w:val="00FF68FA"/>
    <w:rsid w:val="128A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FB03DC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aliases w:val="Знак10 Знак"/>
    <w:basedOn w:val="a0"/>
    <w:next w:val="a0"/>
    <w:link w:val="10"/>
    <w:uiPriority w:val="99"/>
    <w:qFormat/>
    <w:rsid w:val="008A3744"/>
    <w:pPr>
      <w:keepNext/>
      <w:spacing w:before="240" w:after="60"/>
      <w:outlineLvl w:val="0"/>
    </w:pPr>
    <w:rPr>
      <w:rFonts w:ascii="Arial" w:hAnsi="Arial" w:cs="Times New Roman"/>
      <w:b/>
      <w:color w:val="auto"/>
      <w:kern w:val="1"/>
      <w:sz w:val="32"/>
      <w:szCs w:val="20"/>
      <w:lang w:eastAsia="ar-SA"/>
    </w:rPr>
  </w:style>
  <w:style w:type="paragraph" w:styleId="2">
    <w:name w:val="heading 2"/>
    <w:aliases w:val="Знак9 Знак"/>
    <w:basedOn w:val="a0"/>
    <w:next w:val="a0"/>
    <w:link w:val="20"/>
    <w:uiPriority w:val="99"/>
    <w:qFormat/>
    <w:rsid w:val="002D5C04"/>
    <w:pPr>
      <w:keepNext/>
      <w:widowControl/>
      <w:spacing w:before="240" w:after="60"/>
      <w:outlineLvl w:val="1"/>
    </w:pPr>
    <w:rPr>
      <w:rFonts w:ascii="Arial" w:hAnsi="Arial" w:cs="Times New Roman"/>
      <w:b/>
      <w:i/>
      <w:color w:val="auto"/>
      <w:sz w:val="28"/>
      <w:szCs w:val="20"/>
    </w:rPr>
  </w:style>
  <w:style w:type="paragraph" w:styleId="3">
    <w:name w:val="heading 3"/>
    <w:aliases w:val="Знак8 Знак"/>
    <w:basedOn w:val="a0"/>
    <w:next w:val="a0"/>
    <w:link w:val="30"/>
    <w:uiPriority w:val="99"/>
    <w:qFormat/>
    <w:rsid w:val="002D5C04"/>
    <w:pPr>
      <w:keepNext/>
      <w:widowControl/>
      <w:spacing w:before="240" w:after="60"/>
      <w:outlineLvl w:val="2"/>
    </w:pPr>
    <w:rPr>
      <w:rFonts w:ascii="Cambria" w:hAnsi="Cambria" w:cs="Times New Roman"/>
      <w:b/>
      <w:color w:val="auto"/>
      <w:sz w:val="26"/>
      <w:szCs w:val="20"/>
    </w:rPr>
  </w:style>
  <w:style w:type="paragraph" w:styleId="4">
    <w:name w:val="heading 4"/>
    <w:aliases w:val="Знак7 Знак"/>
    <w:basedOn w:val="a0"/>
    <w:next w:val="a0"/>
    <w:link w:val="40"/>
    <w:uiPriority w:val="99"/>
    <w:qFormat/>
    <w:rsid w:val="002D5C04"/>
    <w:pPr>
      <w:keepNext/>
      <w:widowControl/>
      <w:spacing w:before="240" w:after="60"/>
      <w:outlineLvl w:val="3"/>
    </w:pPr>
    <w:rPr>
      <w:rFonts w:ascii="Times New Roman" w:hAnsi="Times New Roman" w:cs="Times New Roman"/>
      <w:b/>
      <w:color w:val="auto"/>
      <w:sz w:val="28"/>
      <w:szCs w:val="20"/>
    </w:rPr>
  </w:style>
  <w:style w:type="paragraph" w:styleId="5">
    <w:name w:val="heading 5"/>
    <w:aliases w:val="Знак6 Знак"/>
    <w:basedOn w:val="a0"/>
    <w:next w:val="a0"/>
    <w:link w:val="50"/>
    <w:uiPriority w:val="99"/>
    <w:qFormat/>
    <w:rsid w:val="002D5C04"/>
    <w:pPr>
      <w:widowControl/>
      <w:spacing w:before="240" w:after="60"/>
      <w:outlineLvl w:val="4"/>
    </w:pPr>
    <w:rPr>
      <w:rFonts w:ascii="Times New Roman" w:hAnsi="Times New Roman" w:cs="Times New Roman"/>
      <w:b/>
      <w:i/>
      <w:color w:val="auto"/>
      <w:sz w:val="26"/>
      <w:szCs w:val="20"/>
    </w:rPr>
  </w:style>
  <w:style w:type="paragraph" w:styleId="6">
    <w:name w:val="heading 6"/>
    <w:aliases w:val="Знак5 Знак"/>
    <w:basedOn w:val="a0"/>
    <w:next w:val="a0"/>
    <w:link w:val="60"/>
    <w:uiPriority w:val="99"/>
    <w:qFormat/>
    <w:rsid w:val="003A29D5"/>
    <w:pPr>
      <w:keepNext/>
      <w:keepLines/>
      <w:spacing w:before="200"/>
      <w:outlineLvl w:val="5"/>
    </w:pPr>
    <w:rPr>
      <w:rFonts w:ascii="Cambria" w:hAnsi="Cambria" w:cs="Times New Roman"/>
      <w:i/>
      <w:color w:val="243F60"/>
      <w:szCs w:val="20"/>
    </w:rPr>
  </w:style>
  <w:style w:type="paragraph" w:styleId="7">
    <w:name w:val="heading 7"/>
    <w:aliases w:val="Знак4 Знак"/>
    <w:basedOn w:val="a0"/>
    <w:next w:val="a0"/>
    <w:link w:val="70"/>
    <w:uiPriority w:val="99"/>
    <w:qFormat/>
    <w:rsid w:val="003A29D5"/>
    <w:pPr>
      <w:keepNext/>
      <w:keepLines/>
      <w:spacing w:before="200"/>
      <w:outlineLvl w:val="6"/>
    </w:pPr>
    <w:rPr>
      <w:rFonts w:ascii="Cambria" w:hAnsi="Cambria" w:cs="Times New Roman"/>
      <w:i/>
      <w:color w:val="404040"/>
      <w:szCs w:val="20"/>
    </w:rPr>
  </w:style>
  <w:style w:type="paragraph" w:styleId="8">
    <w:name w:val="heading 8"/>
    <w:aliases w:val="Знак3 Знак"/>
    <w:basedOn w:val="a0"/>
    <w:next w:val="a0"/>
    <w:link w:val="80"/>
    <w:uiPriority w:val="99"/>
    <w:qFormat/>
    <w:rsid w:val="003A29D5"/>
    <w:pPr>
      <w:keepNext/>
      <w:keepLines/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9">
    <w:name w:val="heading 9"/>
    <w:aliases w:val="Знак2 Знак"/>
    <w:basedOn w:val="a0"/>
    <w:next w:val="a0"/>
    <w:link w:val="90"/>
    <w:uiPriority w:val="99"/>
    <w:qFormat/>
    <w:rsid w:val="003A29D5"/>
    <w:pPr>
      <w:keepNext/>
      <w:keepLines/>
      <w:spacing w:before="200"/>
      <w:outlineLvl w:val="8"/>
    </w:pPr>
    <w:rPr>
      <w:rFonts w:ascii="Cambria" w:hAnsi="Cambria" w:cs="Times New Roman"/>
      <w:i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link w:val="1"/>
    <w:uiPriority w:val="99"/>
    <w:locked/>
    <w:rsid w:val="008A3744"/>
    <w:rPr>
      <w:rFonts w:ascii="Arial" w:hAnsi="Arial"/>
      <w:b/>
      <w:kern w:val="1"/>
      <w:sz w:val="32"/>
      <w:lang w:eastAsia="ar-SA" w:bidi="ar-SA"/>
    </w:rPr>
  </w:style>
  <w:style w:type="character" w:customStyle="1" w:styleId="20">
    <w:name w:val="Заголовок 2 Знак"/>
    <w:aliases w:val="Знак9 Знак Знак"/>
    <w:link w:val="2"/>
    <w:uiPriority w:val="99"/>
    <w:locked/>
    <w:rsid w:val="002D5C04"/>
    <w:rPr>
      <w:rFonts w:ascii="Arial" w:hAnsi="Arial"/>
      <w:b/>
      <w:i/>
      <w:sz w:val="28"/>
    </w:rPr>
  </w:style>
  <w:style w:type="character" w:customStyle="1" w:styleId="30">
    <w:name w:val="Заголовок 3 Знак"/>
    <w:aliases w:val="Знак8 Знак Знак"/>
    <w:link w:val="3"/>
    <w:uiPriority w:val="99"/>
    <w:locked/>
    <w:rsid w:val="002D5C04"/>
    <w:rPr>
      <w:rFonts w:ascii="Cambria" w:hAnsi="Cambria"/>
      <w:b/>
      <w:sz w:val="26"/>
    </w:rPr>
  </w:style>
  <w:style w:type="character" w:customStyle="1" w:styleId="40">
    <w:name w:val="Заголовок 4 Знак"/>
    <w:aliases w:val="Знак7 Знак Знак"/>
    <w:link w:val="4"/>
    <w:uiPriority w:val="99"/>
    <w:locked/>
    <w:rsid w:val="002D5C04"/>
    <w:rPr>
      <w:b/>
      <w:sz w:val="28"/>
    </w:rPr>
  </w:style>
  <w:style w:type="character" w:customStyle="1" w:styleId="50">
    <w:name w:val="Заголовок 5 Знак"/>
    <w:aliases w:val="Знак6 Знак Знак"/>
    <w:link w:val="5"/>
    <w:uiPriority w:val="99"/>
    <w:locked/>
    <w:rsid w:val="002D5C04"/>
    <w:rPr>
      <w:b/>
      <w:i/>
      <w:sz w:val="26"/>
    </w:rPr>
  </w:style>
  <w:style w:type="character" w:customStyle="1" w:styleId="60">
    <w:name w:val="Заголовок 6 Знак"/>
    <w:aliases w:val="Знак5 Знак Знак"/>
    <w:link w:val="6"/>
    <w:uiPriority w:val="99"/>
    <w:semiHidden/>
    <w:locked/>
    <w:rsid w:val="003A29D5"/>
    <w:rPr>
      <w:rFonts w:ascii="Cambria" w:hAnsi="Cambria"/>
      <w:i/>
      <w:color w:val="243F60"/>
      <w:sz w:val="24"/>
    </w:rPr>
  </w:style>
  <w:style w:type="character" w:customStyle="1" w:styleId="70">
    <w:name w:val="Заголовок 7 Знак"/>
    <w:aliases w:val="Знак4 Знак Знак"/>
    <w:link w:val="7"/>
    <w:uiPriority w:val="99"/>
    <w:semiHidden/>
    <w:locked/>
    <w:rsid w:val="003A29D5"/>
    <w:rPr>
      <w:rFonts w:ascii="Cambria" w:hAnsi="Cambria"/>
      <w:i/>
      <w:color w:val="404040"/>
      <w:sz w:val="24"/>
    </w:rPr>
  </w:style>
  <w:style w:type="character" w:customStyle="1" w:styleId="80">
    <w:name w:val="Заголовок 8 Знак"/>
    <w:aliases w:val="Знак3 Знак Знак"/>
    <w:link w:val="8"/>
    <w:uiPriority w:val="99"/>
    <w:semiHidden/>
    <w:locked/>
    <w:rsid w:val="003A29D5"/>
    <w:rPr>
      <w:rFonts w:ascii="Cambria" w:hAnsi="Cambria"/>
      <w:color w:val="404040"/>
    </w:rPr>
  </w:style>
  <w:style w:type="character" w:customStyle="1" w:styleId="90">
    <w:name w:val="Заголовок 9 Знак"/>
    <w:aliases w:val="Знак2 Знак Знак"/>
    <w:link w:val="9"/>
    <w:uiPriority w:val="99"/>
    <w:semiHidden/>
    <w:locked/>
    <w:rsid w:val="003A29D5"/>
    <w:rPr>
      <w:rFonts w:ascii="Cambria" w:hAnsi="Cambria"/>
      <w:i/>
      <w:color w:val="404040"/>
    </w:rPr>
  </w:style>
  <w:style w:type="paragraph" w:styleId="a4">
    <w:name w:val="Title"/>
    <w:aliases w:val="Знак1 Знак"/>
    <w:basedOn w:val="a0"/>
    <w:next w:val="a0"/>
    <w:link w:val="a5"/>
    <w:uiPriority w:val="99"/>
    <w:qFormat/>
    <w:rsid w:val="008A3744"/>
    <w:pPr>
      <w:jc w:val="center"/>
    </w:pPr>
    <w:rPr>
      <w:rFonts w:ascii="Times New Roman" w:hAnsi="Times New Roman" w:cs="Times New Roman"/>
      <w:b/>
      <w:color w:val="auto"/>
      <w:szCs w:val="20"/>
      <w:lang w:eastAsia="ar-SA"/>
    </w:rPr>
  </w:style>
  <w:style w:type="character" w:customStyle="1" w:styleId="a5">
    <w:name w:val="Название Знак"/>
    <w:aliases w:val="Знак1 Знак Знак"/>
    <w:link w:val="a4"/>
    <w:uiPriority w:val="99"/>
    <w:locked/>
    <w:rsid w:val="008A3744"/>
    <w:rPr>
      <w:b/>
      <w:sz w:val="24"/>
      <w:lang w:eastAsia="ar-SA" w:bidi="ar-SA"/>
    </w:rPr>
  </w:style>
  <w:style w:type="paragraph" w:styleId="a6">
    <w:name w:val="Subtitle"/>
    <w:aliases w:val="Знак Знак"/>
    <w:basedOn w:val="a0"/>
    <w:next w:val="a0"/>
    <w:link w:val="a7"/>
    <w:uiPriority w:val="99"/>
    <w:qFormat/>
    <w:rsid w:val="008A3744"/>
    <w:pPr>
      <w:keepNext/>
      <w:spacing w:before="240" w:after="120"/>
      <w:jc w:val="center"/>
    </w:pPr>
    <w:rPr>
      <w:rFonts w:ascii="Arial" w:hAnsi="Arial" w:cs="Times New Roman"/>
      <w:i/>
      <w:color w:val="auto"/>
      <w:sz w:val="28"/>
      <w:szCs w:val="20"/>
      <w:lang w:eastAsia="ar-SA"/>
    </w:rPr>
  </w:style>
  <w:style w:type="character" w:customStyle="1" w:styleId="a7">
    <w:name w:val="Подзаголовок Знак"/>
    <w:aliases w:val="Знак Знак Знак"/>
    <w:link w:val="a6"/>
    <w:uiPriority w:val="99"/>
    <w:locked/>
    <w:rsid w:val="008A3744"/>
    <w:rPr>
      <w:rFonts w:ascii="Arial" w:hAnsi="Arial"/>
      <w:i/>
      <w:sz w:val="28"/>
      <w:lang w:eastAsia="ar-SA" w:bidi="ar-SA"/>
    </w:rPr>
  </w:style>
  <w:style w:type="paragraph" w:styleId="a8">
    <w:name w:val="Body Text"/>
    <w:basedOn w:val="a0"/>
    <w:link w:val="a9"/>
    <w:uiPriority w:val="99"/>
    <w:rsid w:val="008A3744"/>
    <w:pPr>
      <w:spacing w:after="120"/>
    </w:pPr>
    <w:rPr>
      <w:rFonts w:ascii="Times New Roman" w:hAnsi="Times New Roman" w:cs="Times New Roman"/>
      <w:color w:val="auto"/>
      <w:szCs w:val="20"/>
      <w:lang w:eastAsia="ar-SA"/>
    </w:rPr>
  </w:style>
  <w:style w:type="character" w:customStyle="1" w:styleId="a9">
    <w:name w:val="Основной текст Знак"/>
    <w:link w:val="a8"/>
    <w:uiPriority w:val="99"/>
    <w:locked/>
    <w:rsid w:val="008A3744"/>
    <w:rPr>
      <w:sz w:val="24"/>
      <w:lang w:eastAsia="ar-SA" w:bidi="ar-SA"/>
    </w:rPr>
  </w:style>
  <w:style w:type="character" w:styleId="aa">
    <w:name w:val="Strong"/>
    <w:uiPriority w:val="22"/>
    <w:qFormat/>
    <w:rsid w:val="008A3744"/>
    <w:rPr>
      <w:rFonts w:cs="Times New Roman"/>
      <w:b/>
    </w:rPr>
  </w:style>
  <w:style w:type="character" w:styleId="ab">
    <w:name w:val="Emphasis"/>
    <w:uiPriority w:val="20"/>
    <w:qFormat/>
    <w:rsid w:val="008A3744"/>
    <w:rPr>
      <w:rFonts w:cs="Times New Roman"/>
      <w:i/>
    </w:rPr>
  </w:style>
  <w:style w:type="paragraph" w:styleId="ac">
    <w:name w:val="List Paragraph"/>
    <w:basedOn w:val="a0"/>
    <w:uiPriority w:val="34"/>
    <w:qFormat/>
    <w:rsid w:val="008A374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d">
    <w:name w:val="Основной текст_"/>
    <w:link w:val="31"/>
    <w:uiPriority w:val="99"/>
    <w:locked/>
    <w:rsid w:val="00700938"/>
    <w:rPr>
      <w:sz w:val="27"/>
      <w:shd w:val="clear" w:color="auto" w:fill="FFFFFF"/>
    </w:rPr>
  </w:style>
  <w:style w:type="paragraph" w:customStyle="1" w:styleId="31">
    <w:name w:val="Основной текст3"/>
    <w:basedOn w:val="a0"/>
    <w:link w:val="ad"/>
    <w:uiPriority w:val="99"/>
    <w:rsid w:val="00700938"/>
    <w:pPr>
      <w:shd w:val="clear" w:color="auto" w:fill="FFFFFF"/>
      <w:spacing w:after="60" w:line="307" w:lineRule="exact"/>
      <w:jc w:val="center"/>
    </w:pPr>
    <w:rPr>
      <w:rFonts w:ascii="Times New Roman" w:hAnsi="Times New Roman" w:cs="Times New Roman"/>
      <w:color w:val="auto"/>
      <w:sz w:val="27"/>
      <w:szCs w:val="20"/>
    </w:rPr>
  </w:style>
  <w:style w:type="table" w:styleId="ae">
    <w:name w:val="Table Grid"/>
    <w:basedOn w:val="a2"/>
    <w:uiPriority w:val="99"/>
    <w:rsid w:val="00AD7B0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0"/>
    <w:uiPriority w:val="99"/>
    <w:rsid w:val="00FC43CA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f0">
    <w:name w:val="Body Text Indent"/>
    <w:aliases w:val="текст,Основной текст 1,Нумерованный список !!,Надин стиль"/>
    <w:basedOn w:val="a0"/>
    <w:link w:val="af1"/>
    <w:uiPriority w:val="99"/>
    <w:rsid w:val="003A29D5"/>
    <w:pPr>
      <w:spacing w:after="120"/>
      <w:ind w:left="283"/>
    </w:pPr>
    <w:rPr>
      <w:rFonts w:cs="Times New Roman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,Нумерованный список !! Знак,Надин стиль Знак"/>
    <w:link w:val="af0"/>
    <w:uiPriority w:val="99"/>
    <w:locked/>
    <w:rsid w:val="003A29D5"/>
    <w:rPr>
      <w:rFonts w:ascii="Courier New" w:hAnsi="Courier New"/>
      <w:color w:val="000000"/>
      <w:sz w:val="24"/>
    </w:rPr>
  </w:style>
  <w:style w:type="paragraph" w:customStyle="1" w:styleId="af2">
    <w:name w:val="Вопрос"/>
    <w:basedOn w:val="a0"/>
    <w:uiPriority w:val="99"/>
    <w:rsid w:val="003A29D5"/>
    <w:pPr>
      <w:widowControl/>
      <w:spacing w:before="40"/>
      <w:ind w:left="284"/>
    </w:pPr>
    <w:rPr>
      <w:rFonts w:ascii="Times New Roman" w:hAnsi="Times New Roman" w:cs="Times New Roman"/>
      <w:b/>
      <w:color w:val="auto"/>
      <w:sz w:val="20"/>
      <w:szCs w:val="20"/>
    </w:rPr>
  </w:style>
  <w:style w:type="paragraph" w:customStyle="1" w:styleId="a">
    <w:name w:val="Ответ_верный"/>
    <w:basedOn w:val="a0"/>
    <w:uiPriority w:val="99"/>
    <w:rsid w:val="003A29D5"/>
    <w:pPr>
      <w:widowControl/>
      <w:numPr>
        <w:numId w:val="1"/>
      </w:numPr>
    </w:pPr>
    <w:rPr>
      <w:rFonts w:ascii="Times New Roman" w:hAnsi="Times New Roman" w:cs="Times New Roman"/>
      <w:color w:val="auto"/>
      <w:sz w:val="20"/>
      <w:szCs w:val="20"/>
    </w:rPr>
  </w:style>
  <w:style w:type="paragraph" w:styleId="af3">
    <w:name w:val="header"/>
    <w:basedOn w:val="a0"/>
    <w:link w:val="af4"/>
    <w:uiPriority w:val="99"/>
    <w:rsid w:val="002D5C04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0"/>
    </w:rPr>
  </w:style>
  <w:style w:type="character" w:customStyle="1" w:styleId="af4">
    <w:name w:val="Верхний колонтитул Знак"/>
    <w:link w:val="af3"/>
    <w:uiPriority w:val="99"/>
    <w:locked/>
    <w:rsid w:val="002D5C04"/>
    <w:rPr>
      <w:sz w:val="24"/>
    </w:rPr>
  </w:style>
  <w:style w:type="character" w:styleId="af5">
    <w:name w:val="page number"/>
    <w:uiPriority w:val="99"/>
    <w:rsid w:val="002D5C04"/>
    <w:rPr>
      <w:rFonts w:cs="Times New Roman"/>
    </w:rPr>
  </w:style>
  <w:style w:type="paragraph" w:styleId="af6">
    <w:name w:val="footnote text"/>
    <w:aliases w:val="Знак"/>
    <w:basedOn w:val="a0"/>
    <w:link w:val="af7"/>
    <w:uiPriority w:val="99"/>
    <w:rsid w:val="002D5C04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7">
    <w:name w:val="Текст сноски Знак"/>
    <w:aliases w:val="Знак Знак1"/>
    <w:basedOn w:val="a1"/>
    <w:link w:val="af6"/>
    <w:uiPriority w:val="99"/>
    <w:locked/>
    <w:rsid w:val="002D5C04"/>
  </w:style>
  <w:style w:type="character" w:styleId="af8">
    <w:name w:val="footnote reference"/>
    <w:uiPriority w:val="99"/>
    <w:rsid w:val="002D5C04"/>
    <w:rPr>
      <w:rFonts w:cs="Times New Roman"/>
      <w:vertAlign w:val="superscript"/>
    </w:rPr>
  </w:style>
  <w:style w:type="paragraph" w:styleId="21">
    <w:name w:val="Body Text 2"/>
    <w:basedOn w:val="a0"/>
    <w:link w:val="22"/>
    <w:uiPriority w:val="99"/>
    <w:rsid w:val="002D5C04"/>
    <w:pPr>
      <w:widowControl/>
      <w:jc w:val="center"/>
    </w:pPr>
    <w:rPr>
      <w:rFonts w:ascii="Times New Roman" w:hAnsi="Times New Roman" w:cs="Times New Roman"/>
      <w:b/>
      <w:color w:val="auto"/>
      <w:szCs w:val="20"/>
    </w:rPr>
  </w:style>
  <w:style w:type="character" w:customStyle="1" w:styleId="22">
    <w:name w:val="Основной текст 2 Знак"/>
    <w:link w:val="21"/>
    <w:uiPriority w:val="99"/>
    <w:locked/>
    <w:rsid w:val="002D5C04"/>
    <w:rPr>
      <w:b/>
      <w:sz w:val="24"/>
    </w:rPr>
  </w:style>
  <w:style w:type="paragraph" w:customStyle="1" w:styleId="23">
    <w:name w:val="Цитата 2 Знак Знак"/>
    <w:basedOn w:val="a0"/>
    <w:next w:val="a0"/>
    <w:link w:val="24"/>
    <w:uiPriority w:val="99"/>
    <w:rsid w:val="002D5C04"/>
    <w:pPr>
      <w:widowControl/>
    </w:pPr>
    <w:rPr>
      <w:rFonts w:ascii="Times New Roman" w:hAnsi="Times New Roman" w:cs="Times New Roman"/>
      <w:i/>
      <w:color w:val="auto"/>
      <w:szCs w:val="20"/>
    </w:rPr>
  </w:style>
  <w:style w:type="character" w:customStyle="1" w:styleId="24">
    <w:name w:val="Цитата 2 Знак Знак Знак"/>
    <w:link w:val="23"/>
    <w:uiPriority w:val="99"/>
    <w:locked/>
    <w:rsid w:val="002D5C04"/>
    <w:rPr>
      <w:i/>
      <w:sz w:val="24"/>
    </w:rPr>
  </w:style>
  <w:style w:type="paragraph" w:customStyle="1" w:styleId="af9">
    <w:name w:val="Выделенная цитата Знак Знак"/>
    <w:basedOn w:val="a0"/>
    <w:next w:val="a0"/>
    <w:link w:val="afa"/>
    <w:uiPriority w:val="99"/>
    <w:rsid w:val="002D5C04"/>
    <w:pPr>
      <w:widowControl/>
      <w:ind w:left="720" w:right="720"/>
    </w:pPr>
    <w:rPr>
      <w:rFonts w:ascii="Times New Roman" w:hAnsi="Times New Roman" w:cs="Times New Roman"/>
      <w:b/>
      <w:i/>
      <w:color w:val="auto"/>
      <w:sz w:val="22"/>
      <w:szCs w:val="20"/>
    </w:rPr>
  </w:style>
  <w:style w:type="character" w:customStyle="1" w:styleId="afa">
    <w:name w:val="Выделенная цитата Знак Знак Знак"/>
    <w:link w:val="af9"/>
    <w:uiPriority w:val="99"/>
    <w:locked/>
    <w:rsid w:val="002D5C04"/>
    <w:rPr>
      <w:b/>
      <w:i/>
      <w:sz w:val="22"/>
    </w:rPr>
  </w:style>
  <w:style w:type="paragraph" w:customStyle="1" w:styleId="Default">
    <w:name w:val="Default"/>
    <w:uiPriority w:val="99"/>
    <w:rsid w:val="002D5C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Заголовок оглавления1"/>
    <w:basedOn w:val="1"/>
    <w:next w:val="a0"/>
    <w:uiPriority w:val="99"/>
    <w:rsid w:val="002D5C04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b">
    <w:name w:val="Hyperlink"/>
    <w:uiPriority w:val="99"/>
    <w:rsid w:val="002D5C04"/>
    <w:rPr>
      <w:rFonts w:cs="Times New Roman"/>
      <w:color w:val="0000FF"/>
      <w:u w:val="single"/>
    </w:rPr>
  </w:style>
  <w:style w:type="character" w:customStyle="1" w:styleId="textbold">
    <w:name w:val="textbold"/>
    <w:uiPriority w:val="99"/>
    <w:rsid w:val="002D5C04"/>
  </w:style>
  <w:style w:type="paragraph" w:customStyle="1" w:styleId="110">
    <w:name w:val="Обычный + 11 пт"/>
    <w:aliases w:val="уплотненный на  0,15"/>
    <w:basedOn w:val="a0"/>
    <w:uiPriority w:val="99"/>
    <w:rsid w:val="002D5C04"/>
    <w:pPr>
      <w:widowControl/>
      <w:shd w:val="clear" w:color="auto" w:fill="FFFFFF"/>
      <w:tabs>
        <w:tab w:val="left" w:pos="216"/>
      </w:tabs>
      <w:ind w:left="352" w:right="175" w:hanging="352"/>
    </w:pPr>
    <w:rPr>
      <w:rFonts w:ascii="Times New Roman" w:hAnsi="Times New Roman" w:cs="Times New Roman"/>
      <w:color w:val="auto"/>
    </w:rPr>
  </w:style>
  <w:style w:type="character" w:customStyle="1" w:styleId="111">
    <w:name w:val="Обычный + 11 пт Знак"/>
    <w:aliases w:val="уплотненный на  0 Знак,15 Знак Знак Знак,15 Знак Знак Знак1"/>
    <w:link w:val="15"/>
    <w:uiPriority w:val="99"/>
    <w:locked/>
    <w:rsid w:val="002D5C04"/>
    <w:rPr>
      <w:sz w:val="24"/>
      <w:shd w:val="clear" w:color="auto" w:fill="FFFFFF"/>
    </w:rPr>
  </w:style>
  <w:style w:type="paragraph" w:customStyle="1" w:styleId="15">
    <w:name w:val="15 Знак Знак"/>
    <w:basedOn w:val="a0"/>
    <w:link w:val="111"/>
    <w:uiPriority w:val="99"/>
    <w:rsid w:val="002D5C04"/>
    <w:pPr>
      <w:widowControl/>
      <w:shd w:val="clear" w:color="auto" w:fill="FFFFFF"/>
      <w:tabs>
        <w:tab w:val="left" w:pos="216"/>
      </w:tabs>
      <w:ind w:left="352" w:right="175" w:hanging="352"/>
    </w:pPr>
    <w:rPr>
      <w:rFonts w:ascii="Times New Roman" w:hAnsi="Times New Roman" w:cs="Times New Roman"/>
      <w:color w:val="auto"/>
      <w:szCs w:val="20"/>
    </w:rPr>
  </w:style>
  <w:style w:type="paragraph" w:customStyle="1" w:styleId="FR1">
    <w:name w:val="FR1"/>
    <w:uiPriority w:val="99"/>
    <w:rsid w:val="002D5C04"/>
    <w:pPr>
      <w:widowControl w:val="0"/>
      <w:autoSpaceDE w:val="0"/>
      <w:autoSpaceDN w:val="0"/>
      <w:adjustRightInd w:val="0"/>
      <w:spacing w:line="300" w:lineRule="auto"/>
    </w:pPr>
    <w:rPr>
      <w:rFonts w:ascii="Arial" w:hAnsi="Arial" w:cs="Arial"/>
      <w:sz w:val="22"/>
      <w:szCs w:val="22"/>
    </w:rPr>
  </w:style>
  <w:style w:type="paragraph" w:styleId="afc">
    <w:name w:val="footer"/>
    <w:basedOn w:val="a0"/>
    <w:link w:val="afd"/>
    <w:uiPriority w:val="99"/>
    <w:rsid w:val="002D5C04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0"/>
    </w:rPr>
  </w:style>
  <w:style w:type="character" w:customStyle="1" w:styleId="afd">
    <w:name w:val="Нижний колонтитул Знак"/>
    <w:link w:val="afc"/>
    <w:uiPriority w:val="99"/>
    <w:locked/>
    <w:rsid w:val="002D5C04"/>
    <w:rPr>
      <w:sz w:val="24"/>
    </w:rPr>
  </w:style>
  <w:style w:type="paragraph" w:customStyle="1" w:styleId="ConsPlusTitle">
    <w:name w:val="ConsPlusTitle"/>
    <w:uiPriority w:val="99"/>
    <w:rsid w:val="002D5C04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title0">
    <w:name w:val="consplustitle"/>
    <w:basedOn w:val="a0"/>
    <w:uiPriority w:val="99"/>
    <w:rsid w:val="002D5C04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25">
    <w:name w:val="Quote"/>
    <w:basedOn w:val="a0"/>
    <w:next w:val="a0"/>
    <w:link w:val="26"/>
    <w:uiPriority w:val="99"/>
    <w:qFormat/>
    <w:rsid w:val="002D5C04"/>
    <w:pPr>
      <w:widowControl/>
    </w:pPr>
    <w:rPr>
      <w:rFonts w:ascii="Times New Roman" w:hAnsi="Times New Roman" w:cs="Times New Roman"/>
      <w:i/>
      <w:color w:val="auto"/>
      <w:szCs w:val="20"/>
    </w:rPr>
  </w:style>
  <w:style w:type="character" w:customStyle="1" w:styleId="26">
    <w:name w:val="Цитата 2 Знак"/>
    <w:link w:val="25"/>
    <w:uiPriority w:val="99"/>
    <w:locked/>
    <w:rsid w:val="002D5C04"/>
    <w:rPr>
      <w:i/>
      <w:sz w:val="24"/>
    </w:rPr>
  </w:style>
  <w:style w:type="paragraph" w:styleId="afe">
    <w:name w:val="Intense Quote"/>
    <w:basedOn w:val="a0"/>
    <w:next w:val="a0"/>
    <w:link w:val="aff"/>
    <w:uiPriority w:val="99"/>
    <w:qFormat/>
    <w:rsid w:val="002D5C04"/>
    <w:pPr>
      <w:widowControl/>
      <w:ind w:left="720" w:right="720"/>
    </w:pPr>
    <w:rPr>
      <w:rFonts w:ascii="Times New Roman" w:hAnsi="Times New Roman" w:cs="Times New Roman"/>
      <w:b/>
      <w:i/>
      <w:color w:val="auto"/>
      <w:sz w:val="22"/>
      <w:szCs w:val="20"/>
    </w:rPr>
  </w:style>
  <w:style w:type="character" w:customStyle="1" w:styleId="aff">
    <w:name w:val="Выделенная цитата Знак"/>
    <w:link w:val="afe"/>
    <w:uiPriority w:val="99"/>
    <w:locked/>
    <w:rsid w:val="002D5C04"/>
    <w:rPr>
      <w:b/>
      <w:i/>
      <w:sz w:val="22"/>
    </w:rPr>
  </w:style>
  <w:style w:type="character" w:customStyle="1" w:styleId="51">
    <w:name w:val="Знак Знак5"/>
    <w:uiPriority w:val="99"/>
    <w:rsid w:val="002D5C04"/>
    <w:rPr>
      <w:sz w:val="24"/>
    </w:rPr>
  </w:style>
  <w:style w:type="character" w:customStyle="1" w:styleId="32">
    <w:name w:val="Знак Знак3"/>
    <w:uiPriority w:val="99"/>
    <w:rsid w:val="002D5C04"/>
    <w:rPr>
      <w:sz w:val="24"/>
      <w:lang w:val="ru-RU" w:eastAsia="ru-RU"/>
    </w:rPr>
  </w:style>
  <w:style w:type="paragraph" w:customStyle="1" w:styleId="12">
    <w:name w:val="Обычный1"/>
    <w:uiPriority w:val="99"/>
    <w:rsid w:val="002D5C04"/>
    <w:pPr>
      <w:widowControl w:val="0"/>
      <w:snapToGrid w:val="0"/>
      <w:ind w:firstLine="340"/>
      <w:jc w:val="both"/>
    </w:pPr>
    <w:rPr>
      <w:sz w:val="16"/>
    </w:rPr>
  </w:style>
  <w:style w:type="paragraph" w:customStyle="1" w:styleId="ConsPlusNormal">
    <w:name w:val="ConsPlusNormal"/>
    <w:uiPriority w:val="99"/>
    <w:rsid w:val="002D5C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0">
    <w:name w:val="Document Map"/>
    <w:basedOn w:val="a0"/>
    <w:link w:val="aff1"/>
    <w:uiPriority w:val="99"/>
    <w:rsid w:val="002D5C04"/>
    <w:pPr>
      <w:widowControl/>
      <w:shd w:val="clear" w:color="auto" w:fill="000080"/>
    </w:pPr>
    <w:rPr>
      <w:rFonts w:ascii="Tahoma" w:hAnsi="Tahoma" w:cs="Times New Roman"/>
      <w:color w:val="auto"/>
      <w:sz w:val="20"/>
      <w:szCs w:val="20"/>
    </w:rPr>
  </w:style>
  <w:style w:type="character" w:customStyle="1" w:styleId="aff1">
    <w:name w:val="Схема документа Знак"/>
    <w:link w:val="aff0"/>
    <w:uiPriority w:val="99"/>
    <w:locked/>
    <w:rsid w:val="002D5C04"/>
    <w:rPr>
      <w:rFonts w:ascii="Tahoma" w:hAnsi="Tahoma"/>
      <w:shd w:val="clear" w:color="auto" w:fill="000080"/>
    </w:rPr>
  </w:style>
  <w:style w:type="paragraph" w:customStyle="1" w:styleId="aff2">
    <w:name w:val="макет"/>
    <w:basedOn w:val="a0"/>
    <w:uiPriority w:val="99"/>
    <w:rsid w:val="002D5C04"/>
    <w:pPr>
      <w:widowControl/>
      <w:spacing w:after="60" w:line="200" w:lineRule="exact"/>
      <w:ind w:firstLine="284"/>
      <w:jc w:val="both"/>
    </w:pPr>
    <w:rPr>
      <w:rFonts w:ascii="Times New Roman" w:hAnsi="Times New Roman" w:cs="Times New Roman"/>
      <w:color w:val="auto"/>
      <w:szCs w:val="20"/>
    </w:rPr>
  </w:style>
  <w:style w:type="paragraph" w:styleId="27">
    <w:name w:val="Body Text Indent 2"/>
    <w:basedOn w:val="a0"/>
    <w:link w:val="28"/>
    <w:uiPriority w:val="99"/>
    <w:rsid w:val="002D5C04"/>
    <w:pPr>
      <w:widowControl/>
      <w:spacing w:line="360" w:lineRule="auto"/>
      <w:ind w:right="-483" w:firstLine="720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28">
    <w:name w:val="Основной текст с отступом 2 Знак"/>
    <w:link w:val="27"/>
    <w:uiPriority w:val="99"/>
    <w:locked/>
    <w:rsid w:val="002D5C04"/>
    <w:rPr>
      <w:sz w:val="24"/>
    </w:rPr>
  </w:style>
  <w:style w:type="paragraph" w:customStyle="1" w:styleId="310">
    <w:name w:val="Основной текст с отступом 31"/>
    <w:basedOn w:val="a0"/>
    <w:uiPriority w:val="99"/>
    <w:rsid w:val="002D5C04"/>
    <w:pPr>
      <w:widowControl/>
      <w:ind w:firstLine="709"/>
      <w:jc w:val="center"/>
    </w:pPr>
    <w:rPr>
      <w:rFonts w:ascii="Times New Roman" w:hAnsi="Times New Roman" w:cs="Times New Roman"/>
      <w:b/>
      <w:color w:val="auto"/>
      <w:sz w:val="28"/>
      <w:szCs w:val="20"/>
    </w:rPr>
  </w:style>
  <w:style w:type="character" w:customStyle="1" w:styleId="apple-style-span">
    <w:name w:val="apple-style-span"/>
    <w:uiPriority w:val="99"/>
    <w:rsid w:val="002D5C04"/>
  </w:style>
  <w:style w:type="character" w:customStyle="1" w:styleId="mw-headline">
    <w:name w:val="mw-headline"/>
    <w:uiPriority w:val="99"/>
    <w:rsid w:val="002D5C04"/>
  </w:style>
  <w:style w:type="character" w:customStyle="1" w:styleId="apple-converted-space">
    <w:name w:val="apple-converted-space"/>
    <w:uiPriority w:val="99"/>
    <w:rsid w:val="002D5C04"/>
  </w:style>
  <w:style w:type="paragraph" w:styleId="aff3">
    <w:name w:val="Balloon Text"/>
    <w:basedOn w:val="a0"/>
    <w:link w:val="aff4"/>
    <w:uiPriority w:val="99"/>
    <w:semiHidden/>
    <w:rsid w:val="002D5C04"/>
    <w:pPr>
      <w:widowControl/>
    </w:pPr>
    <w:rPr>
      <w:rFonts w:ascii="Tahoma" w:hAnsi="Tahoma" w:cs="Times New Roman"/>
      <w:color w:val="auto"/>
      <w:sz w:val="16"/>
      <w:szCs w:val="20"/>
    </w:rPr>
  </w:style>
  <w:style w:type="character" w:customStyle="1" w:styleId="aff4">
    <w:name w:val="Текст выноски Знак"/>
    <w:link w:val="aff3"/>
    <w:uiPriority w:val="99"/>
    <w:semiHidden/>
    <w:locked/>
    <w:rsid w:val="002D5C04"/>
    <w:rPr>
      <w:rFonts w:ascii="Tahoma" w:hAnsi="Tahoma"/>
      <w:sz w:val="16"/>
    </w:rPr>
  </w:style>
  <w:style w:type="character" w:styleId="aff5">
    <w:name w:val="endnote reference"/>
    <w:uiPriority w:val="99"/>
    <w:semiHidden/>
    <w:rsid w:val="002D5C04"/>
    <w:rPr>
      <w:rFonts w:cs="Times New Roman"/>
      <w:vertAlign w:val="superscript"/>
    </w:rPr>
  </w:style>
  <w:style w:type="character" w:customStyle="1" w:styleId="71">
    <w:name w:val="Знак Знак7"/>
    <w:uiPriority w:val="99"/>
    <w:semiHidden/>
    <w:rsid w:val="002D5C04"/>
  </w:style>
  <w:style w:type="paragraph" w:styleId="aff6">
    <w:name w:val="endnote text"/>
    <w:basedOn w:val="a0"/>
    <w:link w:val="aff7"/>
    <w:uiPriority w:val="99"/>
    <w:rsid w:val="002D5C04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locked/>
    <w:rsid w:val="002D5C04"/>
  </w:style>
  <w:style w:type="paragraph" w:customStyle="1" w:styleId="112">
    <w:name w:val="Обычный11"/>
    <w:uiPriority w:val="99"/>
    <w:rsid w:val="002D5C04"/>
    <w:pPr>
      <w:widowControl w:val="0"/>
      <w:snapToGrid w:val="0"/>
      <w:ind w:firstLine="340"/>
      <w:jc w:val="both"/>
    </w:pPr>
    <w:rPr>
      <w:sz w:val="16"/>
      <w:szCs w:val="16"/>
    </w:rPr>
  </w:style>
  <w:style w:type="character" w:styleId="aff8">
    <w:name w:val="FollowedHyperlink"/>
    <w:uiPriority w:val="99"/>
    <w:rsid w:val="002D5C04"/>
    <w:rPr>
      <w:rFonts w:cs="Times New Roman"/>
      <w:color w:val="800080"/>
      <w:u w:val="single"/>
    </w:rPr>
  </w:style>
  <w:style w:type="paragraph" w:customStyle="1" w:styleId="TOCHeading1">
    <w:name w:val="TOC Heading1"/>
    <w:basedOn w:val="1"/>
    <w:next w:val="a0"/>
    <w:uiPriority w:val="99"/>
    <w:rsid w:val="007C5B08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customStyle="1" w:styleId="spelle">
    <w:name w:val="spelle"/>
    <w:uiPriority w:val="99"/>
    <w:rsid w:val="0007531F"/>
  </w:style>
  <w:style w:type="paragraph" w:styleId="HTML">
    <w:name w:val="HTML Preformatted"/>
    <w:basedOn w:val="a0"/>
    <w:link w:val="HTML0"/>
    <w:uiPriority w:val="99"/>
    <w:rsid w:val="000753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Times New Roman"/>
      <w:color w:val="auto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07531F"/>
    <w:rPr>
      <w:rFonts w:ascii="Courier New" w:hAnsi="Courier New"/>
    </w:rPr>
  </w:style>
  <w:style w:type="character" w:customStyle="1" w:styleId="aff9">
    <w:name w:val="Символ сноски"/>
    <w:uiPriority w:val="99"/>
    <w:rsid w:val="0007531F"/>
    <w:rPr>
      <w:vertAlign w:val="superscript"/>
    </w:rPr>
  </w:style>
  <w:style w:type="paragraph" w:customStyle="1" w:styleId="29">
    <w:name w:val="Заголовок оглавления2"/>
    <w:basedOn w:val="1"/>
    <w:next w:val="a0"/>
    <w:uiPriority w:val="99"/>
    <w:rsid w:val="0007531F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affa">
    <w:name w:val="Стиль"/>
    <w:uiPriority w:val="99"/>
    <w:rsid w:val="00F141F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6108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3">
    <w:name w:val="Body Text 3"/>
    <w:basedOn w:val="a0"/>
    <w:link w:val="34"/>
    <w:uiPriority w:val="99"/>
    <w:rsid w:val="00255555"/>
    <w:pPr>
      <w:spacing w:after="120"/>
    </w:pPr>
    <w:rPr>
      <w:rFonts w:cs="Times New Roman"/>
      <w:sz w:val="16"/>
      <w:szCs w:val="20"/>
    </w:rPr>
  </w:style>
  <w:style w:type="character" w:customStyle="1" w:styleId="34">
    <w:name w:val="Основной текст 3 Знак"/>
    <w:link w:val="33"/>
    <w:uiPriority w:val="99"/>
    <w:locked/>
    <w:rsid w:val="00255555"/>
    <w:rPr>
      <w:rFonts w:ascii="Courier New" w:hAnsi="Courier New"/>
      <w:color w:val="000000"/>
      <w:sz w:val="16"/>
    </w:rPr>
  </w:style>
  <w:style w:type="paragraph" w:customStyle="1" w:styleId="35">
    <w:name w:val="Заголовок оглавления3"/>
    <w:basedOn w:val="1"/>
    <w:next w:val="a0"/>
    <w:uiPriority w:val="99"/>
    <w:rsid w:val="00255555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13">
    <w:name w:val="Обычный (веб)1"/>
    <w:basedOn w:val="a0"/>
    <w:uiPriority w:val="99"/>
    <w:rsid w:val="00255555"/>
    <w:pPr>
      <w:widowControl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14">
    <w:name w:val="Основной 1 см"/>
    <w:basedOn w:val="a0"/>
    <w:uiPriority w:val="99"/>
    <w:rsid w:val="00D51464"/>
    <w:pPr>
      <w:widowControl/>
      <w:ind w:firstLine="567"/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styleId="affb">
    <w:name w:val="annotation reference"/>
    <w:uiPriority w:val="99"/>
    <w:semiHidden/>
    <w:locked/>
    <w:rsid w:val="003D7487"/>
    <w:rPr>
      <w:rFonts w:cs="Times New Roman"/>
      <w:sz w:val="16"/>
    </w:rPr>
  </w:style>
  <w:style w:type="paragraph" w:styleId="affc">
    <w:name w:val="annotation text"/>
    <w:basedOn w:val="a0"/>
    <w:link w:val="affd"/>
    <w:uiPriority w:val="99"/>
    <w:semiHidden/>
    <w:locked/>
    <w:rsid w:val="003D7487"/>
    <w:rPr>
      <w:rFonts w:cs="Times New Roman"/>
      <w:sz w:val="20"/>
      <w:szCs w:val="20"/>
    </w:rPr>
  </w:style>
  <w:style w:type="character" w:customStyle="1" w:styleId="affd">
    <w:name w:val="Текст примечания Знак"/>
    <w:link w:val="affc"/>
    <w:uiPriority w:val="99"/>
    <w:semiHidden/>
    <w:locked/>
    <w:rsid w:val="003D7487"/>
    <w:rPr>
      <w:rFonts w:ascii="Courier New" w:hAnsi="Courier New"/>
      <w:color w:val="000000"/>
      <w:sz w:val="20"/>
    </w:rPr>
  </w:style>
  <w:style w:type="paragraph" w:styleId="affe">
    <w:name w:val="annotation subject"/>
    <w:basedOn w:val="affc"/>
    <w:next w:val="affc"/>
    <w:link w:val="afff"/>
    <w:uiPriority w:val="99"/>
    <w:semiHidden/>
    <w:locked/>
    <w:rsid w:val="003D7487"/>
    <w:rPr>
      <w:b/>
      <w:bCs/>
    </w:rPr>
  </w:style>
  <w:style w:type="character" w:customStyle="1" w:styleId="afff">
    <w:name w:val="Тема примечания Знак"/>
    <w:link w:val="affe"/>
    <w:uiPriority w:val="99"/>
    <w:semiHidden/>
    <w:locked/>
    <w:rsid w:val="003D7487"/>
    <w:rPr>
      <w:rFonts w:ascii="Courier New" w:hAnsi="Courier New"/>
      <w:b/>
      <w:color w:val="000000"/>
      <w:sz w:val="20"/>
    </w:rPr>
  </w:style>
  <w:style w:type="paragraph" w:styleId="36">
    <w:name w:val="Body Text Indent 3"/>
    <w:basedOn w:val="a0"/>
    <w:link w:val="37"/>
    <w:uiPriority w:val="99"/>
    <w:semiHidden/>
    <w:locked/>
    <w:rsid w:val="00D85145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7">
    <w:name w:val="Основной текст с отступом 3 Знак"/>
    <w:link w:val="36"/>
    <w:uiPriority w:val="99"/>
    <w:semiHidden/>
    <w:locked/>
    <w:rsid w:val="00D85145"/>
    <w:rPr>
      <w:rFonts w:ascii="Courier New" w:hAnsi="Courier New"/>
      <w:color w:val="000000"/>
      <w:sz w:val="16"/>
    </w:rPr>
  </w:style>
  <w:style w:type="paragraph" w:customStyle="1" w:styleId="16">
    <w:name w:val="Абзац списка1"/>
    <w:basedOn w:val="a0"/>
    <w:uiPriority w:val="99"/>
    <w:rsid w:val="00906B42"/>
    <w:pPr>
      <w:widowControl/>
      <w:suppressAutoHyphens/>
      <w:ind w:left="720"/>
    </w:pPr>
    <w:rPr>
      <w:rFonts w:ascii="Times New Roman" w:hAnsi="Times New Roman" w:cs="Times New Roman"/>
      <w:color w:val="auto"/>
      <w:lang w:eastAsia="ar-SA"/>
    </w:rPr>
  </w:style>
  <w:style w:type="character" w:customStyle="1" w:styleId="WW-">
    <w:name w:val="WW-Символы концевой сноски"/>
    <w:uiPriority w:val="99"/>
    <w:rsid w:val="00346E2B"/>
  </w:style>
  <w:style w:type="paragraph" w:styleId="afff0">
    <w:name w:val="No Spacing"/>
    <w:uiPriority w:val="1"/>
    <w:qFormat/>
    <w:rsid w:val="00431B8F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17">
    <w:name w:val="Ñòèëü1"/>
    <w:uiPriority w:val="99"/>
    <w:rsid w:val="00A508DF"/>
  </w:style>
  <w:style w:type="character" w:customStyle="1" w:styleId="18">
    <w:name w:val="Заголовок №1_"/>
    <w:link w:val="19"/>
    <w:uiPriority w:val="99"/>
    <w:locked/>
    <w:rsid w:val="006504F3"/>
    <w:rPr>
      <w:rFonts w:cs="Times New Roman"/>
      <w:sz w:val="24"/>
      <w:szCs w:val="24"/>
      <w:shd w:val="clear" w:color="auto" w:fill="FFFFFF"/>
    </w:rPr>
  </w:style>
  <w:style w:type="paragraph" w:customStyle="1" w:styleId="19">
    <w:name w:val="Заголовок №1"/>
    <w:basedOn w:val="a0"/>
    <w:link w:val="18"/>
    <w:uiPriority w:val="99"/>
    <w:rsid w:val="006504F3"/>
    <w:pPr>
      <w:widowControl/>
      <w:shd w:val="clear" w:color="auto" w:fill="FFFFFF"/>
      <w:spacing w:before="180" w:after="60" w:line="240" w:lineRule="atLeast"/>
      <w:outlineLvl w:val="0"/>
    </w:pPr>
    <w:rPr>
      <w:rFonts w:ascii="Times New Roman" w:hAnsi="Times New Roman" w:cs="Times New Roman"/>
      <w:color w:val="auto"/>
    </w:rPr>
  </w:style>
  <w:style w:type="character" w:customStyle="1" w:styleId="detail">
    <w:name w:val="detail"/>
    <w:rsid w:val="00410797"/>
    <w:rPr>
      <w:rFonts w:cs="Times New Roman"/>
    </w:rPr>
  </w:style>
  <w:style w:type="character" w:customStyle="1" w:styleId="rvts6">
    <w:name w:val="rvts6"/>
    <w:uiPriority w:val="99"/>
    <w:rsid w:val="00B2533A"/>
    <w:rPr>
      <w:rFonts w:cs="Times New Roman"/>
    </w:rPr>
  </w:style>
  <w:style w:type="paragraph" w:customStyle="1" w:styleId="p32">
    <w:name w:val="p32"/>
    <w:basedOn w:val="a0"/>
    <w:rsid w:val="0007725C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afff1">
    <w:basedOn w:val="a0"/>
    <w:next w:val="a0"/>
    <w:uiPriority w:val="99"/>
    <w:qFormat/>
    <w:rsid w:val="00510CF7"/>
    <w:pPr>
      <w:jc w:val="center"/>
    </w:pPr>
    <w:rPr>
      <w:rFonts w:ascii="Times New Roman" w:hAnsi="Times New Roman" w:cs="Times New Roman"/>
      <w:b/>
      <w:color w:val="auto"/>
      <w:szCs w:val="20"/>
      <w:lang w:eastAsia="ar-SA"/>
    </w:rPr>
  </w:style>
  <w:style w:type="table" w:customStyle="1" w:styleId="1a">
    <w:name w:val="Сетка таблицы1"/>
    <w:basedOn w:val="a2"/>
    <w:next w:val="ae"/>
    <w:uiPriority w:val="59"/>
    <w:rsid w:val="00137E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11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0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8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4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4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9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6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6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46CF8-0328-4E46-9F09-17CC32F9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3725</Words>
  <Characters>21235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Hewlett-Packard Company</Company>
  <LinksUpToDate>false</LinksUpToDate>
  <CharactersWithSpaces>24911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astaninasu</dc:creator>
  <cp:lastModifiedBy>Стахи Татьяна Александровна</cp:lastModifiedBy>
  <cp:revision>3</cp:revision>
  <cp:lastPrinted>2016-11-02T11:48:00Z</cp:lastPrinted>
  <dcterms:created xsi:type="dcterms:W3CDTF">2017-07-05T12:32:00Z</dcterms:created>
  <dcterms:modified xsi:type="dcterms:W3CDTF">2017-07-05T12:45:00Z</dcterms:modified>
</cp:coreProperties>
</file>