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2B2" w:rsidRDefault="003522B2" w:rsidP="00BE23DD">
      <w:pPr>
        <w:widowControl/>
        <w:jc w:val="both"/>
        <w:rPr>
          <w:rFonts w:ascii="Times New Roman" w:hAnsi="Times New Roman" w:cs="Times New Roman"/>
        </w:rPr>
      </w:pPr>
    </w:p>
    <w:p w:rsidR="00061EFB" w:rsidRDefault="00061EFB" w:rsidP="000D2606">
      <w:pPr>
        <w:widowControl/>
        <w:jc w:val="center"/>
        <w:rPr>
          <w:rFonts w:ascii="Times New Roman" w:hAnsi="Times New Roman" w:cs="Times New Roman"/>
          <w:b/>
        </w:rPr>
      </w:pPr>
      <w:r>
        <w:rPr>
          <w:rFonts w:ascii="Times New Roman" w:hAnsi="Times New Roman" w:cs="Times New Roman"/>
          <w:b/>
        </w:rPr>
        <w:t>АННТАЦИИ</w:t>
      </w:r>
      <w:r w:rsidR="000D2606">
        <w:rPr>
          <w:rFonts w:ascii="Times New Roman" w:hAnsi="Times New Roman" w:cs="Times New Roman"/>
          <w:b/>
        </w:rPr>
        <w:t xml:space="preserve"> ПРОГРАММ ДИСЦИПЛИН</w:t>
      </w:r>
      <w:r>
        <w:rPr>
          <w:rFonts w:ascii="Times New Roman" w:hAnsi="Times New Roman" w:cs="Times New Roman"/>
          <w:b/>
        </w:rPr>
        <w:t xml:space="preserve"> ПО СПЕЦИАЛЬНОСТИ </w:t>
      </w:r>
    </w:p>
    <w:p w:rsidR="000D2606" w:rsidRPr="000D2606" w:rsidRDefault="00061EFB" w:rsidP="000D2606">
      <w:pPr>
        <w:widowControl/>
        <w:jc w:val="center"/>
        <w:rPr>
          <w:rFonts w:ascii="Times New Roman" w:hAnsi="Times New Roman" w:cs="Times New Roman"/>
          <w:b/>
        </w:rPr>
      </w:pPr>
      <w:r>
        <w:rPr>
          <w:rFonts w:ascii="Times New Roman" w:hAnsi="Times New Roman" w:cs="Times New Roman"/>
          <w:b/>
        </w:rPr>
        <w:t>31.08.50 ФИЗИОТЕРАПИЯ</w:t>
      </w:r>
    </w:p>
    <w:p w:rsidR="00BE23DD" w:rsidRDefault="00BE23DD" w:rsidP="00BE23DD">
      <w:pPr>
        <w:widowControl/>
        <w:jc w:val="both"/>
        <w:rPr>
          <w:rFonts w:ascii="Times New Roman" w:hAnsi="Times New Roman" w:cs="Times New Roman"/>
        </w:rPr>
      </w:pPr>
    </w:p>
    <w:p w:rsidR="006D0C89" w:rsidRDefault="00061EFB" w:rsidP="007E3ED8">
      <w:pPr>
        <w:jc w:val="center"/>
        <w:rPr>
          <w:rFonts w:ascii="Times New Roman" w:hAnsi="Times New Roman" w:cs="Times New Roman"/>
          <w:b/>
          <w:color w:val="auto"/>
        </w:rPr>
      </w:pPr>
      <w:r>
        <w:rPr>
          <w:rFonts w:ascii="Times New Roman" w:hAnsi="Times New Roman" w:cs="Times New Roman"/>
          <w:b/>
        </w:rPr>
        <w:t>АННОТАЦИЯ</w:t>
      </w:r>
      <w:r w:rsidR="006D0C89" w:rsidRPr="00B86A4B">
        <w:rPr>
          <w:rFonts w:ascii="Times New Roman" w:hAnsi="Times New Roman" w:cs="Times New Roman"/>
          <w:b/>
        </w:rPr>
        <w:t xml:space="preserve"> </w:t>
      </w:r>
      <w:r w:rsidR="006D0C89" w:rsidRPr="00B86A4B">
        <w:rPr>
          <w:rFonts w:ascii="Times New Roman" w:hAnsi="Times New Roman" w:cs="Times New Roman"/>
          <w:b/>
          <w:color w:val="auto"/>
        </w:rPr>
        <w:t>РАБОЧ</w:t>
      </w:r>
      <w:r>
        <w:rPr>
          <w:rFonts w:ascii="Times New Roman" w:hAnsi="Times New Roman" w:cs="Times New Roman"/>
          <w:b/>
          <w:color w:val="auto"/>
        </w:rPr>
        <w:t>ЕЙ</w:t>
      </w:r>
      <w:r w:rsidR="006D0C89" w:rsidRPr="00B86A4B">
        <w:rPr>
          <w:rFonts w:ascii="Times New Roman" w:hAnsi="Times New Roman" w:cs="Times New Roman"/>
          <w:b/>
          <w:color w:val="auto"/>
        </w:rPr>
        <w:t xml:space="preserve"> ПРОГРАММ</w:t>
      </w:r>
      <w:r>
        <w:rPr>
          <w:rFonts w:ascii="Times New Roman" w:hAnsi="Times New Roman" w:cs="Times New Roman"/>
          <w:b/>
          <w:color w:val="auto"/>
        </w:rPr>
        <w:t>Ы</w:t>
      </w:r>
      <w:r w:rsidR="006D0C89" w:rsidRPr="00B86A4B">
        <w:rPr>
          <w:rFonts w:ascii="Times New Roman" w:hAnsi="Times New Roman" w:cs="Times New Roman"/>
          <w:b/>
          <w:color w:val="auto"/>
        </w:rPr>
        <w:t xml:space="preserve"> ДИСЦИПЛИНЫ</w:t>
      </w:r>
    </w:p>
    <w:p w:rsidR="006D0C89" w:rsidRDefault="006D0C89" w:rsidP="00B86A4B">
      <w:pPr>
        <w:ind w:firstLine="709"/>
        <w:jc w:val="center"/>
        <w:rPr>
          <w:rFonts w:ascii="Times New Roman" w:hAnsi="Times New Roman" w:cs="Times New Roman"/>
          <w:b/>
          <w:color w:val="auto"/>
        </w:rPr>
      </w:pPr>
      <w:r w:rsidRPr="00B86A4B">
        <w:rPr>
          <w:rFonts w:ascii="Times New Roman" w:hAnsi="Times New Roman" w:cs="Times New Roman"/>
          <w:b/>
          <w:color w:val="auto"/>
        </w:rPr>
        <w:t>«</w:t>
      </w:r>
      <w:r w:rsidR="000D2F50" w:rsidRPr="000D2F50">
        <w:rPr>
          <w:rFonts w:ascii="Times New Roman" w:hAnsi="Times New Roman" w:cs="Times New Roman"/>
          <w:b/>
          <w:color w:val="auto"/>
        </w:rPr>
        <w:t>ФИЗИОТЕРАПИЯ</w:t>
      </w:r>
      <w:r w:rsidRPr="00B86A4B">
        <w:rPr>
          <w:rFonts w:ascii="Times New Roman" w:hAnsi="Times New Roman" w:cs="Times New Roman"/>
          <w:b/>
          <w:color w:val="auto"/>
        </w:rPr>
        <w:t>»</w:t>
      </w:r>
    </w:p>
    <w:p w:rsidR="006D0C89" w:rsidRDefault="006D0C89" w:rsidP="00B86A4B">
      <w:pPr>
        <w:ind w:firstLine="709"/>
        <w:jc w:val="center"/>
        <w:rPr>
          <w:rFonts w:ascii="Times New Roman" w:hAnsi="Times New Roman" w:cs="Times New Roman"/>
          <w:b/>
          <w:color w:val="auto"/>
        </w:rPr>
      </w:pPr>
    </w:p>
    <w:p w:rsidR="006D0C89" w:rsidRPr="00C75A40" w:rsidRDefault="006D0C89" w:rsidP="00B86A4B">
      <w:pPr>
        <w:autoSpaceDE w:val="0"/>
        <w:autoSpaceDN w:val="0"/>
        <w:adjustRightInd w:val="0"/>
        <w:ind w:firstLine="709"/>
        <w:jc w:val="both"/>
        <w:rPr>
          <w:rFonts w:ascii="Times New Roman" w:hAnsi="Times New Roman" w:cs="Times New Roman"/>
          <w:lang w:eastAsia="en-US"/>
        </w:rPr>
      </w:pPr>
      <w:r w:rsidRPr="00B86A4B">
        <w:rPr>
          <w:rFonts w:ascii="Times New Roman" w:hAnsi="Times New Roman" w:cs="Times New Roman"/>
          <w:lang w:eastAsia="en-US"/>
        </w:rPr>
        <w:t xml:space="preserve">Рабочая программа </w:t>
      </w:r>
      <w:r w:rsidRPr="00C75A40">
        <w:rPr>
          <w:rFonts w:ascii="Times New Roman" w:hAnsi="Times New Roman" w:cs="Times New Roman"/>
          <w:lang w:eastAsia="en-US"/>
        </w:rPr>
        <w:t>дисциплины «</w:t>
      </w:r>
      <w:r w:rsidR="000D2F50" w:rsidRPr="000D2F50">
        <w:rPr>
          <w:rFonts w:ascii="Times New Roman" w:hAnsi="Times New Roman" w:cs="Times New Roman"/>
          <w:color w:val="auto"/>
        </w:rPr>
        <w:t>Физиотерапия</w:t>
      </w:r>
      <w:r w:rsidRPr="00C75A40">
        <w:rPr>
          <w:rFonts w:ascii="Times New Roman" w:hAnsi="Times New Roman" w:cs="Times New Roman"/>
          <w:lang w:eastAsia="en-US"/>
        </w:rPr>
        <w:t>» разработана в соответствии с требованиями Федерального государственного</w:t>
      </w:r>
      <w:r w:rsidR="00EC13C8">
        <w:rPr>
          <w:rFonts w:ascii="Times New Roman" w:hAnsi="Times New Roman" w:cs="Times New Roman"/>
          <w:lang w:eastAsia="en-US"/>
        </w:rPr>
        <w:t xml:space="preserve"> </w:t>
      </w:r>
      <w:r w:rsidRPr="00C75A40">
        <w:rPr>
          <w:rFonts w:ascii="Times New Roman" w:hAnsi="Times New Roman" w:cs="Times New Roman"/>
          <w:lang w:eastAsia="en-US"/>
        </w:rPr>
        <w:t>образовательного</w:t>
      </w:r>
      <w:r w:rsidR="00EC13C8">
        <w:rPr>
          <w:rFonts w:ascii="Times New Roman" w:hAnsi="Times New Roman" w:cs="Times New Roman"/>
          <w:lang w:eastAsia="en-US"/>
        </w:rPr>
        <w:t xml:space="preserve"> </w:t>
      </w:r>
      <w:r w:rsidRPr="00C75A40">
        <w:rPr>
          <w:rFonts w:ascii="Times New Roman" w:hAnsi="Times New Roman" w:cs="Times New Roman"/>
          <w:lang w:eastAsia="en-US"/>
        </w:rPr>
        <w:t xml:space="preserve">стандарта к структуре основной профессиональной образовательной программы высшего профессионального образования (ординатура) по специальности </w:t>
      </w:r>
      <w:r w:rsidR="000D2F50" w:rsidRPr="000D2F50">
        <w:rPr>
          <w:rFonts w:ascii="Times New Roman" w:hAnsi="Times New Roman" w:cs="Times New Roman"/>
          <w:color w:val="auto"/>
        </w:rPr>
        <w:t>31.08.50 Физиотерапия</w:t>
      </w:r>
      <w:r w:rsidRPr="00C75A40">
        <w:rPr>
          <w:rFonts w:ascii="Times New Roman" w:hAnsi="Times New Roman" w:cs="Times New Roman"/>
          <w:lang w:eastAsia="en-US"/>
        </w:rPr>
        <w:t>.</w:t>
      </w:r>
    </w:p>
    <w:p w:rsidR="006D0C89" w:rsidRPr="00C75A40" w:rsidRDefault="006D0C89" w:rsidP="00B86A4B">
      <w:pPr>
        <w:autoSpaceDE w:val="0"/>
        <w:autoSpaceDN w:val="0"/>
        <w:adjustRightInd w:val="0"/>
        <w:ind w:firstLine="709"/>
        <w:jc w:val="both"/>
        <w:rPr>
          <w:rFonts w:ascii="Times New Roman" w:hAnsi="Times New Roman" w:cs="Times New Roman"/>
          <w:lang w:eastAsia="en-US"/>
        </w:rPr>
      </w:pPr>
      <w:r w:rsidRPr="00C75A40">
        <w:rPr>
          <w:rFonts w:ascii="Times New Roman" w:hAnsi="Times New Roman" w:cs="Times New Roman"/>
          <w:b/>
          <w:bCs/>
          <w:lang w:eastAsia="en-US"/>
        </w:rPr>
        <w:t xml:space="preserve">Целью </w:t>
      </w:r>
      <w:r w:rsidRPr="00C75A40">
        <w:rPr>
          <w:rFonts w:ascii="Times New Roman" w:hAnsi="Times New Roman" w:cs="Times New Roman"/>
          <w:lang w:eastAsia="en-US"/>
        </w:rPr>
        <w:t>освоения дисциплины «</w:t>
      </w:r>
      <w:r w:rsidR="000D2F50" w:rsidRPr="000D2F50">
        <w:rPr>
          <w:rFonts w:ascii="Times New Roman" w:hAnsi="Times New Roman" w:cs="Times New Roman"/>
          <w:color w:val="auto"/>
        </w:rPr>
        <w:t>Физиотерапия</w:t>
      </w:r>
      <w:r w:rsidRPr="00C75A40">
        <w:rPr>
          <w:rFonts w:ascii="Times New Roman" w:hAnsi="Times New Roman" w:cs="Times New Roman"/>
          <w:lang w:eastAsia="en-US"/>
        </w:rPr>
        <w:t xml:space="preserve">» является подготовка квалифицированного </w:t>
      </w:r>
      <w:r w:rsidR="000D2F50" w:rsidRPr="000D2F50">
        <w:rPr>
          <w:rFonts w:ascii="Times New Roman" w:hAnsi="Times New Roman" w:cs="Times New Roman"/>
          <w:color w:val="auto"/>
        </w:rPr>
        <w:t>врач</w:t>
      </w:r>
      <w:r w:rsidR="000D2F50">
        <w:rPr>
          <w:rFonts w:ascii="Times New Roman" w:hAnsi="Times New Roman" w:cs="Times New Roman"/>
          <w:color w:val="auto"/>
        </w:rPr>
        <w:t>а</w:t>
      </w:r>
      <w:r w:rsidR="000D2F50" w:rsidRPr="000D2F50">
        <w:rPr>
          <w:rFonts w:ascii="Times New Roman" w:hAnsi="Times New Roman" w:cs="Times New Roman"/>
          <w:color w:val="auto"/>
        </w:rPr>
        <w:t>-физиотерапевт</w:t>
      </w:r>
      <w:r w:rsidR="000D2F50">
        <w:rPr>
          <w:rFonts w:ascii="Times New Roman" w:hAnsi="Times New Roman" w:cs="Times New Roman"/>
          <w:color w:val="auto"/>
        </w:rPr>
        <w:t>а</w:t>
      </w:r>
      <w:r w:rsidRPr="008505E5">
        <w:rPr>
          <w:rFonts w:ascii="Times New Roman" w:hAnsi="Times New Roman"/>
        </w:rPr>
        <w:t>,</w:t>
      </w:r>
      <w:r w:rsidR="00EC13C8">
        <w:rPr>
          <w:rFonts w:ascii="Times New Roman" w:hAnsi="Times New Roman"/>
        </w:rPr>
        <w:t xml:space="preserve"> </w:t>
      </w:r>
      <w:r w:rsidRPr="00C75A40">
        <w:rPr>
          <w:rFonts w:ascii="Times New Roman" w:hAnsi="Times New Roman" w:cs="Times New Roman"/>
          <w:lang w:eastAsia="en-US"/>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6D0C89" w:rsidRPr="00C75A40" w:rsidRDefault="006D0C89" w:rsidP="00B86A4B">
      <w:pPr>
        <w:autoSpaceDE w:val="0"/>
        <w:autoSpaceDN w:val="0"/>
        <w:adjustRightInd w:val="0"/>
        <w:ind w:firstLine="709"/>
        <w:jc w:val="both"/>
        <w:rPr>
          <w:rFonts w:ascii="Times New Roman" w:hAnsi="Times New Roman" w:cs="Times New Roman"/>
          <w:lang w:eastAsia="en-US"/>
        </w:rPr>
      </w:pPr>
      <w:r w:rsidRPr="00C75A40">
        <w:rPr>
          <w:rFonts w:ascii="Times New Roman" w:hAnsi="Times New Roman" w:cs="Times New Roman"/>
          <w:b/>
          <w:bCs/>
          <w:lang w:eastAsia="en-US"/>
        </w:rPr>
        <w:t xml:space="preserve">Задачами </w:t>
      </w:r>
      <w:r w:rsidRPr="00C75A40">
        <w:rPr>
          <w:rFonts w:ascii="Times New Roman" w:hAnsi="Times New Roman" w:cs="Times New Roman"/>
          <w:lang w:eastAsia="en-US"/>
        </w:rPr>
        <w:t>освоения дисциплины явля</w:t>
      </w:r>
      <w:r>
        <w:rPr>
          <w:rFonts w:ascii="Times New Roman" w:hAnsi="Times New Roman" w:cs="Times New Roman"/>
          <w:lang w:eastAsia="en-US"/>
        </w:rPr>
        <w:t>ю</w:t>
      </w:r>
      <w:r w:rsidRPr="00C75A40">
        <w:rPr>
          <w:rFonts w:ascii="Times New Roman" w:hAnsi="Times New Roman" w:cs="Times New Roman"/>
          <w:lang w:eastAsia="en-US"/>
        </w:rPr>
        <w:t>тся:</w:t>
      </w:r>
    </w:p>
    <w:p w:rsidR="006D0C89" w:rsidRPr="00C75A40" w:rsidRDefault="006D0C89" w:rsidP="002D0433">
      <w:pPr>
        <w:autoSpaceDE w:val="0"/>
        <w:autoSpaceDN w:val="0"/>
        <w:adjustRightInd w:val="0"/>
        <w:ind w:firstLine="709"/>
        <w:jc w:val="both"/>
        <w:rPr>
          <w:rFonts w:ascii="Times New Roman" w:hAnsi="Times New Roman" w:cs="Times New Roman"/>
          <w:lang w:eastAsia="en-US"/>
        </w:rPr>
      </w:pPr>
      <w:r w:rsidRPr="00C75A40">
        <w:rPr>
          <w:rFonts w:ascii="Times New Roman" w:hAnsi="Times New Roman" w:cs="Times New Roman"/>
          <w:lang w:eastAsia="en-US"/>
        </w:rPr>
        <w:t xml:space="preserve">- подготовка специалиста </w:t>
      </w:r>
      <w:r w:rsidR="000D2F50" w:rsidRPr="000D2F50">
        <w:rPr>
          <w:rFonts w:ascii="Times New Roman" w:hAnsi="Times New Roman" w:cs="Times New Roman"/>
          <w:color w:val="auto"/>
        </w:rPr>
        <w:t>врача-физиотерапевта</w:t>
      </w:r>
      <w:r w:rsidRPr="00C75A40">
        <w:rPr>
          <w:rFonts w:ascii="Times New Roman" w:hAnsi="Times New Roman" w:cs="Times New Roman"/>
          <w:lang w:eastAsia="en-US"/>
        </w:rPr>
        <w:t xml:space="preserve"> к самостоятельной профессиональной профилактической, диагностической, лечебной, реабилитационной деятельности;</w:t>
      </w:r>
    </w:p>
    <w:p w:rsidR="006D0C89" w:rsidRPr="00C75A40" w:rsidRDefault="006D0C89" w:rsidP="002D0433">
      <w:pPr>
        <w:autoSpaceDE w:val="0"/>
        <w:autoSpaceDN w:val="0"/>
        <w:adjustRightInd w:val="0"/>
        <w:ind w:firstLine="709"/>
        <w:jc w:val="both"/>
        <w:rPr>
          <w:rFonts w:ascii="Times New Roman" w:hAnsi="Times New Roman" w:cs="Times New Roman"/>
          <w:lang w:eastAsia="en-US"/>
        </w:rPr>
      </w:pPr>
      <w:r w:rsidRPr="00C75A40">
        <w:rPr>
          <w:rFonts w:ascii="Times New Roman" w:hAnsi="Times New Roman" w:cs="Times New Roman"/>
          <w:lang w:eastAsia="en-US"/>
        </w:rPr>
        <w:t>- формирование умений в освоении новейших технологий и методик в профессиональной сфере.</w:t>
      </w:r>
    </w:p>
    <w:p w:rsidR="006D0C89" w:rsidRPr="00C75A40" w:rsidRDefault="006D0C89" w:rsidP="00B86A4B">
      <w:pPr>
        <w:autoSpaceDE w:val="0"/>
        <w:autoSpaceDN w:val="0"/>
        <w:adjustRightInd w:val="0"/>
        <w:jc w:val="both"/>
        <w:rPr>
          <w:rFonts w:ascii="Times New Roman" w:hAnsi="Times New Roman" w:cs="Times New Roman"/>
          <w:b/>
          <w:bCs/>
          <w:iCs/>
          <w:lang w:eastAsia="en-US"/>
        </w:rPr>
      </w:pPr>
      <w:r w:rsidRPr="00C75A40">
        <w:rPr>
          <w:rFonts w:ascii="Times New Roman" w:hAnsi="Times New Roman" w:cs="Times New Roman"/>
          <w:b/>
          <w:bCs/>
          <w:iCs/>
          <w:lang w:eastAsia="en-US"/>
        </w:rPr>
        <w:t>Место дисциплины в структуре основной образовательной программы</w:t>
      </w:r>
      <w:r w:rsidR="00D10853">
        <w:rPr>
          <w:rFonts w:ascii="Times New Roman" w:hAnsi="Times New Roman" w:cs="Times New Roman"/>
          <w:b/>
          <w:bCs/>
          <w:iCs/>
          <w:lang w:eastAsia="en-US"/>
        </w:rPr>
        <w:t>:</w:t>
      </w:r>
    </w:p>
    <w:p w:rsidR="006D0C89" w:rsidRPr="00B86A4B" w:rsidRDefault="006D0C89" w:rsidP="00B86A4B">
      <w:pPr>
        <w:autoSpaceDE w:val="0"/>
        <w:autoSpaceDN w:val="0"/>
        <w:adjustRightInd w:val="0"/>
        <w:ind w:firstLine="709"/>
        <w:jc w:val="both"/>
        <w:rPr>
          <w:rFonts w:ascii="Times New Roman" w:hAnsi="Times New Roman" w:cs="Times New Roman"/>
          <w:bCs/>
          <w:iCs/>
          <w:lang w:eastAsia="en-US"/>
        </w:rPr>
      </w:pPr>
      <w:r w:rsidRPr="00C75A40">
        <w:rPr>
          <w:rFonts w:ascii="Times New Roman" w:hAnsi="Times New Roman" w:cs="Times New Roman"/>
          <w:bCs/>
          <w:lang w:eastAsia="en-US"/>
        </w:rPr>
        <w:t xml:space="preserve">Дисциплина </w:t>
      </w:r>
      <w:r>
        <w:rPr>
          <w:rFonts w:ascii="Times New Roman" w:hAnsi="Times New Roman" w:cs="Times New Roman"/>
          <w:bCs/>
          <w:lang w:eastAsia="en-US"/>
        </w:rPr>
        <w:t xml:space="preserve">Б1.Б1 </w:t>
      </w:r>
      <w:r w:rsidRPr="00C75A40">
        <w:rPr>
          <w:rFonts w:ascii="Times New Roman" w:hAnsi="Times New Roman" w:cs="Times New Roman"/>
          <w:lang w:eastAsia="en-US"/>
        </w:rPr>
        <w:t>«</w:t>
      </w:r>
      <w:r w:rsidR="000D2F50" w:rsidRPr="000D2F50">
        <w:rPr>
          <w:rFonts w:ascii="Times New Roman" w:hAnsi="Times New Roman" w:cs="Times New Roman"/>
          <w:color w:val="auto"/>
        </w:rPr>
        <w:t>Физиотерапия</w:t>
      </w:r>
      <w:r w:rsidRPr="00C75A40">
        <w:rPr>
          <w:rFonts w:ascii="Times New Roman" w:hAnsi="Times New Roman" w:cs="Times New Roman"/>
          <w:lang w:eastAsia="en-US"/>
        </w:rPr>
        <w:t>»</w:t>
      </w:r>
      <w:r w:rsidR="00D10853">
        <w:rPr>
          <w:rFonts w:ascii="Times New Roman" w:hAnsi="Times New Roman" w:cs="Times New Roman"/>
          <w:lang w:eastAsia="en-US"/>
        </w:rPr>
        <w:t xml:space="preserve"> </w:t>
      </w:r>
      <w:r w:rsidRPr="00C75A40">
        <w:rPr>
          <w:rFonts w:ascii="Times New Roman" w:hAnsi="Times New Roman" w:cs="Times New Roman"/>
          <w:bCs/>
          <w:lang w:eastAsia="en-US"/>
        </w:rPr>
        <w:t>относится к разделу Блок 1 Дисциплины (модули), Базовая часть</w:t>
      </w:r>
      <w:r w:rsidR="00EC13C8">
        <w:rPr>
          <w:rFonts w:ascii="Times New Roman" w:hAnsi="Times New Roman" w:cs="Times New Roman"/>
          <w:bCs/>
          <w:lang w:eastAsia="en-US"/>
        </w:rPr>
        <w:t xml:space="preserve"> </w:t>
      </w:r>
      <w:r w:rsidRPr="00C75A40">
        <w:rPr>
          <w:rFonts w:ascii="Times New Roman" w:hAnsi="Times New Roman" w:cs="Times New Roman"/>
          <w:lang w:eastAsia="en-US"/>
        </w:rPr>
        <w:t xml:space="preserve">высшего образования по специальности ординатуры </w:t>
      </w:r>
      <w:r w:rsidR="000D2F50" w:rsidRPr="000D2F50">
        <w:rPr>
          <w:rFonts w:ascii="Times New Roman" w:hAnsi="Times New Roman" w:cs="Times New Roman"/>
          <w:color w:val="auto"/>
        </w:rPr>
        <w:t>31.08.50 Физиотерапия</w:t>
      </w:r>
      <w:r>
        <w:rPr>
          <w:rFonts w:ascii="Times New Roman" w:hAnsi="Times New Roman" w:cs="Times New Roman"/>
          <w:color w:val="auto"/>
        </w:rPr>
        <w:t>.</w:t>
      </w:r>
    </w:p>
    <w:p w:rsidR="006D0C89" w:rsidRPr="00B86A4B" w:rsidRDefault="006D0C89" w:rsidP="00B86A4B">
      <w:pPr>
        <w:autoSpaceDE w:val="0"/>
        <w:autoSpaceDN w:val="0"/>
        <w:adjustRightInd w:val="0"/>
        <w:jc w:val="both"/>
        <w:rPr>
          <w:rFonts w:ascii="Times New Roman" w:hAnsi="Times New Roman" w:cs="Times New Roman"/>
          <w:b/>
          <w:bCs/>
          <w:i/>
          <w:iCs/>
          <w:lang w:eastAsia="en-US"/>
        </w:rPr>
      </w:pPr>
    </w:p>
    <w:p w:rsidR="006D0C89" w:rsidRPr="00B86A4B" w:rsidRDefault="006D0C89" w:rsidP="00B86A4B">
      <w:pPr>
        <w:autoSpaceDE w:val="0"/>
        <w:autoSpaceDN w:val="0"/>
        <w:adjustRightInd w:val="0"/>
        <w:jc w:val="both"/>
        <w:rPr>
          <w:rFonts w:ascii="Times New Roman" w:hAnsi="Times New Roman" w:cs="Times New Roman"/>
          <w:b/>
          <w:bCs/>
          <w:iCs/>
          <w:lang w:eastAsia="en-US"/>
        </w:rPr>
      </w:pPr>
      <w:r w:rsidRPr="00B86A4B">
        <w:rPr>
          <w:rFonts w:ascii="Times New Roman" w:hAnsi="Times New Roman" w:cs="Times New Roman"/>
          <w:b/>
          <w:bCs/>
          <w:iCs/>
          <w:lang w:eastAsia="en-US"/>
        </w:rPr>
        <w:t>3. Общая трудоемкость дисциплины составляет:</w:t>
      </w:r>
    </w:p>
    <w:p w:rsidR="006D0C89" w:rsidRPr="00E87BE2" w:rsidRDefault="006D0C89" w:rsidP="00B86A4B">
      <w:pPr>
        <w:autoSpaceDE w:val="0"/>
        <w:autoSpaceDN w:val="0"/>
        <w:adjustRightInd w:val="0"/>
        <w:ind w:firstLine="709"/>
        <w:jc w:val="both"/>
        <w:rPr>
          <w:rFonts w:ascii="Times New Roman" w:hAnsi="Times New Roman" w:cs="Times New Roman"/>
          <w:lang w:eastAsia="en-US"/>
        </w:rPr>
      </w:pPr>
      <w:r w:rsidRPr="00E87BE2">
        <w:rPr>
          <w:rFonts w:ascii="Times New Roman" w:hAnsi="Times New Roman" w:cs="Times New Roman"/>
          <w:lang w:eastAsia="en-US"/>
        </w:rPr>
        <w:t xml:space="preserve">– </w:t>
      </w:r>
      <w:r w:rsidR="003E6B20">
        <w:rPr>
          <w:rFonts w:ascii="Times New Roman" w:hAnsi="Times New Roman" w:cs="Times New Roman"/>
          <w:lang w:eastAsia="en-US"/>
        </w:rPr>
        <w:t>27 зачетных единиц</w:t>
      </w:r>
      <w:r w:rsidRPr="00E87BE2">
        <w:rPr>
          <w:rFonts w:ascii="Times New Roman" w:hAnsi="Times New Roman" w:cs="Times New Roman"/>
          <w:lang w:eastAsia="en-US"/>
        </w:rPr>
        <w:t>;</w:t>
      </w:r>
    </w:p>
    <w:p w:rsidR="006D0C89" w:rsidRPr="00B86A4B" w:rsidRDefault="006D0C89" w:rsidP="00B86A4B">
      <w:pPr>
        <w:autoSpaceDE w:val="0"/>
        <w:autoSpaceDN w:val="0"/>
        <w:adjustRightInd w:val="0"/>
        <w:ind w:firstLine="709"/>
        <w:jc w:val="both"/>
        <w:rPr>
          <w:rFonts w:ascii="Times New Roman" w:hAnsi="Times New Roman" w:cs="Times New Roman"/>
          <w:lang w:eastAsia="en-US"/>
        </w:rPr>
      </w:pPr>
      <w:r w:rsidRPr="00E87BE2">
        <w:rPr>
          <w:rFonts w:ascii="Times New Roman" w:hAnsi="Times New Roman" w:cs="Times New Roman"/>
          <w:lang w:eastAsia="en-US"/>
        </w:rPr>
        <w:t xml:space="preserve">– </w:t>
      </w:r>
      <w:r w:rsidR="003E6B20">
        <w:rPr>
          <w:rFonts w:ascii="Times New Roman" w:hAnsi="Times New Roman" w:cs="Times New Roman"/>
          <w:lang w:eastAsia="en-US"/>
        </w:rPr>
        <w:t>972</w:t>
      </w:r>
      <w:r w:rsidRPr="00E87BE2">
        <w:rPr>
          <w:rFonts w:ascii="Times New Roman" w:hAnsi="Times New Roman" w:cs="Times New Roman"/>
          <w:lang w:eastAsia="en-US"/>
        </w:rPr>
        <w:t xml:space="preserve"> академических</w:t>
      </w:r>
      <w:r w:rsidRPr="00B86A4B">
        <w:rPr>
          <w:rFonts w:ascii="Times New Roman" w:hAnsi="Times New Roman" w:cs="Times New Roman"/>
          <w:lang w:eastAsia="en-US"/>
        </w:rPr>
        <w:t xml:space="preserve"> час</w:t>
      </w:r>
      <w:r>
        <w:rPr>
          <w:rFonts w:ascii="Times New Roman" w:hAnsi="Times New Roman" w:cs="Times New Roman"/>
          <w:lang w:eastAsia="en-US"/>
        </w:rPr>
        <w:t>а</w:t>
      </w:r>
      <w:r w:rsidRPr="00B86A4B">
        <w:rPr>
          <w:rFonts w:ascii="Times New Roman" w:hAnsi="Times New Roman" w:cs="Times New Roman"/>
          <w:lang w:eastAsia="en-US"/>
        </w:rPr>
        <w:t>.</w:t>
      </w:r>
    </w:p>
    <w:p w:rsidR="006D0C89" w:rsidRPr="00B86A4B" w:rsidRDefault="006D0C89" w:rsidP="00B86A4B">
      <w:pPr>
        <w:autoSpaceDE w:val="0"/>
        <w:autoSpaceDN w:val="0"/>
        <w:adjustRightInd w:val="0"/>
        <w:ind w:firstLine="709"/>
        <w:jc w:val="both"/>
        <w:rPr>
          <w:rFonts w:ascii="Times New Roman" w:hAnsi="Times New Roman" w:cs="Times New Roman"/>
          <w:lang w:eastAsia="en-US"/>
        </w:rPr>
      </w:pPr>
    </w:p>
    <w:p w:rsidR="006D0C89" w:rsidRDefault="006D0C89" w:rsidP="004A548B">
      <w:pPr>
        <w:jc w:val="center"/>
        <w:rPr>
          <w:rFonts w:ascii="Times New Roman" w:hAnsi="Times New Roman" w:cs="Times New Roman"/>
          <w:b/>
        </w:rPr>
      </w:pPr>
      <w:r w:rsidRPr="004A548B">
        <w:rPr>
          <w:rFonts w:ascii="Times New Roman" w:hAnsi="Times New Roman" w:cs="Times New Roman"/>
          <w:b/>
        </w:rPr>
        <w:t xml:space="preserve">СОДЕРЖАНИЕ ДИСЦИПЛИНЫ </w:t>
      </w:r>
    </w:p>
    <w:p w:rsidR="00D440C3" w:rsidRPr="006C4696" w:rsidRDefault="00D440C3" w:rsidP="00061EFB">
      <w:pPr>
        <w:tabs>
          <w:tab w:val="left" w:pos="426"/>
          <w:tab w:val="left" w:pos="709"/>
        </w:tabs>
        <w:ind w:firstLine="709"/>
        <w:jc w:val="both"/>
        <w:rPr>
          <w:rFonts w:ascii="Times New Roman" w:hAnsi="Times New Roman" w:cs="Times New Roman"/>
        </w:rPr>
      </w:pPr>
      <w:r w:rsidRPr="006C4696">
        <w:rPr>
          <w:rFonts w:ascii="Times New Roman" w:hAnsi="Times New Roman" w:cs="Times New Roman"/>
          <w:b/>
        </w:rPr>
        <w:t>1. Организация физио</w:t>
      </w:r>
      <w:r w:rsidR="00061EFB">
        <w:rPr>
          <w:rFonts w:ascii="Times New Roman" w:hAnsi="Times New Roman" w:cs="Times New Roman"/>
          <w:b/>
        </w:rPr>
        <w:t xml:space="preserve">терапевтической службы в России </w:t>
      </w:r>
      <w:r w:rsidRPr="006C4696">
        <w:rPr>
          <w:rFonts w:ascii="Times New Roman" w:hAnsi="Times New Roman" w:cs="Times New Roman"/>
          <w:b/>
        </w:rPr>
        <w:t>Организация специализированных видов медицинской помощи</w:t>
      </w:r>
      <w:r w:rsidR="00994411" w:rsidRPr="006C4696">
        <w:rPr>
          <w:rFonts w:ascii="Times New Roman" w:hAnsi="Times New Roman" w:cs="Times New Roman"/>
          <w:b/>
        </w:rPr>
        <w:t xml:space="preserve">. </w:t>
      </w:r>
      <w:r w:rsidRPr="006C4696">
        <w:rPr>
          <w:rFonts w:ascii="Times New Roman" w:hAnsi="Times New Roman" w:cs="Times New Roman"/>
          <w:b/>
        </w:rPr>
        <w:t>Назначение и структура физиотерапевтической службы</w:t>
      </w:r>
      <w:r w:rsidR="00994411" w:rsidRPr="006C4696">
        <w:rPr>
          <w:rFonts w:ascii="Times New Roman" w:hAnsi="Times New Roman" w:cs="Times New Roman"/>
          <w:b/>
        </w:rPr>
        <w:t xml:space="preserve">. </w:t>
      </w:r>
      <w:r w:rsidRPr="006C4696">
        <w:rPr>
          <w:rFonts w:ascii="Times New Roman" w:hAnsi="Times New Roman" w:cs="Times New Roman"/>
          <w:b/>
        </w:rPr>
        <w:t>Основные показатели деятельности физиотерапевтических учреждений</w:t>
      </w:r>
      <w:r w:rsidR="00994411" w:rsidRPr="006C4696">
        <w:rPr>
          <w:rFonts w:ascii="Times New Roman" w:hAnsi="Times New Roman" w:cs="Times New Roman"/>
          <w:b/>
        </w:rPr>
        <w:t xml:space="preserve">. </w:t>
      </w:r>
    </w:p>
    <w:p w:rsidR="00D440C3" w:rsidRPr="006C4696" w:rsidRDefault="00D440C3" w:rsidP="00061EFB">
      <w:pPr>
        <w:tabs>
          <w:tab w:val="left" w:pos="426"/>
          <w:tab w:val="left" w:pos="709"/>
        </w:tabs>
        <w:ind w:firstLine="709"/>
        <w:jc w:val="both"/>
        <w:rPr>
          <w:rFonts w:ascii="Times New Roman" w:hAnsi="Times New Roman" w:cs="Times New Roman"/>
        </w:rPr>
      </w:pPr>
      <w:r w:rsidRPr="006C4696">
        <w:rPr>
          <w:rFonts w:ascii="Times New Roman" w:hAnsi="Times New Roman" w:cs="Times New Roman"/>
          <w:b/>
        </w:rPr>
        <w:t>2.</w:t>
      </w:r>
      <w:r w:rsidRPr="006C4696">
        <w:rPr>
          <w:rFonts w:ascii="Times New Roman" w:hAnsi="Times New Roman" w:cs="Times New Roman"/>
          <w:b/>
          <w:bCs/>
        </w:rPr>
        <w:t xml:space="preserve"> Организация физиотерапевтического отделения (кабинета). Аппаратура, техника</w:t>
      </w:r>
      <w:r w:rsidR="0059111F">
        <w:rPr>
          <w:rFonts w:ascii="Times New Roman" w:hAnsi="Times New Roman" w:cs="Times New Roman"/>
          <w:b/>
          <w:bCs/>
        </w:rPr>
        <w:t xml:space="preserve"> </w:t>
      </w:r>
      <w:r w:rsidRPr="006C4696">
        <w:rPr>
          <w:rFonts w:ascii="Times New Roman" w:hAnsi="Times New Roman" w:cs="Times New Roman"/>
          <w:b/>
          <w:bCs/>
        </w:rPr>
        <w:t>безопасности</w:t>
      </w:r>
      <w:r w:rsidRPr="006C4696">
        <w:rPr>
          <w:rFonts w:ascii="Times New Roman" w:hAnsi="Times New Roman" w:cs="Times New Roman"/>
          <w:bCs/>
        </w:rPr>
        <w:t xml:space="preserve">. </w:t>
      </w:r>
      <w:r w:rsidRPr="006C4696">
        <w:rPr>
          <w:rFonts w:ascii="Times New Roman" w:hAnsi="Times New Roman" w:cs="Times New Roman"/>
          <w:b/>
        </w:rPr>
        <w:t>Организация физиотерапевтического отделения (кабинета)</w:t>
      </w:r>
      <w:r w:rsidR="00994411" w:rsidRPr="006C4696">
        <w:rPr>
          <w:rFonts w:ascii="Times New Roman" w:hAnsi="Times New Roman" w:cs="Times New Roman"/>
          <w:b/>
        </w:rPr>
        <w:t>.</w:t>
      </w:r>
      <w:r w:rsidR="00D575AC" w:rsidRPr="006C4696">
        <w:rPr>
          <w:rFonts w:ascii="Times New Roman" w:hAnsi="Times New Roman" w:cs="Times New Roman"/>
        </w:rPr>
        <w:t>.</w:t>
      </w:r>
      <w:r w:rsidRPr="006C4696">
        <w:rPr>
          <w:rFonts w:ascii="Times New Roman" w:hAnsi="Times New Roman" w:cs="Times New Roman"/>
          <w:b/>
        </w:rPr>
        <w:t>Аппаратура, техника безопасности при организации физиотерапевтического отделения (кабинета) и при проведении процедур</w:t>
      </w:r>
      <w:r w:rsidR="00D575AC" w:rsidRPr="006C4696">
        <w:rPr>
          <w:rFonts w:ascii="Times New Roman" w:hAnsi="Times New Roman" w:cs="Times New Roman"/>
          <w:b/>
        </w:rPr>
        <w:t>.</w:t>
      </w:r>
      <w:r w:rsidR="007F63CE">
        <w:rPr>
          <w:rFonts w:ascii="Times New Roman" w:hAnsi="Times New Roman" w:cs="Times New Roman"/>
          <w:b/>
        </w:rPr>
        <w:t xml:space="preserve"> </w:t>
      </w:r>
    </w:p>
    <w:p w:rsidR="00FA62D8" w:rsidRPr="006C4696" w:rsidRDefault="00D440C3" w:rsidP="00061EFB">
      <w:pPr>
        <w:tabs>
          <w:tab w:val="left" w:pos="426"/>
          <w:tab w:val="left" w:pos="709"/>
        </w:tabs>
        <w:ind w:firstLine="709"/>
        <w:jc w:val="both"/>
        <w:rPr>
          <w:rFonts w:ascii="Times New Roman" w:hAnsi="Times New Roman" w:cs="Times New Roman"/>
        </w:rPr>
      </w:pPr>
      <w:r w:rsidRPr="006C4696">
        <w:rPr>
          <w:rFonts w:ascii="Times New Roman" w:hAnsi="Times New Roman" w:cs="Times New Roman"/>
          <w:b/>
          <w:bCs/>
        </w:rPr>
        <w:t>3.</w:t>
      </w:r>
      <w:r w:rsidR="00FA62D8" w:rsidRPr="006C4696">
        <w:rPr>
          <w:rFonts w:ascii="Times New Roman" w:hAnsi="Times New Roman" w:cs="Times New Roman"/>
          <w:b/>
          <w:bCs/>
        </w:rPr>
        <w:t xml:space="preserve"> Теоретические основы физиотерапии и курортной терапии</w:t>
      </w:r>
      <w:r w:rsidR="00061EFB">
        <w:rPr>
          <w:rFonts w:ascii="Times New Roman" w:hAnsi="Times New Roman" w:cs="Times New Roman"/>
          <w:b/>
          <w:bCs/>
        </w:rPr>
        <w:t>.</w:t>
      </w:r>
      <w:r w:rsidR="006C4696" w:rsidRPr="006C4696">
        <w:rPr>
          <w:rFonts w:ascii="Times New Roman" w:hAnsi="Times New Roman" w:cs="Times New Roman"/>
          <w:b/>
        </w:rPr>
        <w:t xml:space="preserve"> </w:t>
      </w:r>
      <w:r w:rsidR="00FA62D8" w:rsidRPr="006C4696">
        <w:rPr>
          <w:rFonts w:ascii="Times New Roman" w:hAnsi="Times New Roman" w:cs="Times New Roman"/>
          <w:b/>
        </w:rPr>
        <w:t>Современные представления о механизме действия физических факторов</w:t>
      </w:r>
      <w:r w:rsidR="006C4696" w:rsidRPr="006C4696">
        <w:rPr>
          <w:rFonts w:ascii="Times New Roman" w:hAnsi="Times New Roman" w:cs="Times New Roman"/>
          <w:b/>
        </w:rPr>
        <w:t>.</w:t>
      </w:r>
      <w:r w:rsidR="0059111F">
        <w:rPr>
          <w:rFonts w:ascii="Times New Roman" w:hAnsi="Times New Roman" w:cs="Times New Roman"/>
          <w:b/>
        </w:rPr>
        <w:t xml:space="preserve"> </w:t>
      </w:r>
      <w:r w:rsidR="007F63CE">
        <w:rPr>
          <w:rFonts w:ascii="Times New Roman" w:hAnsi="Times New Roman" w:cs="Times New Roman"/>
          <w:b/>
        </w:rPr>
        <w:t xml:space="preserve"> </w:t>
      </w:r>
      <w:r w:rsidR="00FA62D8" w:rsidRPr="006C4696">
        <w:rPr>
          <w:rFonts w:ascii="Times New Roman" w:hAnsi="Times New Roman" w:cs="Times New Roman"/>
          <w:b/>
        </w:rPr>
        <w:t>Общетеоретические основы лечебного использования физических факторов</w:t>
      </w:r>
      <w:r w:rsidR="006C4696" w:rsidRPr="006C4696">
        <w:rPr>
          <w:rFonts w:ascii="Times New Roman" w:hAnsi="Times New Roman" w:cs="Times New Roman"/>
          <w:b/>
        </w:rPr>
        <w:t>.</w:t>
      </w:r>
    </w:p>
    <w:p w:rsidR="00FA62D8" w:rsidRPr="006C4696" w:rsidRDefault="00FA62D8" w:rsidP="00061EFB">
      <w:pPr>
        <w:tabs>
          <w:tab w:val="left" w:pos="426"/>
          <w:tab w:val="left" w:pos="709"/>
        </w:tabs>
        <w:ind w:firstLine="709"/>
        <w:jc w:val="both"/>
        <w:rPr>
          <w:rFonts w:ascii="Times New Roman" w:hAnsi="Times New Roman" w:cs="Times New Roman"/>
        </w:rPr>
      </w:pPr>
      <w:r w:rsidRPr="006C4696">
        <w:rPr>
          <w:rFonts w:ascii="Times New Roman" w:hAnsi="Times New Roman" w:cs="Times New Roman"/>
          <w:b/>
          <w:bCs/>
        </w:rPr>
        <w:t xml:space="preserve">4. </w:t>
      </w:r>
      <w:r w:rsidR="00A9336D">
        <w:rPr>
          <w:rFonts w:ascii="Times New Roman" w:hAnsi="Times New Roman" w:cs="Times New Roman"/>
          <w:b/>
          <w:bCs/>
        </w:rPr>
        <w:t xml:space="preserve"> </w:t>
      </w:r>
      <w:r w:rsidRPr="006C4696">
        <w:rPr>
          <w:rFonts w:ascii="Times New Roman" w:hAnsi="Times New Roman" w:cs="Times New Roman"/>
          <w:b/>
          <w:bCs/>
        </w:rPr>
        <w:t>Физиопрофилактика</w:t>
      </w:r>
      <w:r w:rsidR="00061EFB">
        <w:rPr>
          <w:rFonts w:ascii="Times New Roman" w:hAnsi="Times New Roman" w:cs="Times New Roman"/>
          <w:b/>
          <w:bCs/>
        </w:rPr>
        <w:t>.</w:t>
      </w:r>
      <w:r w:rsidR="00A9336D">
        <w:rPr>
          <w:rFonts w:ascii="Times New Roman" w:hAnsi="Times New Roman" w:cs="Times New Roman"/>
          <w:b/>
        </w:rPr>
        <w:t xml:space="preserve"> </w:t>
      </w:r>
      <w:r w:rsidRPr="006C4696">
        <w:rPr>
          <w:rFonts w:ascii="Times New Roman" w:hAnsi="Times New Roman" w:cs="Times New Roman"/>
          <w:b/>
        </w:rPr>
        <w:t>Профилактика в системе здравоохранения</w:t>
      </w:r>
      <w:r w:rsidR="006C4696" w:rsidRPr="006C4696">
        <w:rPr>
          <w:rFonts w:ascii="Times New Roman" w:hAnsi="Times New Roman" w:cs="Times New Roman"/>
          <w:b/>
        </w:rPr>
        <w:t>.</w:t>
      </w:r>
      <w:r w:rsidR="00A9336D">
        <w:rPr>
          <w:rFonts w:ascii="Times New Roman" w:hAnsi="Times New Roman" w:cs="Times New Roman"/>
          <w:b/>
        </w:rPr>
        <w:t xml:space="preserve"> </w:t>
      </w:r>
      <w:r w:rsidRPr="006C4696">
        <w:rPr>
          <w:rFonts w:ascii="Times New Roman" w:hAnsi="Times New Roman" w:cs="Times New Roman"/>
          <w:b/>
        </w:rPr>
        <w:t>Преморбидная</w:t>
      </w:r>
      <w:r w:rsidR="00A9336D">
        <w:rPr>
          <w:rFonts w:ascii="Times New Roman" w:hAnsi="Times New Roman" w:cs="Times New Roman"/>
          <w:b/>
        </w:rPr>
        <w:t xml:space="preserve"> </w:t>
      </w:r>
      <w:r w:rsidRPr="006C4696">
        <w:rPr>
          <w:rFonts w:ascii="Times New Roman" w:hAnsi="Times New Roman" w:cs="Times New Roman"/>
          <w:b/>
        </w:rPr>
        <w:t>физиопрофилактика и закаливание организма</w:t>
      </w:r>
      <w:r w:rsidR="006C4696" w:rsidRPr="006C4696">
        <w:rPr>
          <w:rFonts w:ascii="Times New Roman" w:hAnsi="Times New Roman" w:cs="Times New Roman"/>
          <w:b/>
        </w:rPr>
        <w:t>.</w:t>
      </w:r>
      <w:r w:rsidR="00A9336D">
        <w:rPr>
          <w:rFonts w:ascii="Times New Roman" w:hAnsi="Times New Roman" w:cs="Times New Roman"/>
          <w:b/>
        </w:rPr>
        <w:t xml:space="preserve"> </w:t>
      </w:r>
      <w:r w:rsidRPr="006C4696">
        <w:rPr>
          <w:rFonts w:ascii="Times New Roman" w:hAnsi="Times New Roman" w:cs="Times New Roman"/>
          <w:b/>
        </w:rPr>
        <w:t>Первичная и вторичная физиопрофилактика</w:t>
      </w:r>
      <w:r w:rsidR="006C4696" w:rsidRPr="006C4696">
        <w:rPr>
          <w:rFonts w:ascii="Times New Roman" w:hAnsi="Times New Roman" w:cs="Times New Roman"/>
          <w:b/>
        </w:rPr>
        <w:t>.</w:t>
      </w:r>
      <w:r w:rsidR="00A9336D">
        <w:rPr>
          <w:rFonts w:ascii="Times New Roman" w:hAnsi="Times New Roman" w:cs="Times New Roman"/>
          <w:b/>
        </w:rPr>
        <w:t xml:space="preserve"> </w:t>
      </w:r>
    </w:p>
    <w:p w:rsidR="00BC1D62" w:rsidRPr="006C4696" w:rsidRDefault="00FA62D8" w:rsidP="00061EFB">
      <w:pPr>
        <w:tabs>
          <w:tab w:val="left" w:pos="426"/>
          <w:tab w:val="left" w:pos="709"/>
        </w:tabs>
        <w:ind w:firstLine="709"/>
        <w:jc w:val="both"/>
        <w:rPr>
          <w:rFonts w:ascii="Times New Roman" w:hAnsi="Times New Roman" w:cs="Times New Roman"/>
        </w:rPr>
      </w:pPr>
      <w:r w:rsidRPr="006C4696">
        <w:rPr>
          <w:rFonts w:ascii="Times New Roman" w:hAnsi="Times New Roman" w:cs="Times New Roman"/>
          <w:b/>
        </w:rPr>
        <w:t>5.</w:t>
      </w:r>
      <w:r w:rsidRPr="006C4696">
        <w:rPr>
          <w:rFonts w:ascii="Times New Roman" w:hAnsi="Times New Roman" w:cs="Times New Roman"/>
          <w:b/>
          <w:bCs/>
        </w:rPr>
        <w:t xml:space="preserve"> Электролечение</w:t>
      </w:r>
      <w:r w:rsidR="00061EFB">
        <w:rPr>
          <w:rFonts w:ascii="Times New Roman" w:hAnsi="Times New Roman" w:cs="Times New Roman"/>
          <w:b/>
          <w:bCs/>
        </w:rPr>
        <w:t>.</w:t>
      </w:r>
      <w:r w:rsidR="00A9336D">
        <w:rPr>
          <w:rFonts w:ascii="Times New Roman" w:hAnsi="Times New Roman" w:cs="Times New Roman"/>
          <w:b/>
        </w:rPr>
        <w:t xml:space="preserve"> </w:t>
      </w:r>
      <w:r w:rsidRPr="006C4696">
        <w:rPr>
          <w:rFonts w:ascii="Times New Roman" w:hAnsi="Times New Roman" w:cs="Times New Roman"/>
          <w:b/>
        </w:rPr>
        <w:t>Постоянный непрерывный ток</w:t>
      </w:r>
      <w:r w:rsidR="00AF339F" w:rsidRPr="006C4696">
        <w:rPr>
          <w:rFonts w:ascii="Times New Roman" w:hAnsi="Times New Roman" w:cs="Times New Roman"/>
          <w:b/>
        </w:rPr>
        <w:t>.</w:t>
      </w:r>
      <w:r w:rsidR="00A9336D">
        <w:rPr>
          <w:rFonts w:ascii="Times New Roman" w:hAnsi="Times New Roman" w:cs="Times New Roman"/>
          <w:b/>
        </w:rPr>
        <w:t xml:space="preserve"> </w:t>
      </w:r>
      <w:r w:rsidRPr="006C4696">
        <w:rPr>
          <w:rFonts w:ascii="Times New Roman" w:hAnsi="Times New Roman" w:cs="Times New Roman"/>
          <w:b/>
        </w:rPr>
        <w:t>Импульсные токи</w:t>
      </w:r>
      <w:r w:rsidR="00AF339F" w:rsidRPr="006C4696">
        <w:rPr>
          <w:rFonts w:ascii="Times New Roman" w:hAnsi="Times New Roman" w:cs="Times New Roman"/>
          <w:b/>
        </w:rPr>
        <w:t>.</w:t>
      </w:r>
      <w:r w:rsidR="00A9336D">
        <w:rPr>
          <w:rFonts w:ascii="Times New Roman" w:hAnsi="Times New Roman" w:cs="Times New Roman"/>
          <w:b/>
        </w:rPr>
        <w:t xml:space="preserve"> </w:t>
      </w:r>
      <w:r w:rsidR="0059111F">
        <w:rPr>
          <w:rFonts w:ascii="Times New Roman" w:hAnsi="Times New Roman" w:cs="Times New Roman"/>
          <w:b/>
        </w:rPr>
        <w:t>Переменные токи,</w:t>
      </w:r>
      <w:r w:rsidRPr="006C4696">
        <w:rPr>
          <w:rFonts w:ascii="Times New Roman" w:hAnsi="Times New Roman" w:cs="Times New Roman"/>
          <w:b/>
        </w:rPr>
        <w:t xml:space="preserve"> электрические, </w:t>
      </w:r>
      <w:r w:rsidR="004935F8" w:rsidRPr="006C4696">
        <w:rPr>
          <w:rFonts w:ascii="Times New Roman" w:hAnsi="Times New Roman" w:cs="Times New Roman"/>
          <w:b/>
        </w:rPr>
        <w:t>электромагнитные и магнитные по</w:t>
      </w:r>
      <w:r w:rsidRPr="006C4696">
        <w:rPr>
          <w:rFonts w:ascii="Times New Roman" w:hAnsi="Times New Roman" w:cs="Times New Roman"/>
          <w:b/>
        </w:rPr>
        <w:t>ля, высокая, ультравысокая и сверхвысокая частота (ВЧ, УВЧ, СВЧ)</w:t>
      </w:r>
      <w:r w:rsidR="00AF339F" w:rsidRPr="006C4696">
        <w:rPr>
          <w:rFonts w:ascii="Times New Roman" w:hAnsi="Times New Roman" w:cs="Times New Roman"/>
          <w:b/>
        </w:rPr>
        <w:t>.</w:t>
      </w:r>
      <w:r w:rsidR="00A9336D">
        <w:rPr>
          <w:rFonts w:ascii="Times New Roman" w:hAnsi="Times New Roman" w:cs="Times New Roman"/>
          <w:b/>
        </w:rPr>
        <w:t xml:space="preserve"> </w:t>
      </w:r>
      <w:r w:rsidRPr="006C4696">
        <w:rPr>
          <w:rFonts w:ascii="Times New Roman" w:hAnsi="Times New Roman" w:cs="Times New Roman"/>
          <w:b/>
        </w:rPr>
        <w:t>Новые направления в электротерапии</w:t>
      </w:r>
      <w:r w:rsidR="00AF339F" w:rsidRPr="006C4696">
        <w:rPr>
          <w:rFonts w:ascii="Times New Roman" w:hAnsi="Times New Roman" w:cs="Times New Roman"/>
          <w:b/>
        </w:rPr>
        <w:t>.</w:t>
      </w:r>
    </w:p>
    <w:p w:rsidR="00BC1D62" w:rsidRPr="006C4696" w:rsidRDefault="00FA62D8" w:rsidP="00061EFB">
      <w:pPr>
        <w:tabs>
          <w:tab w:val="left" w:pos="426"/>
          <w:tab w:val="left" w:pos="709"/>
        </w:tabs>
        <w:ind w:firstLine="709"/>
        <w:jc w:val="both"/>
        <w:rPr>
          <w:rFonts w:ascii="Times New Roman" w:hAnsi="Times New Roman" w:cs="Times New Roman"/>
        </w:rPr>
      </w:pPr>
      <w:r w:rsidRPr="006C4696">
        <w:rPr>
          <w:rFonts w:ascii="Times New Roman" w:hAnsi="Times New Roman" w:cs="Times New Roman"/>
          <w:b/>
        </w:rPr>
        <w:t xml:space="preserve">6. </w:t>
      </w:r>
      <w:r w:rsidRPr="006C4696">
        <w:rPr>
          <w:rFonts w:ascii="Times New Roman" w:hAnsi="Times New Roman" w:cs="Times New Roman"/>
          <w:b/>
          <w:bCs/>
        </w:rPr>
        <w:t>Светолечение</w:t>
      </w:r>
      <w:r w:rsidR="00061EFB">
        <w:rPr>
          <w:rFonts w:ascii="Times New Roman" w:hAnsi="Times New Roman" w:cs="Times New Roman"/>
          <w:b/>
          <w:bCs/>
        </w:rPr>
        <w:t>.</w:t>
      </w:r>
      <w:r w:rsidR="00A9336D">
        <w:rPr>
          <w:rFonts w:ascii="Times New Roman" w:hAnsi="Times New Roman" w:cs="Times New Roman"/>
          <w:b/>
        </w:rPr>
        <w:t xml:space="preserve"> </w:t>
      </w:r>
      <w:r w:rsidRPr="006C4696">
        <w:rPr>
          <w:rFonts w:ascii="Times New Roman" w:hAnsi="Times New Roman" w:cs="Times New Roman"/>
          <w:b/>
        </w:rPr>
        <w:t>Лечебно-профилактическое применение светолечебных воздействий, лазеротерапии</w:t>
      </w:r>
      <w:r w:rsidR="00AF339F" w:rsidRPr="006C4696">
        <w:rPr>
          <w:rFonts w:ascii="Times New Roman" w:hAnsi="Times New Roman" w:cs="Times New Roman"/>
          <w:b/>
        </w:rPr>
        <w:t>.</w:t>
      </w:r>
      <w:r w:rsidR="0059111F">
        <w:rPr>
          <w:rFonts w:ascii="Times New Roman" w:hAnsi="Times New Roman" w:cs="Times New Roman"/>
          <w:b/>
        </w:rPr>
        <w:t xml:space="preserve"> </w:t>
      </w:r>
      <w:r w:rsidRPr="006C4696">
        <w:rPr>
          <w:rFonts w:ascii="Times New Roman" w:hAnsi="Times New Roman" w:cs="Times New Roman"/>
          <w:b/>
        </w:rPr>
        <w:t>Комбинированные методы светолечения</w:t>
      </w:r>
      <w:r w:rsidR="00AF339F" w:rsidRPr="006C4696">
        <w:rPr>
          <w:rFonts w:ascii="Times New Roman" w:hAnsi="Times New Roman" w:cs="Times New Roman"/>
          <w:b/>
        </w:rPr>
        <w:t>.</w:t>
      </w:r>
    </w:p>
    <w:p w:rsidR="00C66F66" w:rsidRPr="006C4696" w:rsidRDefault="00FA62D8" w:rsidP="00061EFB">
      <w:pPr>
        <w:tabs>
          <w:tab w:val="left" w:pos="426"/>
          <w:tab w:val="left" w:pos="709"/>
        </w:tabs>
        <w:ind w:firstLine="709"/>
        <w:jc w:val="both"/>
        <w:rPr>
          <w:rFonts w:ascii="Times New Roman" w:hAnsi="Times New Roman" w:cs="Times New Roman"/>
          <w:b/>
        </w:rPr>
      </w:pPr>
      <w:r w:rsidRPr="006C4696">
        <w:rPr>
          <w:rFonts w:ascii="Times New Roman" w:hAnsi="Times New Roman" w:cs="Times New Roman"/>
          <w:b/>
        </w:rPr>
        <w:t xml:space="preserve">7. </w:t>
      </w:r>
      <w:r w:rsidR="00A9336D">
        <w:rPr>
          <w:rFonts w:ascii="Times New Roman" w:hAnsi="Times New Roman" w:cs="Times New Roman"/>
          <w:b/>
        </w:rPr>
        <w:t xml:space="preserve"> </w:t>
      </w:r>
      <w:r w:rsidRPr="006C4696">
        <w:rPr>
          <w:rFonts w:ascii="Times New Roman" w:hAnsi="Times New Roman" w:cs="Times New Roman"/>
          <w:b/>
          <w:bCs/>
        </w:rPr>
        <w:t>Лечение механическими воздействиями</w:t>
      </w:r>
      <w:r w:rsidR="00061EFB">
        <w:rPr>
          <w:rFonts w:ascii="Times New Roman" w:hAnsi="Times New Roman" w:cs="Times New Roman"/>
          <w:b/>
          <w:bCs/>
        </w:rPr>
        <w:t>.</w:t>
      </w:r>
      <w:r w:rsidR="00A9336D">
        <w:rPr>
          <w:rFonts w:ascii="Times New Roman" w:hAnsi="Times New Roman" w:cs="Times New Roman"/>
          <w:b/>
        </w:rPr>
        <w:t xml:space="preserve"> </w:t>
      </w:r>
      <w:r w:rsidRPr="006C4696">
        <w:rPr>
          <w:rFonts w:ascii="Times New Roman" w:hAnsi="Times New Roman" w:cs="Times New Roman"/>
          <w:b/>
        </w:rPr>
        <w:t>Вибротерапия</w:t>
      </w:r>
      <w:r w:rsidR="00C66F66" w:rsidRPr="006C4696">
        <w:rPr>
          <w:rFonts w:ascii="Times New Roman" w:hAnsi="Times New Roman" w:cs="Times New Roman"/>
          <w:b/>
        </w:rPr>
        <w:t>.</w:t>
      </w:r>
      <w:r w:rsidR="00A9336D">
        <w:rPr>
          <w:rFonts w:ascii="Times New Roman" w:hAnsi="Times New Roman" w:cs="Times New Roman"/>
          <w:b/>
        </w:rPr>
        <w:t xml:space="preserve"> </w:t>
      </w:r>
      <w:r w:rsidRPr="006C4696">
        <w:rPr>
          <w:rFonts w:ascii="Times New Roman" w:hAnsi="Times New Roman" w:cs="Times New Roman"/>
          <w:b/>
        </w:rPr>
        <w:t>Баротерапия</w:t>
      </w:r>
      <w:r w:rsidR="00C66F66" w:rsidRPr="006C4696">
        <w:rPr>
          <w:rFonts w:ascii="Times New Roman" w:hAnsi="Times New Roman" w:cs="Times New Roman"/>
          <w:b/>
        </w:rPr>
        <w:t>.</w:t>
      </w:r>
      <w:r w:rsidR="00A9336D">
        <w:rPr>
          <w:rFonts w:ascii="Times New Roman" w:hAnsi="Times New Roman" w:cs="Times New Roman"/>
          <w:b/>
        </w:rPr>
        <w:t xml:space="preserve"> </w:t>
      </w:r>
      <w:r w:rsidRPr="006C4696">
        <w:rPr>
          <w:rFonts w:ascii="Times New Roman" w:hAnsi="Times New Roman" w:cs="Times New Roman"/>
          <w:b/>
        </w:rPr>
        <w:t>Ультразвуковая терапия</w:t>
      </w:r>
      <w:r w:rsidR="00C66F66" w:rsidRPr="006C4696">
        <w:rPr>
          <w:rFonts w:ascii="Times New Roman" w:hAnsi="Times New Roman" w:cs="Times New Roman"/>
          <w:b/>
        </w:rPr>
        <w:t>.</w:t>
      </w:r>
      <w:r w:rsidR="007F63CE">
        <w:rPr>
          <w:rFonts w:ascii="Times New Roman" w:hAnsi="Times New Roman" w:cs="Times New Roman"/>
          <w:b/>
        </w:rPr>
        <w:t xml:space="preserve"> </w:t>
      </w:r>
      <w:r w:rsidRPr="006C4696">
        <w:rPr>
          <w:rFonts w:ascii="Times New Roman" w:hAnsi="Times New Roman" w:cs="Times New Roman"/>
          <w:b/>
        </w:rPr>
        <w:t>Массаж</w:t>
      </w:r>
      <w:r w:rsidR="00AF339F" w:rsidRPr="006C4696">
        <w:rPr>
          <w:rFonts w:ascii="Times New Roman" w:hAnsi="Times New Roman" w:cs="Times New Roman"/>
          <w:b/>
        </w:rPr>
        <w:t>.</w:t>
      </w:r>
    </w:p>
    <w:p w:rsidR="00FA62D8" w:rsidRPr="006C4696" w:rsidRDefault="00FA62D8" w:rsidP="00061EFB">
      <w:pPr>
        <w:tabs>
          <w:tab w:val="left" w:pos="426"/>
          <w:tab w:val="left" w:pos="709"/>
        </w:tabs>
        <w:ind w:firstLine="709"/>
        <w:jc w:val="both"/>
        <w:rPr>
          <w:rFonts w:ascii="Times New Roman" w:hAnsi="Times New Roman" w:cs="Times New Roman"/>
        </w:rPr>
      </w:pPr>
      <w:r w:rsidRPr="006C4696">
        <w:rPr>
          <w:rFonts w:ascii="Times New Roman" w:hAnsi="Times New Roman" w:cs="Times New Roman"/>
          <w:b/>
        </w:rPr>
        <w:t>8.</w:t>
      </w:r>
      <w:r w:rsidRPr="006C4696">
        <w:rPr>
          <w:rFonts w:ascii="Times New Roman" w:hAnsi="Times New Roman" w:cs="Times New Roman"/>
          <w:b/>
          <w:bCs/>
        </w:rPr>
        <w:t xml:space="preserve"> Аэрозоль- и электроаэрозольтерапия</w:t>
      </w:r>
      <w:r w:rsidR="00061EFB">
        <w:rPr>
          <w:rFonts w:ascii="Times New Roman" w:hAnsi="Times New Roman" w:cs="Times New Roman"/>
          <w:b/>
          <w:bCs/>
        </w:rPr>
        <w:t>.</w:t>
      </w:r>
      <w:r w:rsidR="007F63CE">
        <w:rPr>
          <w:rFonts w:ascii="Times New Roman" w:hAnsi="Times New Roman" w:cs="Times New Roman"/>
          <w:b/>
        </w:rPr>
        <w:t xml:space="preserve"> </w:t>
      </w:r>
      <w:r w:rsidRPr="006C4696">
        <w:rPr>
          <w:rFonts w:ascii="Times New Roman" w:hAnsi="Times New Roman" w:cs="Times New Roman"/>
          <w:b/>
        </w:rPr>
        <w:t>Аэрозольтерапия</w:t>
      </w:r>
      <w:r w:rsidR="00C66F66" w:rsidRPr="006C4696">
        <w:rPr>
          <w:rFonts w:ascii="Times New Roman" w:hAnsi="Times New Roman" w:cs="Times New Roman"/>
          <w:b/>
        </w:rPr>
        <w:t>.</w:t>
      </w:r>
      <w:r w:rsidR="007F63CE">
        <w:rPr>
          <w:rFonts w:ascii="Times New Roman" w:hAnsi="Times New Roman" w:cs="Times New Roman"/>
          <w:b/>
        </w:rPr>
        <w:t xml:space="preserve"> </w:t>
      </w:r>
      <w:r w:rsidRPr="006C4696">
        <w:rPr>
          <w:rFonts w:ascii="Times New Roman" w:hAnsi="Times New Roman" w:cs="Times New Roman"/>
          <w:b/>
        </w:rPr>
        <w:lastRenderedPageBreak/>
        <w:t>Электроаэрозольтерапия</w:t>
      </w:r>
      <w:r w:rsidR="00C66F66" w:rsidRPr="006C4696">
        <w:rPr>
          <w:rFonts w:ascii="Times New Roman" w:hAnsi="Times New Roman" w:cs="Times New Roman"/>
          <w:b/>
        </w:rPr>
        <w:t>.</w:t>
      </w:r>
      <w:r w:rsidR="00061EFB">
        <w:rPr>
          <w:rFonts w:ascii="Times New Roman" w:hAnsi="Times New Roman" w:cs="Times New Roman"/>
          <w:b/>
        </w:rPr>
        <w:t xml:space="preserve"> </w:t>
      </w:r>
      <w:r w:rsidRPr="006C4696">
        <w:rPr>
          <w:rFonts w:ascii="Times New Roman" w:hAnsi="Times New Roman" w:cs="Times New Roman"/>
          <w:b/>
        </w:rPr>
        <w:t>Спелеотерапия</w:t>
      </w:r>
      <w:r w:rsidR="00C66F66" w:rsidRPr="006C4696">
        <w:rPr>
          <w:rFonts w:ascii="Times New Roman" w:hAnsi="Times New Roman" w:cs="Times New Roman"/>
          <w:b/>
        </w:rPr>
        <w:t xml:space="preserve">. </w:t>
      </w:r>
      <w:r w:rsidRPr="006C4696">
        <w:rPr>
          <w:rFonts w:ascii="Times New Roman" w:hAnsi="Times New Roman" w:cs="Times New Roman"/>
        </w:rPr>
        <w:t>Галотерапия</w:t>
      </w:r>
      <w:r w:rsidR="00C66F66" w:rsidRPr="006C4696">
        <w:rPr>
          <w:rFonts w:ascii="Times New Roman" w:hAnsi="Times New Roman" w:cs="Times New Roman"/>
        </w:rPr>
        <w:t>.</w:t>
      </w:r>
    </w:p>
    <w:p w:rsidR="00061EFB" w:rsidRDefault="00FA62D8" w:rsidP="006C4696">
      <w:pPr>
        <w:tabs>
          <w:tab w:val="left" w:pos="426"/>
          <w:tab w:val="left" w:pos="567"/>
          <w:tab w:val="left" w:pos="709"/>
          <w:tab w:val="left" w:pos="851"/>
          <w:tab w:val="left" w:pos="993"/>
        </w:tabs>
        <w:ind w:firstLine="709"/>
        <w:jc w:val="both"/>
        <w:rPr>
          <w:rFonts w:ascii="Times New Roman" w:hAnsi="Times New Roman" w:cs="Times New Roman"/>
          <w:b/>
        </w:rPr>
      </w:pPr>
      <w:r w:rsidRPr="006C4696">
        <w:rPr>
          <w:rFonts w:ascii="Times New Roman" w:hAnsi="Times New Roman" w:cs="Times New Roman"/>
          <w:b/>
        </w:rPr>
        <w:t>9.</w:t>
      </w:r>
      <w:r w:rsidRPr="006C4696">
        <w:rPr>
          <w:rFonts w:ascii="Times New Roman" w:hAnsi="Times New Roman" w:cs="Times New Roman"/>
          <w:b/>
          <w:bCs/>
        </w:rPr>
        <w:t xml:space="preserve"> Водолечение</w:t>
      </w:r>
      <w:r w:rsidR="00061EFB">
        <w:rPr>
          <w:rFonts w:ascii="Times New Roman" w:hAnsi="Times New Roman" w:cs="Times New Roman"/>
          <w:b/>
          <w:bCs/>
        </w:rPr>
        <w:t>.</w:t>
      </w:r>
      <w:r w:rsidR="000D282E" w:rsidRPr="006C4696">
        <w:rPr>
          <w:rFonts w:ascii="Times New Roman" w:hAnsi="Times New Roman" w:cs="Times New Roman"/>
          <w:b/>
        </w:rPr>
        <w:t xml:space="preserve"> Г</w:t>
      </w:r>
      <w:r w:rsidRPr="006C4696">
        <w:rPr>
          <w:rFonts w:ascii="Times New Roman" w:hAnsi="Times New Roman" w:cs="Times New Roman"/>
          <w:b/>
        </w:rPr>
        <w:t>идротерапия</w:t>
      </w:r>
      <w:r w:rsidR="000D282E" w:rsidRPr="006C4696">
        <w:rPr>
          <w:rFonts w:ascii="Times New Roman" w:hAnsi="Times New Roman" w:cs="Times New Roman"/>
          <w:b/>
        </w:rPr>
        <w:t>.</w:t>
      </w:r>
      <w:r w:rsidR="007F63CE">
        <w:rPr>
          <w:rFonts w:ascii="Times New Roman" w:hAnsi="Times New Roman" w:cs="Times New Roman"/>
          <w:b/>
        </w:rPr>
        <w:t xml:space="preserve"> </w:t>
      </w:r>
      <w:r w:rsidRPr="006C4696">
        <w:rPr>
          <w:rFonts w:ascii="Times New Roman" w:hAnsi="Times New Roman" w:cs="Times New Roman"/>
          <w:b/>
        </w:rPr>
        <w:t>Бальнеотерапия</w:t>
      </w:r>
      <w:r w:rsidR="00C66F66" w:rsidRPr="006C4696">
        <w:rPr>
          <w:rFonts w:ascii="Times New Roman" w:hAnsi="Times New Roman" w:cs="Times New Roman"/>
          <w:b/>
        </w:rPr>
        <w:t>.</w:t>
      </w:r>
      <w:r w:rsidR="007F63CE">
        <w:rPr>
          <w:rFonts w:ascii="Times New Roman" w:hAnsi="Times New Roman" w:cs="Times New Roman"/>
          <w:b/>
        </w:rPr>
        <w:t xml:space="preserve"> </w:t>
      </w:r>
    </w:p>
    <w:p w:rsidR="000D282E" w:rsidRPr="006C4696" w:rsidRDefault="00FA62D8" w:rsidP="00061EFB">
      <w:pPr>
        <w:tabs>
          <w:tab w:val="left" w:pos="426"/>
          <w:tab w:val="left" w:pos="567"/>
          <w:tab w:val="left" w:pos="709"/>
          <w:tab w:val="left" w:pos="851"/>
          <w:tab w:val="left" w:pos="993"/>
        </w:tabs>
        <w:ind w:firstLine="709"/>
        <w:jc w:val="both"/>
        <w:rPr>
          <w:rFonts w:ascii="Times New Roman" w:hAnsi="Times New Roman" w:cs="Times New Roman"/>
          <w:b/>
        </w:rPr>
      </w:pPr>
      <w:r w:rsidRPr="006C4696">
        <w:rPr>
          <w:rFonts w:ascii="Times New Roman" w:hAnsi="Times New Roman" w:cs="Times New Roman"/>
          <w:b/>
        </w:rPr>
        <w:t xml:space="preserve">10. </w:t>
      </w:r>
      <w:r w:rsidRPr="006C4696">
        <w:rPr>
          <w:rFonts w:ascii="Times New Roman" w:hAnsi="Times New Roman" w:cs="Times New Roman"/>
          <w:b/>
          <w:bCs/>
        </w:rPr>
        <w:t>Лечение теплом и холодом. Грязелечение</w:t>
      </w:r>
      <w:r w:rsidR="00061EFB">
        <w:rPr>
          <w:rFonts w:ascii="Times New Roman" w:hAnsi="Times New Roman" w:cs="Times New Roman"/>
          <w:b/>
          <w:bCs/>
        </w:rPr>
        <w:t>.</w:t>
      </w:r>
      <w:r w:rsidR="007F63CE">
        <w:rPr>
          <w:rFonts w:ascii="Times New Roman" w:hAnsi="Times New Roman" w:cs="Times New Roman"/>
          <w:b/>
        </w:rPr>
        <w:t xml:space="preserve"> </w:t>
      </w:r>
      <w:r w:rsidRPr="006C4696">
        <w:rPr>
          <w:rFonts w:ascii="Times New Roman" w:hAnsi="Times New Roman" w:cs="Times New Roman"/>
          <w:b/>
        </w:rPr>
        <w:t>Лечение теплом</w:t>
      </w:r>
      <w:r w:rsidR="000D282E" w:rsidRPr="006C4696">
        <w:rPr>
          <w:rFonts w:ascii="Times New Roman" w:hAnsi="Times New Roman" w:cs="Times New Roman"/>
          <w:b/>
        </w:rPr>
        <w:t>.</w:t>
      </w:r>
      <w:r w:rsidR="007F63CE">
        <w:rPr>
          <w:rFonts w:ascii="Times New Roman" w:hAnsi="Times New Roman" w:cs="Times New Roman"/>
          <w:b/>
        </w:rPr>
        <w:t xml:space="preserve">  </w:t>
      </w:r>
      <w:r w:rsidRPr="006C4696">
        <w:rPr>
          <w:rFonts w:ascii="Times New Roman" w:hAnsi="Times New Roman" w:cs="Times New Roman"/>
          <w:b/>
        </w:rPr>
        <w:t>Лечение холодом (криотерапия)</w:t>
      </w:r>
      <w:r w:rsidR="000D282E" w:rsidRPr="006C4696">
        <w:rPr>
          <w:rFonts w:ascii="Times New Roman" w:hAnsi="Times New Roman" w:cs="Times New Roman"/>
          <w:b/>
        </w:rPr>
        <w:t>.</w:t>
      </w:r>
      <w:r w:rsidR="007F63CE">
        <w:rPr>
          <w:rFonts w:ascii="Times New Roman" w:hAnsi="Times New Roman" w:cs="Times New Roman"/>
          <w:b/>
        </w:rPr>
        <w:t xml:space="preserve"> </w:t>
      </w:r>
      <w:r w:rsidRPr="006C4696">
        <w:rPr>
          <w:rFonts w:ascii="Times New Roman" w:hAnsi="Times New Roman" w:cs="Times New Roman"/>
        </w:rPr>
        <w:t>Локальная гипотермия</w:t>
      </w:r>
      <w:r w:rsidR="000D282E" w:rsidRPr="006C4696">
        <w:rPr>
          <w:rFonts w:ascii="Times New Roman" w:hAnsi="Times New Roman" w:cs="Times New Roman"/>
        </w:rPr>
        <w:t>.</w:t>
      </w:r>
      <w:r w:rsidRPr="006C4696">
        <w:rPr>
          <w:rFonts w:ascii="Times New Roman" w:hAnsi="Times New Roman" w:cs="Times New Roman"/>
        </w:rPr>
        <w:t xml:space="preserve"> Общая суховоздушная криотерапия</w:t>
      </w:r>
      <w:r w:rsidR="000D282E" w:rsidRPr="006C4696">
        <w:rPr>
          <w:rFonts w:ascii="Times New Roman" w:hAnsi="Times New Roman" w:cs="Times New Roman"/>
        </w:rPr>
        <w:t>.</w:t>
      </w:r>
      <w:r w:rsidRPr="006C4696">
        <w:rPr>
          <w:rFonts w:ascii="Times New Roman" w:hAnsi="Times New Roman" w:cs="Times New Roman"/>
        </w:rPr>
        <w:t xml:space="preserve"> Грязелечение</w:t>
      </w:r>
      <w:r w:rsidR="000D282E" w:rsidRPr="006C4696">
        <w:rPr>
          <w:rFonts w:ascii="Times New Roman" w:hAnsi="Times New Roman" w:cs="Times New Roman"/>
        </w:rPr>
        <w:t>.</w:t>
      </w:r>
      <w:r w:rsidRPr="006C4696">
        <w:rPr>
          <w:rFonts w:ascii="Times New Roman" w:hAnsi="Times New Roman" w:cs="Times New Roman"/>
          <w:b/>
        </w:rPr>
        <w:t>.</w:t>
      </w:r>
      <w:r w:rsidR="007F63CE">
        <w:rPr>
          <w:rFonts w:ascii="Times New Roman" w:hAnsi="Times New Roman" w:cs="Times New Roman"/>
          <w:b/>
        </w:rPr>
        <w:t xml:space="preserve"> </w:t>
      </w:r>
      <w:r w:rsidRPr="006C4696">
        <w:rPr>
          <w:rFonts w:ascii="Times New Roman" w:hAnsi="Times New Roman" w:cs="Times New Roman"/>
          <w:b/>
        </w:rPr>
        <w:t>Лечение иловыми грязями</w:t>
      </w:r>
      <w:r w:rsidR="000D282E" w:rsidRPr="006C4696">
        <w:rPr>
          <w:rFonts w:ascii="Times New Roman" w:hAnsi="Times New Roman" w:cs="Times New Roman"/>
          <w:b/>
        </w:rPr>
        <w:t>.</w:t>
      </w:r>
    </w:p>
    <w:p w:rsidR="000D282E" w:rsidRPr="006C4696" w:rsidRDefault="00FA62D8" w:rsidP="00061EFB">
      <w:pPr>
        <w:tabs>
          <w:tab w:val="left" w:pos="426"/>
          <w:tab w:val="left" w:pos="567"/>
          <w:tab w:val="left" w:pos="709"/>
          <w:tab w:val="left" w:pos="851"/>
          <w:tab w:val="left" w:pos="993"/>
        </w:tabs>
        <w:ind w:firstLine="709"/>
        <w:jc w:val="both"/>
        <w:rPr>
          <w:rFonts w:ascii="Times New Roman" w:hAnsi="Times New Roman" w:cs="Times New Roman"/>
        </w:rPr>
      </w:pPr>
      <w:r w:rsidRPr="006C4696">
        <w:rPr>
          <w:rFonts w:ascii="Times New Roman" w:hAnsi="Times New Roman" w:cs="Times New Roman"/>
          <w:b/>
        </w:rPr>
        <w:t>11.</w:t>
      </w:r>
      <w:r w:rsidR="007F63CE">
        <w:rPr>
          <w:rFonts w:ascii="Times New Roman" w:hAnsi="Times New Roman" w:cs="Times New Roman"/>
          <w:b/>
        </w:rPr>
        <w:t xml:space="preserve"> </w:t>
      </w:r>
      <w:r w:rsidRPr="006C4696">
        <w:rPr>
          <w:rFonts w:ascii="Times New Roman" w:hAnsi="Times New Roman" w:cs="Times New Roman"/>
          <w:b/>
          <w:bCs/>
        </w:rPr>
        <w:t>Пунктурная физиотерапия</w:t>
      </w:r>
      <w:r w:rsidR="00061EFB">
        <w:rPr>
          <w:rFonts w:ascii="Times New Roman" w:hAnsi="Times New Roman" w:cs="Times New Roman"/>
          <w:b/>
          <w:bCs/>
        </w:rPr>
        <w:t xml:space="preserve">. </w:t>
      </w:r>
      <w:r w:rsidRPr="006C4696">
        <w:rPr>
          <w:rFonts w:ascii="Times New Roman" w:hAnsi="Times New Roman" w:cs="Times New Roman"/>
          <w:b/>
        </w:rPr>
        <w:t>Теоретические и методологические основы рефлексотерапии</w:t>
      </w:r>
      <w:r w:rsidR="000D282E" w:rsidRPr="006C4696">
        <w:rPr>
          <w:rFonts w:ascii="Times New Roman" w:hAnsi="Times New Roman" w:cs="Times New Roman"/>
          <w:b/>
        </w:rPr>
        <w:t>.</w:t>
      </w:r>
      <w:r w:rsidR="007F63CE">
        <w:rPr>
          <w:rFonts w:ascii="Times New Roman" w:hAnsi="Times New Roman" w:cs="Times New Roman"/>
          <w:b/>
        </w:rPr>
        <w:t xml:space="preserve"> </w:t>
      </w:r>
      <w:r w:rsidRPr="006C4696">
        <w:rPr>
          <w:rFonts w:ascii="Times New Roman" w:hAnsi="Times New Roman" w:cs="Times New Roman"/>
          <w:b/>
        </w:rPr>
        <w:t>Характеристика методов пунктурной физиотерапии</w:t>
      </w:r>
      <w:r w:rsidR="000D282E" w:rsidRPr="006C4696">
        <w:rPr>
          <w:rFonts w:ascii="Times New Roman" w:hAnsi="Times New Roman" w:cs="Times New Roman"/>
          <w:b/>
        </w:rPr>
        <w:t>.</w:t>
      </w:r>
    </w:p>
    <w:p w:rsidR="008E0253" w:rsidRPr="006C4696" w:rsidRDefault="00FA62D8" w:rsidP="006C4696">
      <w:pPr>
        <w:tabs>
          <w:tab w:val="left" w:pos="426"/>
          <w:tab w:val="left" w:pos="567"/>
          <w:tab w:val="left" w:pos="709"/>
          <w:tab w:val="left" w:pos="851"/>
          <w:tab w:val="left" w:pos="993"/>
          <w:tab w:val="left" w:pos="1134"/>
          <w:tab w:val="left" w:pos="1276"/>
        </w:tabs>
        <w:ind w:firstLine="709"/>
        <w:jc w:val="both"/>
        <w:rPr>
          <w:rFonts w:ascii="Times New Roman" w:hAnsi="Times New Roman" w:cs="Times New Roman"/>
        </w:rPr>
      </w:pPr>
      <w:r w:rsidRPr="006C4696">
        <w:rPr>
          <w:rFonts w:ascii="Times New Roman" w:hAnsi="Times New Roman" w:cs="Times New Roman"/>
          <w:b/>
          <w:bCs/>
        </w:rPr>
        <w:t>12. Курортология</w:t>
      </w:r>
      <w:r w:rsidR="00061EFB">
        <w:rPr>
          <w:rFonts w:ascii="Times New Roman" w:hAnsi="Times New Roman" w:cs="Times New Roman"/>
          <w:b/>
          <w:bCs/>
        </w:rPr>
        <w:t>.</w:t>
      </w:r>
      <w:r w:rsidR="007F63CE">
        <w:rPr>
          <w:rFonts w:ascii="Times New Roman" w:hAnsi="Times New Roman" w:cs="Times New Roman"/>
          <w:b/>
        </w:rPr>
        <w:t xml:space="preserve"> </w:t>
      </w:r>
      <w:r w:rsidRPr="006C4696">
        <w:rPr>
          <w:rFonts w:ascii="Times New Roman" w:hAnsi="Times New Roman" w:cs="Times New Roman"/>
          <w:b/>
        </w:rPr>
        <w:t>История развития курортологии</w:t>
      </w:r>
      <w:r w:rsidR="00F57E1B" w:rsidRPr="006C4696">
        <w:rPr>
          <w:rFonts w:ascii="Times New Roman" w:hAnsi="Times New Roman" w:cs="Times New Roman"/>
          <w:b/>
        </w:rPr>
        <w:t>.</w:t>
      </w:r>
      <w:r w:rsidR="007F63CE">
        <w:rPr>
          <w:rFonts w:ascii="Times New Roman" w:hAnsi="Times New Roman" w:cs="Times New Roman"/>
          <w:b/>
        </w:rPr>
        <w:t xml:space="preserve"> </w:t>
      </w:r>
      <w:r w:rsidRPr="006C4696">
        <w:rPr>
          <w:rFonts w:ascii="Times New Roman" w:hAnsi="Times New Roman" w:cs="Times New Roman"/>
          <w:b/>
        </w:rPr>
        <w:t>Организация курортного дела</w:t>
      </w:r>
      <w:r w:rsidR="00F57E1B" w:rsidRPr="006C4696">
        <w:rPr>
          <w:rFonts w:ascii="Times New Roman" w:hAnsi="Times New Roman" w:cs="Times New Roman"/>
          <w:b/>
        </w:rPr>
        <w:t>.</w:t>
      </w:r>
      <w:r w:rsidR="0059111F">
        <w:rPr>
          <w:rFonts w:ascii="Times New Roman" w:hAnsi="Times New Roman" w:cs="Times New Roman"/>
          <w:b/>
        </w:rPr>
        <w:t xml:space="preserve"> </w:t>
      </w:r>
      <w:r w:rsidRPr="006C4696">
        <w:rPr>
          <w:rFonts w:ascii="Times New Roman" w:hAnsi="Times New Roman" w:cs="Times New Roman"/>
          <w:b/>
        </w:rPr>
        <w:t>Курортография</w:t>
      </w:r>
      <w:r w:rsidR="00F57E1B" w:rsidRPr="006C4696">
        <w:rPr>
          <w:rFonts w:ascii="Times New Roman" w:hAnsi="Times New Roman" w:cs="Times New Roman"/>
          <w:b/>
        </w:rPr>
        <w:t>.</w:t>
      </w:r>
      <w:r w:rsidR="007F63CE">
        <w:rPr>
          <w:rFonts w:ascii="Times New Roman" w:hAnsi="Times New Roman" w:cs="Times New Roman"/>
          <w:b/>
        </w:rPr>
        <w:t xml:space="preserve"> </w:t>
      </w:r>
      <w:r w:rsidRPr="006C4696">
        <w:rPr>
          <w:rFonts w:ascii="Times New Roman" w:hAnsi="Times New Roman" w:cs="Times New Roman"/>
        </w:rPr>
        <w:t>Классификация курортов России</w:t>
      </w:r>
      <w:r w:rsidR="00F57E1B" w:rsidRPr="006C4696">
        <w:rPr>
          <w:rFonts w:ascii="Times New Roman" w:hAnsi="Times New Roman" w:cs="Times New Roman"/>
        </w:rPr>
        <w:t>.</w:t>
      </w:r>
      <w:r w:rsidRPr="006C4696">
        <w:rPr>
          <w:rFonts w:ascii="Times New Roman" w:hAnsi="Times New Roman" w:cs="Times New Roman"/>
        </w:rPr>
        <w:t xml:space="preserve"> Климатические</w:t>
      </w:r>
      <w:r w:rsidR="00F57E1B" w:rsidRPr="006C4696">
        <w:rPr>
          <w:rFonts w:ascii="Times New Roman" w:hAnsi="Times New Roman" w:cs="Times New Roman"/>
        </w:rPr>
        <w:t>.</w:t>
      </w:r>
      <w:r w:rsidRPr="006C4696">
        <w:rPr>
          <w:rFonts w:ascii="Times New Roman" w:hAnsi="Times New Roman" w:cs="Times New Roman"/>
        </w:rPr>
        <w:t xml:space="preserve"> Бальнеологические</w:t>
      </w:r>
      <w:r w:rsidR="00F57E1B" w:rsidRPr="006C4696">
        <w:rPr>
          <w:rFonts w:ascii="Times New Roman" w:hAnsi="Times New Roman" w:cs="Times New Roman"/>
        </w:rPr>
        <w:t>.</w:t>
      </w:r>
      <w:r w:rsidRPr="006C4696">
        <w:rPr>
          <w:rFonts w:ascii="Times New Roman" w:hAnsi="Times New Roman" w:cs="Times New Roman"/>
        </w:rPr>
        <w:t xml:space="preserve"> Грязевые</w:t>
      </w:r>
      <w:r w:rsidR="00F57E1B" w:rsidRPr="006C4696">
        <w:rPr>
          <w:rFonts w:ascii="Times New Roman" w:hAnsi="Times New Roman" w:cs="Times New Roman"/>
        </w:rPr>
        <w:t>.</w:t>
      </w:r>
      <w:r w:rsidRPr="006C4696">
        <w:rPr>
          <w:rFonts w:ascii="Times New Roman" w:hAnsi="Times New Roman" w:cs="Times New Roman"/>
        </w:rPr>
        <w:t xml:space="preserve"> Смешанные</w:t>
      </w:r>
      <w:r w:rsidR="00F57E1B" w:rsidRPr="006C4696">
        <w:rPr>
          <w:rFonts w:ascii="Times New Roman" w:hAnsi="Times New Roman" w:cs="Times New Roman"/>
        </w:rPr>
        <w:t>.</w:t>
      </w:r>
      <w:r w:rsidRPr="006C4696">
        <w:rPr>
          <w:rFonts w:ascii="Times New Roman" w:hAnsi="Times New Roman" w:cs="Times New Roman"/>
        </w:rPr>
        <w:t xml:space="preserve"> С особыми природными лечебными факторами</w:t>
      </w:r>
      <w:r w:rsidR="00F57E1B" w:rsidRPr="006C4696">
        <w:rPr>
          <w:rFonts w:ascii="Times New Roman" w:hAnsi="Times New Roman" w:cs="Times New Roman"/>
        </w:rPr>
        <w:t>.</w:t>
      </w:r>
      <w:r w:rsidR="007F63CE">
        <w:rPr>
          <w:rFonts w:ascii="Times New Roman" w:hAnsi="Times New Roman" w:cs="Times New Roman"/>
          <w:b/>
        </w:rPr>
        <w:t xml:space="preserve"> </w:t>
      </w:r>
      <w:r w:rsidRPr="006C4696">
        <w:rPr>
          <w:rFonts w:ascii="Times New Roman" w:hAnsi="Times New Roman" w:cs="Times New Roman"/>
          <w:b/>
        </w:rPr>
        <w:t>Основные курортные факторы, их происхождение, классификация</w:t>
      </w:r>
      <w:r w:rsidR="00F57E1B" w:rsidRPr="006C4696">
        <w:rPr>
          <w:rFonts w:ascii="Times New Roman" w:hAnsi="Times New Roman" w:cs="Times New Roman"/>
          <w:b/>
        </w:rPr>
        <w:t>.</w:t>
      </w:r>
      <w:r w:rsidR="007F63CE">
        <w:rPr>
          <w:rFonts w:ascii="Times New Roman" w:hAnsi="Times New Roman" w:cs="Times New Roman"/>
          <w:b/>
        </w:rPr>
        <w:t xml:space="preserve"> </w:t>
      </w:r>
      <w:r w:rsidRPr="006C4696">
        <w:rPr>
          <w:rFonts w:ascii="Times New Roman" w:hAnsi="Times New Roman" w:cs="Times New Roman"/>
          <w:b/>
        </w:rPr>
        <w:t>Бальнеотехника и гидрогеологическая служба курортов</w:t>
      </w:r>
      <w:r w:rsidR="00F375BC" w:rsidRPr="006C4696">
        <w:rPr>
          <w:rFonts w:ascii="Times New Roman" w:hAnsi="Times New Roman" w:cs="Times New Roman"/>
          <w:b/>
        </w:rPr>
        <w:t>.</w:t>
      </w:r>
      <w:r w:rsidR="007F63CE">
        <w:rPr>
          <w:rFonts w:ascii="Times New Roman" w:hAnsi="Times New Roman" w:cs="Times New Roman"/>
          <w:b/>
        </w:rPr>
        <w:t xml:space="preserve"> </w:t>
      </w:r>
      <w:r w:rsidRPr="006C4696">
        <w:rPr>
          <w:rFonts w:ascii="Times New Roman" w:hAnsi="Times New Roman" w:cs="Times New Roman"/>
          <w:b/>
        </w:rPr>
        <w:t>Медицинская климатология и климатотерапия</w:t>
      </w:r>
      <w:r w:rsidR="00F375BC" w:rsidRPr="006C4696">
        <w:rPr>
          <w:rFonts w:ascii="Times New Roman" w:hAnsi="Times New Roman" w:cs="Times New Roman"/>
          <w:b/>
        </w:rPr>
        <w:t>.</w:t>
      </w:r>
      <w:r w:rsidR="007F63CE">
        <w:rPr>
          <w:rFonts w:ascii="Times New Roman" w:hAnsi="Times New Roman" w:cs="Times New Roman"/>
          <w:b/>
        </w:rPr>
        <w:t xml:space="preserve"> </w:t>
      </w:r>
      <w:r w:rsidRPr="006C4696">
        <w:rPr>
          <w:rFonts w:ascii="Times New Roman" w:hAnsi="Times New Roman" w:cs="Times New Roman"/>
          <w:b/>
        </w:rPr>
        <w:t>Бальнеотерапия</w:t>
      </w:r>
      <w:r w:rsidR="00F375BC" w:rsidRPr="006C4696">
        <w:rPr>
          <w:rFonts w:ascii="Times New Roman" w:hAnsi="Times New Roman" w:cs="Times New Roman"/>
          <w:b/>
        </w:rPr>
        <w:t>.</w:t>
      </w:r>
      <w:r w:rsidR="007F63CE">
        <w:rPr>
          <w:rFonts w:ascii="Times New Roman" w:hAnsi="Times New Roman" w:cs="Times New Roman"/>
          <w:b/>
        </w:rPr>
        <w:t xml:space="preserve"> </w:t>
      </w:r>
      <w:r w:rsidRPr="006C4696">
        <w:rPr>
          <w:rFonts w:ascii="Times New Roman" w:hAnsi="Times New Roman" w:cs="Times New Roman"/>
          <w:b/>
        </w:rPr>
        <w:t>Грязелечение</w:t>
      </w:r>
      <w:r w:rsidR="00A80B4B" w:rsidRPr="006C4696">
        <w:rPr>
          <w:rFonts w:ascii="Times New Roman" w:hAnsi="Times New Roman" w:cs="Times New Roman"/>
          <w:b/>
        </w:rPr>
        <w:t>.</w:t>
      </w:r>
    </w:p>
    <w:p w:rsidR="00FA62D8" w:rsidRPr="006C4696" w:rsidRDefault="00FA62D8" w:rsidP="00061EFB">
      <w:pPr>
        <w:tabs>
          <w:tab w:val="left" w:pos="426"/>
          <w:tab w:val="left" w:pos="709"/>
        </w:tabs>
        <w:ind w:firstLine="709"/>
        <w:jc w:val="both"/>
        <w:rPr>
          <w:rFonts w:ascii="Times New Roman" w:hAnsi="Times New Roman" w:cs="Times New Roman"/>
          <w:color w:val="auto"/>
        </w:rPr>
      </w:pPr>
      <w:r w:rsidRPr="006C4696">
        <w:rPr>
          <w:rFonts w:ascii="Times New Roman" w:hAnsi="Times New Roman" w:cs="Times New Roman"/>
          <w:b/>
          <w:bCs/>
          <w:color w:val="auto"/>
        </w:rPr>
        <w:t>13. Физиотерапия и курортное лечение больных терапевтического профиля</w:t>
      </w:r>
      <w:r w:rsidR="00061EFB">
        <w:rPr>
          <w:rFonts w:ascii="Times New Roman" w:hAnsi="Times New Roman" w:cs="Times New Roman"/>
          <w:b/>
          <w:bCs/>
          <w:color w:val="auto"/>
        </w:rPr>
        <w:t>.</w:t>
      </w:r>
      <w:r w:rsidR="007F63CE">
        <w:rPr>
          <w:rFonts w:ascii="Times New Roman" w:hAnsi="Times New Roman" w:cs="Times New Roman"/>
          <w:b/>
          <w:color w:val="auto"/>
        </w:rPr>
        <w:t xml:space="preserve"> </w:t>
      </w:r>
      <w:r w:rsidRPr="006C4696">
        <w:rPr>
          <w:rFonts w:ascii="Times New Roman" w:hAnsi="Times New Roman" w:cs="Times New Roman"/>
          <w:b/>
          <w:color w:val="auto"/>
        </w:rPr>
        <w:t>Физиотерапия при заболеваниях сердечно-сосудистой системы</w:t>
      </w:r>
      <w:r w:rsidR="005A27B8" w:rsidRPr="006C4696">
        <w:rPr>
          <w:rFonts w:ascii="Times New Roman" w:hAnsi="Times New Roman" w:cs="Times New Roman"/>
          <w:b/>
          <w:color w:val="auto"/>
        </w:rPr>
        <w:t>.</w:t>
      </w:r>
      <w:r w:rsidR="007F63CE">
        <w:rPr>
          <w:rFonts w:ascii="Times New Roman" w:hAnsi="Times New Roman" w:cs="Times New Roman"/>
          <w:b/>
          <w:color w:val="auto"/>
        </w:rPr>
        <w:t xml:space="preserve"> </w:t>
      </w:r>
      <w:r w:rsidRPr="006C4696">
        <w:rPr>
          <w:rFonts w:ascii="Times New Roman" w:hAnsi="Times New Roman" w:cs="Times New Roman"/>
          <w:b/>
          <w:color w:val="auto"/>
        </w:rPr>
        <w:t>Физиотерапия при заболеваниях органов дыхания</w:t>
      </w:r>
      <w:r w:rsidR="005A27B8" w:rsidRPr="006C4696">
        <w:rPr>
          <w:rFonts w:ascii="Times New Roman" w:hAnsi="Times New Roman" w:cs="Times New Roman"/>
          <w:b/>
          <w:color w:val="auto"/>
        </w:rPr>
        <w:t>.</w:t>
      </w:r>
      <w:r w:rsidR="00061EFB">
        <w:rPr>
          <w:rFonts w:ascii="Times New Roman" w:hAnsi="Times New Roman" w:cs="Times New Roman"/>
          <w:b/>
          <w:color w:val="auto"/>
        </w:rPr>
        <w:t xml:space="preserve"> </w:t>
      </w:r>
      <w:r w:rsidRPr="006C4696">
        <w:rPr>
          <w:rFonts w:ascii="Times New Roman" w:hAnsi="Times New Roman" w:cs="Times New Roman"/>
          <w:b/>
          <w:color w:val="auto"/>
        </w:rPr>
        <w:t>Физиотерапия при заболеваниях органов пищеварения</w:t>
      </w:r>
      <w:r w:rsidR="003260DC" w:rsidRPr="006C4696">
        <w:rPr>
          <w:rFonts w:ascii="Times New Roman" w:hAnsi="Times New Roman" w:cs="Times New Roman"/>
          <w:b/>
          <w:color w:val="auto"/>
        </w:rPr>
        <w:t>.</w:t>
      </w:r>
      <w:r w:rsidR="0059111F">
        <w:rPr>
          <w:rFonts w:ascii="Times New Roman" w:hAnsi="Times New Roman" w:cs="Times New Roman"/>
          <w:b/>
          <w:color w:val="auto"/>
        </w:rPr>
        <w:t xml:space="preserve"> </w:t>
      </w:r>
      <w:r w:rsidRPr="006C4696">
        <w:rPr>
          <w:rFonts w:ascii="Times New Roman" w:hAnsi="Times New Roman" w:cs="Times New Roman"/>
          <w:b/>
          <w:color w:val="auto"/>
        </w:rPr>
        <w:t>Физиотерапия при заболеваниях почек и мочевыводящих путей</w:t>
      </w:r>
      <w:r w:rsidR="003260DC" w:rsidRPr="006C4696">
        <w:rPr>
          <w:rFonts w:ascii="Times New Roman" w:hAnsi="Times New Roman" w:cs="Times New Roman"/>
          <w:b/>
          <w:color w:val="auto"/>
        </w:rPr>
        <w:t>.</w:t>
      </w:r>
      <w:r w:rsidR="007F63CE">
        <w:rPr>
          <w:rFonts w:ascii="Times New Roman" w:hAnsi="Times New Roman" w:cs="Times New Roman"/>
          <w:b/>
          <w:color w:val="auto"/>
        </w:rPr>
        <w:t xml:space="preserve"> </w:t>
      </w:r>
      <w:r w:rsidRPr="006C4696">
        <w:rPr>
          <w:rFonts w:ascii="Times New Roman" w:hAnsi="Times New Roman" w:cs="Times New Roman"/>
          <w:b/>
          <w:color w:val="auto"/>
        </w:rPr>
        <w:t>Физиотерапия при заболеваниях суставов, позвоночника и соединительной ткани</w:t>
      </w:r>
      <w:r w:rsidR="003260DC" w:rsidRPr="006C4696">
        <w:rPr>
          <w:rFonts w:ascii="Times New Roman" w:hAnsi="Times New Roman" w:cs="Times New Roman"/>
          <w:b/>
          <w:color w:val="auto"/>
        </w:rPr>
        <w:t>.</w:t>
      </w:r>
      <w:r w:rsidR="007F63CE">
        <w:rPr>
          <w:rFonts w:ascii="Times New Roman" w:hAnsi="Times New Roman" w:cs="Times New Roman"/>
          <w:b/>
          <w:color w:val="auto"/>
        </w:rPr>
        <w:t xml:space="preserve"> </w:t>
      </w:r>
      <w:r w:rsidRPr="006C4696">
        <w:rPr>
          <w:rFonts w:ascii="Times New Roman" w:hAnsi="Times New Roman" w:cs="Times New Roman"/>
          <w:b/>
          <w:color w:val="auto"/>
        </w:rPr>
        <w:t>Физиотерапия при заболеваниях эндокринной системы и обмена веществ</w:t>
      </w:r>
      <w:r w:rsidR="005A27B8" w:rsidRPr="006C4696">
        <w:rPr>
          <w:rFonts w:ascii="Times New Roman" w:hAnsi="Times New Roman" w:cs="Times New Roman"/>
          <w:b/>
          <w:color w:val="auto"/>
        </w:rPr>
        <w:t>.</w:t>
      </w:r>
      <w:r w:rsidR="005A27B8" w:rsidRPr="006C4696">
        <w:rPr>
          <w:rFonts w:ascii="Times New Roman" w:hAnsi="Times New Roman" w:cs="Times New Roman"/>
          <w:color w:val="auto"/>
        </w:rPr>
        <w:t>.</w:t>
      </w:r>
      <w:r w:rsidR="007F63CE">
        <w:rPr>
          <w:rFonts w:ascii="Times New Roman" w:hAnsi="Times New Roman" w:cs="Times New Roman"/>
          <w:b/>
          <w:color w:val="auto"/>
        </w:rPr>
        <w:t xml:space="preserve"> </w:t>
      </w:r>
      <w:r w:rsidRPr="006C4696">
        <w:rPr>
          <w:rFonts w:ascii="Times New Roman" w:hAnsi="Times New Roman" w:cs="Times New Roman"/>
          <w:b/>
          <w:color w:val="auto"/>
        </w:rPr>
        <w:t>Физиотерапия при нервных и психических заболеваниях</w:t>
      </w:r>
      <w:r w:rsidR="003260DC" w:rsidRPr="006C4696">
        <w:rPr>
          <w:rFonts w:ascii="Times New Roman" w:hAnsi="Times New Roman" w:cs="Times New Roman"/>
          <w:b/>
          <w:color w:val="auto"/>
        </w:rPr>
        <w:t>.</w:t>
      </w:r>
      <w:r w:rsidR="007F63CE">
        <w:rPr>
          <w:rFonts w:ascii="Times New Roman" w:hAnsi="Times New Roman" w:cs="Times New Roman"/>
          <w:b/>
          <w:color w:val="auto"/>
        </w:rPr>
        <w:t xml:space="preserve"> </w:t>
      </w:r>
      <w:r w:rsidRPr="006C4696">
        <w:rPr>
          <w:rFonts w:ascii="Times New Roman" w:hAnsi="Times New Roman" w:cs="Times New Roman"/>
          <w:b/>
          <w:color w:val="auto"/>
        </w:rPr>
        <w:t>Физиотерапия при инфекционных заболеваниях</w:t>
      </w:r>
      <w:r w:rsidR="003260DC" w:rsidRPr="006C4696">
        <w:rPr>
          <w:rFonts w:ascii="Times New Roman" w:hAnsi="Times New Roman" w:cs="Times New Roman"/>
          <w:b/>
          <w:color w:val="auto"/>
        </w:rPr>
        <w:t>.</w:t>
      </w:r>
      <w:r w:rsidR="007F63CE">
        <w:rPr>
          <w:rFonts w:ascii="Times New Roman" w:hAnsi="Times New Roman" w:cs="Times New Roman"/>
          <w:b/>
          <w:color w:val="auto"/>
        </w:rPr>
        <w:t xml:space="preserve"> </w:t>
      </w:r>
      <w:r w:rsidRPr="006C4696">
        <w:rPr>
          <w:rFonts w:ascii="Times New Roman" w:hAnsi="Times New Roman" w:cs="Times New Roman"/>
          <w:b/>
          <w:color w:val="auto"/>
        </w:rPr>
        <w:t>Физиотерапия при туберкулезе</w:t>
      </w:r>
      <w:r w:rsidR="003260DC" w:rsidRPr="006C4696">
        <w:rPr>
          <w:rFonts w:ascii="Times New Roman" w:hAnsi="Times New Roman" w:cs="Times New Roman"/>
          <w:b/>
          <w:color w:val="auto"/>
        </w:rPr>
        <w:t>.</w:t>
      </w:r>
      <w:r w:rsidR="003260DC" w:rsidRPr="006C4696">
        <w:rPr>
          <w:rFonts w:ascii="Times New Roman" w:hAnsi="Times New Roman" w:cs="Times New Roman"/>
          <w:color w:val="auto"/>
        </w:rPr>
        <w:t>.</w:t>
      </w:r>
      <w:r w:rsidR="007F63CE">
        <w:rPr>
          <w:rFonts w:ascii="Times New Roman" w:hAnsi="Times New Roman" w:cs="Times New Roman"/>
          <w:b/>
          <w:color w:val="auto"/>
        </w:rPr>
        <w:t xml:space="preserve"> </w:t>
      </w:r>
      <w:r w:rsidRPr="006C4696">
        <w:rPr>
          <w:rFonts w:ascii="Times New Roman" w:hAnsi="Times New Roman" w:cs="Times New Roman"/>
          <w:b/>
          <w:color w:val="auto"/>
        </w:rPr>
        <w:t>Физиотерапия при онкологических заболеваниях</w:t>
      </w:r>
      <w:r w:rsidR="003260DC" w:rsidRPr="006C4696">
        <w:rPr>
          <w:rFonts w:ascii="Times New Roman" w:hAnsi="Times New Roman" w:cs="Times New Roman"/>
          <w:b/>
          <w:color w:val="auto"/>
        </w:rPr>
        <w:t xml:space="preserve">. </w:t>
      </w:r>
      <w:r w:rsidRPr="006C4696">
        <w:rPr>
          <w:rFonts w:ascii="Times New Roman" w:hAnsi="Times New Roman" w:cs="Times New Roman"/>
          <w:b/>
          <w:color w:val="auto"/>
        </w:rPr>
        <w:t>Физиотерапия пр</w:t>
      </w:r>
      <w:r w:rsidR="003260DC" w:rsidRPr="006C4696">
        <w:rPr>
          <w:rFonts w:ascii="Times New Roman" w:hAnsi="Times New Roman" w:cs="Times New Roman"/>
          <w:b/>
          <w:color w:val="auto"/>
        </w:rPr>
        <w:t>и профессиональных заболеваниях.</w:t>
      </w:r>
      <w:r w:rsidR="003260DC" w:rsidRPr="006C4696">
        <w:rPr>
          <w:rFonts w:ascii="Times New Roman" w:hAnsi="Times New Roman" w:cs="Times New Roman"/>
          <w:color w:val="auto"/>
        </w:rPr>
        <w:t>.</w:t>
      </w:r>
      <w:r w:rsidR="007F63CE">
        <w:rPr>
          <w:rFonts w:ascii="Times New Roman" w:hAnsi="Times New Roman" w:cs="Times New Roman"/>
          <w:b/>
          <w:color w:val="auto"/>
        </w:rPr>
        <w:t xml:space="preserve"> </w:t>
      </w:r>
      <w:r w:rsidRPr="006C4696">
        <w:rPr>
          <w:rFonts w:ascii="Times New Roman" w:hAnsi="Times New Roman" w:cs="Times New Roman"/>
          <w:b/>
          <w:color w:val="auto"/>
        </w:rPr>
        <w:t>Физиотерапия при кожных заболеваниях</w:t>
      </w:r>
      <w:r w:rsidR="003260DC" w:rsidRPr="006C4696">
        <w:rPr>
          <w:rFonts w:ascii="Times New Roman" w:hAnsi="Times New Roman" w:cs="Times New Roman"/>
          <w:b/>
          <w:color w:val="auto"/>
        </w:rPr>
        <w:t>.</w:t>
      </w:r>
      <w:r w:rsidR="003260DC" w:rsidRPr="006C4696">
        <w:rPr>
          <w:rFonts w:ascii="Times New Roman" w:hAnsi="Times New Roman" w:cs="Times New Roman"/>
          <w:color w:val="auto"/>
        </w:rPr>
        <w:t>.</w:t>
      </w:r>
    </w:p>
    <w:p w:rsidR="004935F8" w:rsidRPr="006C4696" w:rsidRDefault="00FA62D8" w:rsidP="00061EFB">
      <w:pPr>
        <w:tabs>
          <w:tab w:val="left" w:pos="426"/>
          <w:tab w:val="left" w:pos="709"/>
        </w:tabs>
        <w:ind w:firstLine="709"/>
        <w:jc w:val="both"/>
        <w:rPr>
          <w:rFonts w:ascii="Times New Roman" w:hAnsi="Times New Roman" w:cs="Times New Roman"/>
          <w:b/>
        </w:rPr>
      </w:pPr>
      <w:r w:rsidRPr="006C4696">
        <w:rPr>
          <w:rFonts w:ascii="Times New Roman" w:hAnsi="Times New Roman" w:cs="Times New Roman"/>
          <w:b/>
        </w:rPr>
        <w:t>14.</w:t>
      </w:r>
      <w:r w:rsidR="007F63CE">
        <w:rPr>
          <w:rFonts w:ascii="Times New Roman" w:hAnsi="Times New Roman" w:cs="Times New Roman"/>
          <w:b/>
        </w:rPr>
        <w:t xml:space="preserve"> </w:t>
      </w:r>
      <w:r w:rsidR="004935F8" w:rsidRPr="006C4696">
        <w:rPr>
          <w:rFonts w:ascii="Times New Roman" w:hAnsi="Times New Roman" w:cs="Times New Roman"/>
          <w:b/>
          <w:bCs/>
        </w:rPr>
        <w:t>Лечение физическими факторамидетей и подростков</w:t>
      </w:r>
      <w:r w:rsidR="00061EFB">
        <w:rPr>
          <w:rFonts w:ascii="Times New Roman" w:hAnsi="Times New Roman" w:cs="Times New Roman"/>
          <w:b/>
          <w:bCs/>
        </w:rPr>
        <w:t>.</w:t>
      </w:r>
      <w:r w:rsidR="007F63CE">
        <w:rPr>
          <w:rFonts w:ascii="Times New Roman" w:hAnsi="Times New Roman" w:cs="Times New Roman"/>
          <w:b/>
        </w:rPr>
        <w:t xml:space="preserve"> </w:t>
      </w:r>
      <w:r w:rsidR="004935F8" w:rsidRPr="006C4696">
        <w:rPr>
          <w:rFonts w:ascii="Times New Roman" w:hAnsi="Times New Roman" w:cs="Times New Roman"/>
          <w:b/>
        </w:rPr>
        <w:t>Принципы и особенности физиотерапии в педиатрии</w:t>
      </w:r>
      <w:r w:rsidR="001C7060" w:rsidRPr="006C4696">
        <w:rPr>
          <w:rFonts w:ascii="Times New Roman" w:hAnsi="Times New Roman" w:cs="Times New Roman"/>
          <w:b/>
        </w:rPr>
        <w:t>.</w:t>
      </w:r>
      <w:r w:rsidR="0059111F">
        <w:rPr>
          <w:rFonts w:ascii="Times New Roman" w:hAnsi="Times New Roman" w:cs="Times New Roman"/>
          <w:b/>
        </w:rPr>
        <w:t xml:space="preserve"> </w:t>
      </w:r>
      <w:r w:rsidR="004935F8" w:rsidRPr="006C4696">
        <w:rPr>
          <w:rFonts w:ascii="Times New Roman" w:hAnsi="Times New Roman" w:cs="Times New Roman"/>
          <w:b/>
        </w:rPr>
        <w:t>Физиотерапия при заболеваниях сердечно-сосудистой системы у детей и подростков</w:t>
      </w:r>
      <w:r w:rsidR="001C7060" w:rsidRPr="006C4696">
        <w:rPr>
          <w:rFonts w:ascii="Times New Roman" w:hAnsi="Times New Roman" w:cs="Times New Roman"/>
          <w:b/>
        </w:rPr>
        <w:t>.</w:t>
      </w:r>
      <w:r w:rsidR="0059111F">
        <w:rPr>
          <w:rFonts w:ascii="Times New Roman" w:hAnsi="Times New Roman" w:cs="Times New Roman"/>
          <w:b/>
        </w:rPr>
        <w:t xml:space="preserve"> </w:t>
      </w:r>
      <w:r w:rsidR="004935F8" w:rsidRPr="006C4696">
        <w:rPr>
          <w:rFonts w:ascii="Times New Roman" w:hAnsi="Times New Roman" w:cs="Times New Roman"/>
        </w:rPr>
        <w:t>Принципы и особенности физиотерапии</w:t>
      </w:r>
      <w:r w:rsidR="001C7060" w:rsidRPr="006C4696">
        <w:rPr>
          <w:rFonts w:ascii="Times New Roman" w:hAnsi="Times New Roman" w:cs="Times New Roman"/>
        </w:rPr>
        <w:t>.</w:t>
      </w:r>
      <w:r w:rsidR="004935F8" w:rsidRPr="006C4696">
        <w:rPr>
          <w:rFonts w:ascii="Times New Roman" w:hAnsi="Times New Roman" w:cs="Times New Roman"/>
        </w:rPr>
        <w:t xml:space="preserve"> Механизм терапевтического воздействия</w:t>
      </w:r>
      <w:r w:rsidR="001C7060" w:rsidRPr="006C4696">
        <w:rPr>
          <w:rFonts w:ascii="Times New Roman" w:hAnsi="Times New Roman" w:cs="Times New Roman"/>
        </w:rPr>
        <w:t>.</w:t>
      </w:r>
      <w:r w:rsidR="007F63CE">
        <w:rPr>
          <w:rFonts w:ascii="Times New Roman" w:hAnsi="Times New Roman" w:cs="Times New Roman"/>
          <w:b/>
        </w:rPr>
        <w:t xml:space="preserve"> </w:t>
      </w:r>
      <w:r w:rsidR="004935F8" w:rsidRPr="006C4696">
        <w:rPr>
          <w:rFonts w:ascii="Times New Roman" w:hAnsi="Times New Roman" w:cs="Times New Roman"/>
          <w:b/>
        </w:rPr>
        <w:t>Физиотерапия при заболеваниях органов дыхания у детей и подростков</w:t>
      </w:r>
      <w:r w:rsidR="00DB62B3" w:rsidRPr="006C4696">
        <w:rPr>
          <w:rFonts w:ascii="Times New Roman" w:hAnsi="Times New Roman" w:cs="Times New Roman"/>
          <w:b/>
        </w:rPr>
        <w:t>.</w:t>
      </w:r>
      <w:r w:rsidR="0059111F">
        <w:rPr>
          <w:rFonts w:ascii="Times New Roman" w:hAnsi="Times New Roman" w:cs="Times New Roman"/>
          <w:b/>
        </w:rPr>
        <w:t xml:space="preserve"> </w:t>
      </w:r>
      <w:r w:rsidR="004935F8" w:rsidRPr="006C4696">
        <w:rPr>
          <w:rFonts w:ascii="Times New Roman" w:hAnsi="Times New Roman" w:cs="Times New Roman"/>
          <w:b/>
        </w:rPr>
        <w:t>Физиотерапия при заболеваниях органов пищеварения у детей и подростков</w:t>
      </w:r>
      <w:r w:rsidR="00DB62B3" w:rsidRPr="006C4696">
        <w:rPr>
          <w:rFonts w:ascii="Times New Roman" w:hAnsi="Times New Roman" w:cs="Times New Roman"/>
          <w:b/>
        </w:rPr>
        <w:t>.</w:t>
      </w:r>
      <w:r w:rsidR="0059111F">
        <w:rPr>
          <w:rFonts w:ascii="Times New Roman" w:hAnsi="Times New Roman" w:cs="Times New Roman"/>
          <w:b/>
        </w:rPr>
        <w:t xml:space="preserve"> </w:t>
      </w:r>
      <w:r w:rsidR="007F63CE">
        <w:rPr>
          <w:rFonts w:ascii="Times New Roman" w:hAnsi="Times New Roman" w:cs="Times New Roman"/>
          <w:b/>
        </w:rPr>
        <w:t xml:space="preserve"> </w:t>
      </w:r>
      <w:r w:rsidR="004935F8" w:rsidRPr="006C4696">
        <w:rPr>
          <w:rFonts w:ascii="Times New Roman" w:hAnsi="Times New Roman" w:cs="Times New Roman"/>
          <w:b/>
        </w:rPr>
        <w:t>Физиотерапия при заболеваниях суставов, позвоночника и соединительной ткани у детей и подростков</w:t>
      </w:r>
      <w:r w:rsidR="00DB62B3" w:rsidRPr="006C4696">
        <w:rPr>
          <w:rFonts w:ascii="Times New Roman" w:hAnsi="Times New Roman" w:cs="Times New Roman"/>
          <w:b/>
        </w:rPr>
        <w:t>.</w:t>
      </w:r>
      <w:r w:rsidR="007F63CE">
        <w:rPr>
          <w:rFonts w:ascii="Times New Roman" w:hAnsi="Times New Roman" w:cs="Times New Roman"/>
          <w:b/>
        </w:rPr>
        <w:t xml:space="preserve"> </w:t>
      </w:r>
      <w:r w:rsidR="004935F8" w:rsidRPr="006C4696">
        <w:rPr>
          <w:rFonts w:ascii="Times New Roman" w:hAnsi="Times New Roman" w:cs="Times New Roman"/>
          <w:b/>
        </w:rPr>
        <w:t>Физиотерапия при заболеваниях почек и мочевыводящих путей у детей и подростков</w:t>
      </w:r>
      <w:r w:rsidR="00DB62B3" w:rsidRPr="006C4696">
        <w:rPr>
          <w:rFonts w:ascii="Times New Roman" w:hAnsi="Times New Roman" w:cs="Times New Roman"/>
          <w:b/>
        </w:rPr>
        <w:t>.</w:t>
      </w:r>
      <w:r w:rsidR="007F63CE">
        <w:rPr>
          <w:rFonts w:ascii="Times New Roman" w:hAnsi="Times New Roman" w:cs="Times New Roman"/>
          <w:b/>
        </w:rPr>
        <w:t xml:space="preserve"> </w:t>
      </w:r>
      <w:r w:rsidR="004935F8" w:rsidRPr="006C4696">
        <w:rPr>
          <w:rFonts w:ascii="Times New Roman" w:hAnsi="Times New Roman" w:cs="Times New Roman"/>
          <w:b/>
        </w:rPr>
        <w:t>Физиотерапия при заболеваниях эндокринной системы и обмена веществ у детей и подростков</w:t>
      </w:r>
      <w:r w:rsidR="007B4A36" w:rsidRPr="006C4696">
        <w:rPr>
          <w:rFonts w:ascii="Times New Roman" w:hAnsi="Times New Roman" w:cs="Times New Roman"/>
          <w:b/>
        </w:rPr>
        <w:t>.</w:t>
      </w:r>
      <w:r w:rsidR="007F63CE">
        <w:rPr>
          <w:rFonts w:ascii="Times New Roman" w:hAnsi="Times New Roman" w:cs="Times New Roman"/>
          <w:b/>
        </w:rPr>
        <w:t xml:space="preserve"> </w:t>
      </w:r>
      <w:r w:rsidR="004935F8" w:rsidRPr="006C4696">
        <w:rPr>
          <w:rFonts w:ascii="Times New Roman" w:hAnsi="Times New Roman" w:cs="Times New Roman"/>
          <w:b/>
        </w:rPr>
        <w:t>Физиотерапия при заболеваниях нервной системы у детей и подростков</w:t>
      </w:r>
      <w:r w:rsidR="007B4A36" w:rsidRPr="006C4696">
        <w:rPr>
          <w:rFonts w:ascii="Times New Roman" w:hAnsi="Times New Roman" w:cs="Times New Roman"/>
          <w:b/>
        </w:rPr>
        <w:t>.</w:t>
      </w:r>
      <w:r w:rsidR="007F63CE">
        <w:rPr>
          <w:rFonts w:ascii="Times New Roman" w:hAnsi="Times New Roman" w:cs="Times New Roman"/>
          <w:b/>
        </w:rPr>
        <w:t xml:space="preserve"> </w:t>
      </w:r>
      <w:r w:rsidR="004935F8" w:rsidRPr="006C4696">
        <w:rPr>
          <w:rFonts w:ascii="Times New Roman" w:hAnsi="Times New Roman" w:cs="Times New Roman"/>
          <w:b/>
        </w:rPr>
        <w:t>Физиотерапия при инфекционных заболеваниях у детей и подростков</w:t>
      </w:r>
      <w:r w:rsidR="007B4A36" w:rsidRPr="006C4696">
        <w:rPr>
          <w:rFonts w:ascii="Times New Roman" w:hAnsi="Times New Roman" w:cs="Times New Roman"/>
          <w:b/>
        </w:rPr>
        <w:t>.</w:t>
      </w:r>
      <w:r w:rsidR="007F63CE">
        <w:rPr>
          <w:rFonts w:ascii="Times New Roman" w:hAnsi="Times New Roman" w:cs="Times New Roman"/>
          <w:b/>
        </w:rPr>
        <w:t xml:space="preserve"> </w:t>
      </w:r>
      <w:r w:rsidR="004935F8" w:rsidRPr="006C4696">
        <w:rPr>
          <w:rFonts w:ascii="Times New Roman" w:hAnsi="Times New Roman" w:cs="Times New Roman"/>
          <w:b/>
        </w:rPr>
        <w:t>Физиотерапия при заболеваниях кожи и подкожной клетчатки у детей и подростков</w:t>
      </w:r>
      <w:r w:rsidR="007B4A36" w:rsidRPr="006C4696">
        <w:rPr>
          <w:rFonts w:ascii="Times New Roman" w:hAnsi="Times New Roman" w:cs="Times New Roman"/>
          <w:b/>
        </w:rPr>
        <w:t>.</w:t>
      </w:r>
      <w:r w:rsidR="007F63CE">
        <w:rPr>
          <w:rFonts w:ascii="Times New Roman" w:hAnsi="Times New Roman" w:cs="Times New Roman"/>
          <w:b/>
        </w:rPr>
        <w:t xml:space="preserve"> </w:t>
      </w:r>
      <w:r w:rsidR="004935F8" w:rsidRPr="006C4696">
        <w:rPr>
          <w:rFonts w:ascii="Times New Roman" w:hAnsi="Times New Roman" w:cs="Times New Roman"/>
          <w:b/>
        </w:rPr>
        <w:t>Физиотерапия при заболеваниях ЛОР-органов у детей и подростков</w:t>
      </w:r>
      <w:r w:rsidR="007B4A36" w:rsidRPr="006C4696">
        <w:rPr>
          <w:rFonts w:ascii="Times New Roman" w:hAnsi="Times New Roman" w:cs="Times New Roman"/>
          <w:b/>
        </w:rPr>
        <w:t>.</w:t>
      </w:r>
      <w:r w:rsidR="007F63CE">
        <w:rPr>
          <w:rFonts w:ascii="Times New Roman" w:hAnsi="Times New Roman" w:cs="Times New Roman"/>
          <w:b/>
        </w:rPr>
        <w:t xml:space="preserve"> </w:t>
      </w:r>
      <w:r w:rsidR="004935F8" w:rsidRPr="006C4696">
        <w:rPr>
          <w:rFonts w:ascii="Times New Roman" w:hAnsi="Times New Roman" w:cs="Times New Roman"/>
          <w:b/>
        </w:rPr>
        <w:t>Физиотерапия при заболеваниях глаз у детей и подростков</w:t>
      </w:r>
      <w:r w:rsidR="00BF49B8" w:rsidRPr="006C4696">
        <w:rPr>
          <w:rFonts w:ascii="Times New Roman" w:hAnsi="Times New Roman" w:cs="Times New Roman"/>
          <w:b/>
        </w:rPr>
        <w:t>.</w:t>
      </w:r>
      <w:r w:rsidR="007F63CE">
        <w:rPr>
          <w:rFonts w:ascii="Times New Roman" w:hAnsi="Times New Roman" w:cs="Times New Roman"/>
          <w:b/>
        </w:rPr>
        <w:t xml:space="preserve">  </w:t>
      </w:r>
      <w:r w:rsidR="004935F8" w:rsidRPr="006C4696">
        <w:rPr>
          <w:rFonts w:ascii="Times New Roman" w:hAnsi="Times New Roman" w:cs="Times New Roman"/>
          <w:b/>
        </w:rPr>
        <w:t>Физиотерапия при гинекологических заболеваниях у детей и подростков</w:t>
      </w:r>
      <w:r w:rsidR="00BF49B8" w:rsidRPr="006C4696">
        <w:rPr>
          <w:rFonts w:ascii="Times New Roman" w:hAnsi="Times New Roman" w:cs="Times New Roman"/>
          <w:b/>
        </w:rPr>
        <w:t>.</w:t>
      </w:r>
      <w:r w:rsidR="007F63CE">
        <w:rPr>
          <w:rFonts w:ascii="Times New Roman" w:hAnsi="Times New Roman" w:cs="Times New Roman"/>
          <w:b/>
        </w:rPr>
        <w:t xml:space="preserve">  </w:t>
      </w:r>
      <w:r w:rsidR="004935F8" w:rsidRPr="006C4696">
        <w:rPr>
          <w:rFonts w:ascii="Times New Roman" w:hAnsi="Times New Roman" w:cs="Times New Roman"/>
          <w:b/>
        </w:rPr>
        <w:t>Физиотерапия при стоматологических заболеваниях у детей и подростков</w:t>
      </w:r>
      <w:r w:rsidR="00BF49B8" w:rsidRPr="006C4696">
        <w:rPr>
          <w:rFonts w:ascii="Times New Roman" w:hAnsi="Times New Roman" w:cs="Times New Roman"/>
          <w:b/>
        </w:rPr>
        <w:t>.</w:t>
      </w:r>
      <w:r w:rsidR="007F63CE">
        <w:rPr>
          <w:rFonts w:ascii="Times New Roman" w:hAnsi="Times New Roman" w:cs="Times New Roman"/>
          <w:b/>
        </w:rPr>
        <w:t xml:space="preserve"> </w:t>
      </w:r>
      <w:r w:rsidR="004935F8" w:rsidRPr="006C4696">
        <w:rPr>
          <w:rFonts w:ascii="Times New Roman" w:hAnsi="Times New Roman" w:cs="Times New Roman"/>
          <w:b/>
        </w:rPr>
        <w:t>Физиотерапия при травматических и ортопедических заболеваниях у детей и подростков</w:t>
      </w:r>
      <w:r w:rsidR="00BF49B8" w:rsidRPr="006C4696">
        <w:rPr>
          <w:rFonts w:ascii="Times New Roman" w:hAnsi="Times New Roman" w:cs="Times New Roman"/>
          <w:b/>
        </w:rPr>
        <w:t>.</w:t>
      </w:r>
      <w:r w:rsidR="007F63CE">
        <w:rPr>
          <w:rFonts w:ascii="Times New Roman" w:hAnsi="Times New Roman" w:cs="Times New Roman"/>
          <w:b/>
        </w:rPr>
        <w:t xml:space="preserve"> </w:t>
      </w:r>
      <w:r w:rsidR="004935F8" w:rsidRPr="006C4696">
        <w:rPr>
          <w:rFonts w:ascii="Times New Roman" w:hAnsi="Times New Roman" w:cs="Times New Roman"/>
          <w:b/>
        </w:rPr>
        <w:t>Физиотерапия при хирургических заболеваниях у детей и подростков</w:t>
      </w:r>
      <w:r w:rsidR="00BF49B8" w:rsidRPr="006C4696">
        <w:rPr>
          <w:rFonts w:ascii="Times New Roman" w:hAnsi="Times New Roman" w:cs="Times New Roman"/>
          <w:b/>
        </w:rPr>
        <w:t>.</w:t>
      </w:r>
      <w:r w:rsidR="007F63CE">
        <w:rPr>
          <w:rFonts w:ascii="Times New Roman" w:hAnsi="Times New Roman" w:cs="Times New Roman"/>
          <w:b/>
        </w:rPr>
        <w:t xml:space="preserve">  </w:t>
      </w:r>
      <w:r w:rsidR="004935F8" w:rsidRPr="006C4696">
        <w:rPr>
          <w:rFonts w:ascii="Times New Roman" w:hAnsi="Times New Roman" w:cs="Times New Roman"/>
          <w:b/>
        </w:rPr>
        <w:t>Физиотерапия при урологических заболеваниях у детей и подростков</w:t>
      </w:r>
      <w:r w:rsidR="0087197E" w:rsidRPr="006C4696">
        <w:rPr>
          <w:rFonts w:ascii="Times New Roman" w:hAnsi="Times New Roman" w:cs="Times New Roman"/>
          <w:b/>
        </w:rPr>
        <w:t xml:space="preserve">. </w:t>
      </w:r>
      <w:r w:rsidR="004935F8" w:rsidRPr="006C4696">
        <w:rPr>
          <w:rFonts w:ascii="Times New Roman" w:hAnsi="Times New Roman" w:cs="Times New Roman"/>
          <w:b/>
        </w:rPr>
        <w:t>Физиотерапия при заболеваниях новорожденных</w:t>
      </w:r>
      <w:r w:rsidR="0087197E" w:rsidRPr="006C4696">
        <w:rPr>
          <w:rFonts w:ascii="Times New Roman" w:hAnsi="Times New Roman" w:cs="Times New Roman"/>
          <w:b/>
        </w:rPr>
        <w:t>.</w:t>
      </w:r>
      <w:r w:rsidR="007F63CE">
        <w:rPr>
          <w:rFonts w:ascii="Times New Roman" w:hAnsi="Times New Roman" w:cs="Times New Roman"/>
          <w:b/>
        </w:rPr>
        <w:t xml:space="preserve"> </w:t>
      </w:r>
      <w:r w:rsidR="004935F8" w:rsidRPr="006C4696">
        <w:rPr>
          <w:rFonts w:ascii="Times New Roman" w:hAnsi="Times New Roman" w:cs="Times New Roman"/>
          <w:b/>
        </w:rPr>
        <w:t xml:space="preserve">Физиотерапия при лучевых поражениях </w:t>
      </w:r>
    </w:p>
    <w:p w:rsidR="004935F8" w:rsidRPr="006C4696" w:rsidRDefault="004935F8" w:rsidP="00E172AE">
      <w:pPr>
        <w:tabs>
          <w:tab w:val="left" w:pos="426"/>
          <w:tab w:val="left" w:pos="709"/>
        </w:tabs>
        <w:ind w:firstLine="709"/>
        <w:jc w:val="both"/>
        <w:rPr>
          <w:rFonts w:ascii="Times New Roman" w:hAnsi="Times New Roman" w:cs="Times New Roman"/>
        </w:rPr>
      </w:pPr>
      <w:r w:rsidRPr="006C4696">
        <w:rPr>
          <w:rFonts w:ascii="Times New Roman" w:hAnsi="Times New Roman" w:cs="Times New Roman"/>
          <w:b/>
          <w:bCs/>
        </w:rPr>
        <w:t>15.</w:t>
      </w:r>
      <w:r w:rsidR="007F63CE">
        <w:rPr>
          <w:rFonts w:ascii="Times New Roman" w:hAnsi="Times New Roman" w:cs="Times New Roman"/>
          <w:b/>
          <w:bCs/>
        </w:rPr>
        <w:t xml:space="preserve"> </w:t>
      </w:r>
      <w:r w:rsidRPr="006C4696">
        <w:rPr>
          <w:rFonts w:ascii="Times New Roman" w:hAnsi="Times New Roman" w:cs="Times New Roman"/>
          <w:b/>
          <w:bCs/>
        </w:rPr>
        <w:t>Физиотерапия и курортное лечение больных хирургического профиля</w:t>
      </w:r>
      <w:r w:rsidR="00061EFB">
        <w:rPr>
          <w:rFonts w:ascii="Times New Roman" w:hAnsi="Times New Roman" w:cs="Times New Roman"/>
          <w:b/>
          <w:bCs/>
        </w:rPr>
        <w:t>.</w:t>
      </w:r>
      <w:r w:rsidR="007F63CE">
        <w:rPr>
          <w:rFonts w:ascii="Times New Roman" w:hAnsi="Times New Roman" w:cs="Times New Roman"/>
          <w:b/>
        </w:rPr>
        <w:t xml:space="preserve"> </w:t>
      </w:r>
      <w:r w:rsidRPr="006C4696">
        <w:rPr>
          <w:rFonts w:ascii="Times New Roman" w:hAnsi="Times New Roman" w:cs="Times New Roman"/>
          <w:b/>
        </w:rPr>
        <w:t>Физиотерапия в акушерстве и гинекологии</w:t>
      </w:r>
      <w:r w:rsidR="0087197E" w:rsidRPr="006C4696">
        <w:rPr>
          <w:rFonts w:ascii="Times New Roman" w:hAnsi="Times New Roman" w:cs="Times New Roman"/>
          <w:b/>
        </w:rPr>
        <w:t>.</w:t>
      </w:r>
      <w:r w:rsidR="007F63CE">
        <w:rPr>
          <w:rFonts w:ascii="Times New Roman" w:hAnsi="Times New Roman" w:cs="Times New Roman"/>
          <w:b/>
        </w:rPr>
        <w:t xml:space="preserve"> </w:t>
      </w:r>
      <w:r w:rsidRPr="006C4696">
        <w:rPr>
          <w:rFonts w:ascii="Times New Roman" w:hAnsi="Times New Roman" w:cs="Times New Roman"/>
          <w:b/>
        </w:rPr>
        <w:t>Физиотерапия в офтальмологии</w:t>
      </w:r>
      <w:r w:rsidR="00B505FB" w:rsidRPr="006C4696">
        <w:rPr>
          <w:rFonts w:ascii="Times New Roman" w:hAnsi="Times New Roman" w:cs="Times New Roman"/>
          <w:b/>
        </w:rPr>
        <w:t>.</w:t>
      </w:r>
      <w:r w:rsidR="007F63CE">
        <w:rPr>
          <w:rFonts w:ascii="Times New Roman" w:hAnsi="Times New Roman" w:cs="Times New Roman"/>
          <w:b/>
        </w:rPr>
        <w:t xml:space="preserve"> </w:t>
      </w:r>
      <w:r w:rsidRPr="006C4696">
        <w:rPr>
          <w:rFonts w:ascii="Times New Roman" w:hAnsi="Times New Roman" w:cs="Times New Roman"/>
          <w:b/>
        </w:rPr>
        <w:t>Физиотерапия в оториноларингологии</w:t>
      </w:r>
      <w:r w:rsidR="00B505FB" w:rsidRPr="006C4696">
        <w:rPr>
          <w:rFonts w:ascii="Times New Roman" w:hAnsi="Times New Roman" w:cs="Times New Roman"/>
          <w:b/>
        </w:rPr>
        <w:t xml:space="preserve">. </w:t>
      </w:r>
      <w:r w:rsidRPr="006C4696">
        <w:rPr>
          <w:rFonts w:ascii="Times New Roman" w:hAnsi="Times New Roman" w:cs="Times New Roman"/>
          <w:b/>
        </w:rPr>
        <w:t>Физиотерапия в стоматологии</w:t>
      </w:r>
      <w:r w:rsidR="00B505FB" w:rsidRPr="006C4696">
        <w:rPr>
          <w:rFonts w:ascii="Times New Roman" w:hAnsi="Times New Roman" w:cs="Times New Roman"/>
          <w:b/>
        </w:rPr>
        <w:t>.</w:t>
      </w:r>
      <w:r w:rsidR="007F63CE">
        <w:rPr>
          <w:rFonts w:ascii="Times New Roman" w:hAnsi="Times New Roman" w:cs="Times New Roman"/>
          <w:b/>
        </w:rPr>
        <w:t xml:space="preserve"> </w:t>
      </w:r>
      <w:r w:rsidRPr="006C4696">
        <w:rPr>
          <w:rFonts w:ascii="Times New Roman" w:hAnsi="Times New Roman" w:cs="Times New Roman"/>
          <w:b/>
        </w:rPr>
        <w:t>Физиотерапия в травматологии и ортопедии</w:t>
      </w:r>
      <w:r w:rsidR="00A96C1D" w:rsidRPr="006C4696">
        <w:rPr>
          <w:rFonts w:ascii="Times New Roman" w:hAnsi="Times New Roman" w:cs="Times New Roman"/>
          <w:b/>
        </w:rPr>
        <w:t>.</w:t>
      </w:r>
      <w:r w:rsidR="007F63CE">
        <w:rPr>
          <w:rFonts w:ascii="Times New Roman" w:hAnsi="Times New Roman" w:cs="Times New Roman"/>
          <w:b/>
        </w:rPr>
        <w:t xml:space="preserve"> </w:t>
      </w:r>
      <w:r w:rsidRPr="006C4696">
        <w:rPr>
          <w:rFonts w:ascii="Times New Roman" w:hAnsi="Times New Roman" w:cs="Times New Roman"/>
          <w:b/>
        </w:rPr>
        <w:t>Физиотерапия в хирургии</w:t>
      </w:r>
      <w:r w:rsidR="00A96C1D" w:rsidRPr="006C4696">
        <w:rPr>
          <w:rFonts w:ascii="Times New Roman" w:hAnsi="Times New Roman" w:cs="Times New Roman"/>
          <w:b/>
        </w:rPr>
        <w:t xml:space="preserve">. </w:t>
      </w:r>
      <w:r w:rsidRPr="006C4696">
        <w:rPr>
          <w:rFonts w:ascii="Times New Roman" w:hAnsi="Times New Roman" w:cs="Times New Roman"/>
          <w:b/>
        </w:rPr>
        <w:t>Физиотерапия в урологии</w:t>
      </w:r>
      <w:r w:rsidR="00994411" w:rsidRPr="006C4696">
        <w:rPr>
          <w:rFonts w:ascii="Times New Roman" w:hAnsi="Times New Roman" w:cs="Times New Roman"/>
          <w:b/>
        </w:rPr>
        <w:t>.</w:t>
      </w:r>
      <w:r w:rsidR="00994411" w:rsidRPr="006C4696">
        <w:rPr>
          <w:rFonts w:ascii="Times New Roman" w:hAnsi="Times New Roman" w:cs="Times New Roman"/>
        </w:rPr>
        <w:t>.</w:t>
      </w:r>
    </w:p>
    <w:p w:rsidR="00FA62D8" w:rsidRPr="00D440C3" w:rsidRDefault="00FA62D8" w:rsidP="00FA62D8">
      <w:pPr>
        <w:tabs>
          <w:tab w:val="left" w:pos="426"/>
          <w:tab w:val="left" w:pos="709"/>
        </w:tabs>
        <w:jc w:val="both"/>
        <w:rPr>
          <w:rFonts w:ascii="Times New Roman" w:hAnsi="Times New Roman" w:cs="Times New Roman"/>
          <w:bCs/>
        </w:rPr>
      </w:pPr>
    </w:p>
    <w:p w:rsidR="007C47D1" w:rsidRDefault="007C47D1" w:rsidP="0028086E">
      <w:pPr>
        <w:jc w:val="center"/>
        <w:rPr>
          <w:rFonts w:ascii="Times New Roman" w:hAnsi="Times New Roman" w:cs="Times New Roman"/>
          <w:b/>
        </w:rPr>
      </w:pPr>
    </w:p>
    <w:p w:rsidR="00651242" w:rsidRPr="00B6623D" w:rsidRDefault="00651242" w:rsidP="00651242">
      <w:pPr>
        <w:jc w:val="center"/>
        <w:rPr>
          <w:rFonts w:ascii="Times New Roman" w:hAnsi="Times New Roman" w:cs="Times New Roman"/>
          <w:b/>
          <w:color w:val="auto"/>
        </w:rPr>
      </w:pPr>
      <w:r>
        <w:rPr>
          <w:rFonts w:ascii="Times New Roman" w:hAnsi="Times New Roman" w:cs="Times New Roman"/>
          <w:b/>
          <w:color w:val="auto"/>
        </w:rPr>
        <w:br w:type="page"/>
      </w:r>
      <w:r>
        <w:rPr>
          <w:rFonts w:ascii="Times New Roman" w:hAnsi="Times New Roman" w:cs="Times New Roman"/>
          <w:b/>
          <w:color w:val="auto"/>
        </w:rPr>
        <w:lastRenderedPageBreak/>
        <w:t xml:space="preserve">АННОТАЦИЯ </w:t>
      </w:r>
      <w:r w:rsidRPr="00B6623D">
        <w:rPr>
          <w:rFonts w:ascii="Times New Roman" w:hAnsi="Times New Roman" w:cs="Times New Roman"/>
          <w:b/>
          <w:color w:val="auto"/>
        </w:rPr>
        <w:t>РАБОЧ</w:t>
      </w:r>
      <w:r>
        <w:rPr>
          <w:rFonts w:ascii="Times New Roman" w:hAnsi="Times New Roman" w:cs="Times New Roman"/>
          <w:b/>
          <w:color w:val="auto"/>
        </w:rPr>
        <w:t>ЕЙ</w:t>
      </w:r>
      <w:r w:rsidRPr="00B6623D">
        <w:rPr>
          <w:rFonts w:ascii="Times New Roman" w:hAnsi="Times New Roman" w:cs="Times New Roman"/>
          <w:b/>
          <w:color w:val="auto"/>
        </w:rPr>
        <w:t xml:space="preserve"> ПРОГРАММ</w:t>
      </w:r>
      <w:r>
        <w:rPr>
          <w:rFonts w:ascii="Times New Roman" w:hAnsi="Times New Roman" w:cs="Times New Roman"/>
          <w:b/>
          <w:color w:val="auto"/>
        </w:rPr>
        <w:t>Ы</w:t>
      </w:r>
      <w:r w:rsidRPr="00B6623D">
        <w:rPr>
          <w:rFonts w:ascii="Times New Roman" w:hAnsi="Times New Roman" w:cs="Times New Roman"/>
          <w:b/>
          <w:color w:val="auto"/>
        </w:rPr>
        <w:t xml:space="preserve"> ДИСЦИПЛИНЫ </w:t>
      </w:r>
    </w:p>
    <w:p w:rsidR="00651242" w:rsidRPr="00B6623D" w:rsidRDefault="00651242" w:rsidP="00651242">
      <w:pPr>
        <w:jc w:val="center"/>
        <w:rPr>
          <w:rFonts w:ascii="Times New Roman" w:hAnsi="Times New Roman" w:cs="Times New Roman"/>
          <w:b/>
          <w:color w:val="auto"/>
        </w:rPr>
      </w:pPr>
      <w:r w:rsidRPr="00B6623D">
        <w:rPr>
          <w:rFonts w:ascii="Times New Roman" w:hAnsi="Times New Roman" w:cs="Times New Roman"/>
          <w:b/>
          <w:color w:val="auto"/>
        </w:rPr>
        <w:t>«ОБЩЕСТВЕННОЕ ЗДОРОВЬЕ И ЗДРАВООХРАНЕНИЕ»</w:t>
      </w:r>
    </w:p>
    <w:p w:rsidR="00651242" w:rsidRPr="00B6623D" w:rsidRDefault="00651242" w:rsidP="00651242">
      <w:pPr>
        <w:jc w:val="center"/>
        <w:rPr>
          <w:rFonts w:ascii="Times New Roman" w:hAnsi="Times New Roman" w:cs="Times New Roman"/>
          <w:color w:val="auto"/>
        </w:rPr>
      </w:pPr>
    </w:p>
    <w:p w:rsidR="00651242" w:rsidRPr="00B6623D" w:rsidRDefault="00651242" w:rsidP="00651242">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color w:val="auto"/>
          <w:lang w:eastAsia="en-US"/>
        </w:rPr>
        <w:t>Рабочая программа дисциплины «</w:t>
      </w:r>
      <w:r w:rsidRPr="00B6623D">
        <w:rPr>
          <w:rFonts w:ascii="Times New Roman" w:hAnsi="Times New Roman" w:cs="Times New Roman"/>
          <w:color w:val="auto"/>
        </w:rPr>
        <w:t>Общественное здоровье и здравоохранение</w:t>
      </w:r>
      <w:r w:rsidRPr="00B6623D">
        <w:rPr>
          <w:rFonts w:ascii="Times New Roman" w:hAnsi="Times New Roman" w:cs="Times New Roman"/>
          <w:color w:val="auto"/>
          <w:lang w:eastAsia="en-US"/>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(ординатура) по специальности </w:t>
      </w:r>
      <w:r w:rsidRPr="000D2F50">
        <w:rPr>
          <w:rFonts w:ascii="Times New Roman" w:hAnsi="Times New Roman" w:cs="Times New Roman"/>
          <w:color w:val="auto"/>
        </w:rPr>
        <w:t>31.08.50 Физиотерапия</w:t>
      </w:r>
      <w:r w:rsidRPr="00B6623D">
        <w:rPr>
          <w:rFonts w:ascii="Times New Roman" w:hAnsi="Times New Roman" w:cs="Times New Roman"/>
          <w:color w:val="auto"/>
        </w:rPr>
        <w:t>.</w:t>
      </w:r>
    </w:p>
    <w:p w:rsidR="00651242" w:rsidRPr="00B6623D" w:rsidRDefault="00651242" w:rsidP="00651242">
      <w:pPr>
        <w:autoSpaceDE w:val="0"/>
        <w:autoSpaceDN w:val="0"/>
        <w:adjustRightInd w:val="0"/>
        <w:ind w:firstLine="708"/>
        <w:jc w:val="both"/>
        <w:rPr>
          <w:rFonts w:ascii="Times New Roman" w:hAnsi="Times New Roman" w:cs="Times New Roman"/>
          <w:color w:val="auto"/>
          <w:lang w:eastAsia="en-US"/>
        </w:rPr>
      </w:pPr>
      <w:r w:rsidRPr="00B6623D">
        <w:rPr>
          <w:rFonts w:ascii="Times New Roman" w:hAnsi="Times New Roman" w:cs="Times New Roman"/>
          <w:b/>
          <w:color w:val="auto"/>
          <w:lang w:eastAsia="en-US"/>
        </w:rPr>
        <w:t>Целью</w:t>
      </w:r>
      <w:r w:rsidRPr="00B6623D">
        <w:rPr>
          <w:rFonts w:ascii="Times New Roman" w:hAnsi="Times New Roman" w:cs="Times New Roman"/>
          <w:color w:val="auto"/>
          <w:lang w:eastAsia="en-US"/>
        </w:rPr>
        <w:t xml:space="preserve"> освоения дисциплины «</w:t>
      </w:r>
      <w:r w:rsidRPr="00B6623D">
        <w:rPr>
          <w:rFonts w:ascii="Times New Roman" w:hAnsi="Times New Roman" w:cs="Times New Roman"/>
          <w:color w:val="auto"/>
        </w:rPr>
        <w:t>Общественное здоровье и здравоохранение</w:t>
      </w:r>
      <w:r w:rsidRPr="00B6623D">
        <w:rPr>
          <w:rFonts w:ascii="Times New Roman" w:hAnsi="Times New Roman" w:cs="Times New Roman"/>
          <w:color w:val="auto"/>
          <w:lang w:eastAsia="en-US"/>
        </w:rPr>
        <w:t xml:space="preserve">» является подготовка квалифицированного </w:t>
      </w:r>
      <w:r w:rsidRPr="00B6623D">
        <w:rPr>
          <w:rFonts w:ascii="Times New Roman" w:hAnsi="Times New Roman" w:cs="Times New Roman"/>
          <w:color w:val="auto"/>
        </w:rPr>
        <w:t>врача-</w:t>
      </w:r>
      <w:r>
        <w:rPr>
          <w:rFonts w:ascii="Times New Roman" w:hAnsi="Times New Roman" w:cs="Times New Roman"/>
          <w:color w:val="auto"/>
        </w:rPr>
        <w:t>физиотерапевта</w:t>
      </w:r>
      <w:r w:rsidRPr="00B6623D">
        <w:rPr>
          <w:rFonts w:ascii="Times New Roman" w:hAnsi="Times New Roman" w:cs="Times New Roman"/>
          <w:color w:val="auto"/>
        </w:rPr>
        <w:t xml:space="preserve">, </w:t>
      </w:r>
      <w:r w:rsidRPr="00B6623D">
        <w:rPr>
          <w:rFonts w:ascii="Times New Roman" w:hAnsi="Times New Roman" w:cs="Times New Roman"/>
          <w:color w:val="auto"/>
          <w:lang w:eastAsia="en-US"/>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651242" w:rsidRPr="00B6623D" w:rsidRDefault="00651242" w:rsidP="00651242">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b/>
          <w:color w:val="auto"/>
          <w:lang w:eastAsia="en-US"/>
        </w:rPr>
        <w:t>Задачей</w:t>
      </w:r>
      <w:r w:rsidRPr="00B6623D">
        <w:rPr>
          <w:rFonts w:ascii="Times New Roman" w:hAnsi="Times New Roman" w:cs="Times New Roman"/>
          <w:color w:val="auto"/>
          <w:lang w:eastAsia="en-US"/>
        </w:rPr>
        <w:t xml:space="preserve"> освоения дисциплины является:</w:t>
      </w:r>
    </w:p>
    <w:p w:rsidR="00651242" w:rsidRPr="00B6623D" w:rsidRDefault="00651242" w:rsidP="00651242">
      <w:pPr>
        <w:ind w:firstLine="709"/>
        <w:jc w:val="both"/>
        <w:rPr>
          <w:rFonts w:ascii="Times New Roman" w:hAnsi="Times New Roman" w:cs="Times New Roman"/>
          <w:color w:val="auto"/>
        </w:rPr>
      </w:pPr>
      <w:r w:rsidRPr="00B6623D">
        <w:rPr>
          <w:rFonts w:ascii="Times New Roman" w:hAnsi="Times New Roman" w:cs="Times New Roman"/>
          <w:color w:val="auto"/>
        </w:rPr>
        <w:t>- формирование и совершенствование системы общих и специальных знаний, умений и навыков, позволяющих врачу свободно ориентироваться в вопросах организации, экономики и управления здравоохранением, страховой медицины.</w:t>
      </w:r>
    </w:p>
    <w:p w:rsidR="00651242" w:rsidRPr="00B6623D" w:rsidRDefault="00651242" w:rsidP="00651242">
      <w:pPr>
        <w:autoSpaceDE w:val="0"/>
        <w:autoSpaceDN w:val="0"/>
        <w:adjustRightInd w:val="0"/>
        <w:ind w:firstLine="708"/>
        <w:jc w:val="both"/>
        <w:rPr>
          <w:rFonts w:ascii="Times New Roman" w:hAnsi="Times New Roman" w:cs="Times New Roman"/>
          <w:b/>
          <w:color w:val="auto"/>
          <w:lang w:eastAsia="en-US"/>
        </w:rPr>
      </w:pPr>
      <w:r w:rsidRPr="00B6623D">
        <w:rPr>
          <w:rFonts w:ascii="Times New Roman" w:hAnsi="Times New Roman" w:cs="Times New Roman"/>
          <w:b/>
          <w:color w:val="auto"/>
          <w:lang w:eastAsia="en-US"/>
        </w:rPr>
        <w:t>Место дисциплины в структуре основной образовательной программы</w:t>
      </w:r>
    </w:p>
    <w:p w:rsidR="00651242" w:rsidRPr="00B6623D" w:rsidRDefault="00651242" w:rsidP="00651242">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color w:val="auto"/>
          <w:lang w:eastAsia="en-US"/>
        </w:rPr>
        <w:t>Дисциплина Б1.Б2 «</w:t>
      </w:r>
      <w:r w:rsidRPr="00B6623D">
        <w:rPr>
          <w:rFonts w:ascii="Times New Roman" w:hAnsi="Times New Roman" w:cs="Times New Roman"/>
          <w:color w:val="auto"/>
        </w:rPr>
        <w:t>Общественное здоровье и здравоохранение</w:t>
      </w:r>
      <w:r w:rsidRPr="00B6623D">
        <w:rPr>
          <w:rFonts w:ascii="Times New Roman" w:hAnsi="Times New Roman" w:cs="Times New Roman"/>
          <w:color w:val="auto"/>
          <w:lang w:eastAsia="en-US"/>
        </w:rPr>
        <w:t xml:space="preserve">»относится к разделу Блок 1 Дисциплины (модули), Базовая часть высшего образования по специальности ординатуры </w:t>
      </w:r>
      <w:r w:rsidRPr="000D2F50">
        <w:rPr>
          <w:rFonts w:ascii="Times New Roman" w:hAnsi="Times New Roman" w:cs="Times New Roman"/>
          <w:color w:val="auto"/>
        </w:rPr>
        <w:t>31.08.50 Физиотерапия</w:t>
      </w:r>
      <w:r w:rsidRPr="00B6623D">
        <w:rPr>
          <w:rFonts w:ascii="Times New Roman" w:hAnsi="Times New Roman" w:cs="Times New Roman"/>
          <w:color w:val="auto"/>
        </w:rPr>
        <w:t>.</w:t>
      </w:r>
    </w:p>
    <w:p w:rsidR="00651242" w:rsidRPr="00B6623D" w:rsidRDefault="00651242" w:rsidP="00651242">
      <w:pPr>
        <w:autoSpaceDE w:val="0"/>
        <w:autoSpaceDN w:val="0"/>
        <w:adjustRightInd w:val="0"/>
        <w:ind w:firstLine="709"/>
        <w:jc w:val="both"/>
        <w:rPr>
          <w:rFonts w:ascii="Times New Roman" w:hAnsi="Times New Roman" w:cs="Times New Roman"/>
          <w:color w:val="auto"/>
          <w:lang w:eastAsia="en-US"/>
        </w:rPr>
      </w:pPr>
    </w:p>
    <w:p w:rsidR="00651242" w:rsidRPr="00B6623D" w:rsidRDefault="00651242" w:rsidP="00651242">
      <w:pPr>
        <w:jc w:val="center"/>
        <w:rPr>
          <w:rFonts w:ascii="Times New Roman" w:hAnsi="Times New Roman" w:cs="Times New Roman"/>
          <w:b/>
          <w:color w:val="auto"/>
        </w:rPr>
      </w:pPr>
      <w:r w:rsidRPr="00B6623D">
        <w:rPr>
          <w:rFonts w:ascii="Times New Roman" w:hAnsi="Times New Roman" w:cs="Times New Roman"/>
          <w:b/>
          <w:color w:val="auto"/>
        </w:rPr>
        <w:t>СОДЕРЖАНИЕ ДИСЦИПЛИНЫ</w:t>
      </w:r>
    </w:p>
    <w:p w:rsidR="00651242" w:rsidRPr="00B6623D" w:rsidRDefault="00651242" w:rsidP="00651242">
      <w:pPr>
        <w:ind w:firstLine="709"/>
        <w:jc w:val="both"/>
        <w:rPr>
          <w:rFonts w:ascii="Times New Roman" w:hAnsi="Times New Roman" w:cs="Times New Roman"/>
          <w:color w:val="auto"/>
        </w:rPr>
      </w:pPr>
      <w:r w:rsidRPr="00B6623D">
        <w:rPr>
          <w:rFonts w:ascii="Times New Roman" w:hAnsi="Times New Roman" w:cs="Times New Roman"/>
          <w:b/>
          <w:color w:val="auto"/>
        </w:rPr>
        <w:t xml:space="preserve">Состояние здоровья населения. </w:t>
      </w:r>
      <w:r w:rsidRPr="00B6623D">
        <w:rPr>
          <w:rFonts w:ascii="Times New Roman" w:hAnsi="Times New Roman" w:cs="Times New Roman"/>
          <w:color w:val="auto"/>
        </w:rPr>
        <w:t>Современная медико-демографическая ситуация в РФ. Медико-социальные аспекты демографии. Смертность населения России как медико-социальная проблема. Заболеваемость. Социально-значимые болезни в РФ. Современные подходы к профилактике неинфекционных заболеваний. Организация профилактических осмотров, диспансеризации, скрининга.</w:t>
      </w:r>
    </w:p>
    <w:p w:rsidR="00651242" w:rsidRPr="00B6623D" w:rsidRDefault="00651242" w:rsidP="00651242">
      <w:pPr>
        <w:ind w:firstLine="709"/>
        <w:jc w:val="both"/>
        <w:rPr>
          <w:rFonts w:ascii="Times New Roman" w:hAnsi="Times New Roman" w:cs="Times New Roman"/>
          <w:color w:val="auto"/>
        </w:rPr>
      </w:pPr>
      <w:r w:rsidRPr="00B6623D">
        <w:rPr>
          <w:rFonts w:ascii="Times New Roman" w:hAnsi="Times New Roman" w:cs="Times New Roman"/>
          <w:b/>
          <w:color w:val="auto"/>
        </w:rPr>
        <w:t xml:space="preserve">Организация оказания различных видов медицинской помощи. </w:t>
      </w:r>
      <w:r w:rsidRPr="00B6623D">
        <w:rPr>
          <w:rFonts w:ascii="Times New Roman" w:hAnsi="Times New Roman" w:cs="Times New Roman"/>
          <w:color w:val="auto"/>
        </w:rPr>
        <w:t>Основные направления развития здравоохранения Российской Федерации. Организация оказания скорой и неотложной медицинской помощи. Организация оказания первичной медико-санитарной помощи в амбулаторно-поликлинических учреждениях. Организация оказания специализированной в том числе высокотехнологичной медицинской помощи. Организация оказания медицинской помощи при социально-значимых и социально-обусловленных заболеваниях. Организация оказания медицинской помощи при чрезвычайных ситуациях.</w:t>
      </w:r>
    </w:p>
    <w:p w:rsidR="00651242" w:rsidRPr="00B6623D" w:rsidRDefault="00651242" w:rsidP="00651242">
      <w:pPr>
        <w:ind w:firstLine="709"/>
        <w:jc w:val="both"/>
        <w:rPr>
          <w:rFonts w:ascii="Times New Roman" w:hAnsi="Times New Roman" w:cs="Times New Roman"/>
          <w:color w:val="auto"/>
        </w:rPr>
      </w:pPr>
      <w:r w:rsidRPr="00B6623D">
        <w:rPr>
          <w:rFonts w:ascii="Times New Roman" w:hAnsi="Times New Roman" w:cs="Times New Roman"/>
          <w:b/>
          <w:color w:val="auto"/>
        </w:rPr>
        <w:t>Медицинская организация: цели и задачи в управлении здравоохранением</w:t>
      </w:r>
      <w:r w:rsidRPr="00B6623D">
        <w:rPr>
          <w:rFonts w:ascii="Times New Roman" w:hAnsi="Times New Roman" w:cs="Times New Roman"/>
          <w:color w:val="auto"/>
        </w:rPr>
        <w:t>. Медицинская организация: структура, цели, задачи в управлении здравоохранением. Документационное обеспечение управленческой деятельности. Управление материальными ресурсами медицинской организации. Управление кадровыми ресурсами медицинской организации.</w:t>
      </w:r>
    </w:p>
    <w:p w:rsidR="00651242" w:rsidRPr="00B6623D" w:rsidRDefault="00651242" w:rsidP="00651242">
      <w:pPr>
        <w:ind w:firstLine="709"/>
        <w:jc w:val="both"/>
        <w:rPr>
          <w:rFonts w:ascii="Times New Roman" w:hAnsi="Times New Roman" w:cs="Times New Roman"/>
          <w:color w:val="auto"/>
        </w:rPr>
      </w:pPr>
      <w:r w:rsidRPr="00B6623D">
        <w:rPr>
          <w:rFonts w:ascii="Times New Roman" w:hAnsi="Times New Roman" w:cs="Times New Roman"/>
          <w:b/>
          <w:color w:val="auto"/>
        </w:rPr>
        <w:t xml:space="preserve">Управление качеством и стандартизация в здравоохранении. </w:t>
      </w:r>
      <w:r w:rsidRPr="00B6623D">
        <w:rPr>
          <w:rFonts w:ascii="Times New Roman" w:hAnsi="Times New Roman" w:cs="Times New Roman"/>
          <w:color w:val="auto"/>
        </w:rPr>
        <w:t>Управление качеством в здравоохранении. Стандарты, порядки оказания медицинской помощи. Клинические рекомендации. Клинико-статистические группы. Расчет нормативов финансовых затрат на основе стандартов медицинской помощи. Экспертиза качества медицинской помощи.</w:t>
      </w:r>
    </w:p>
    <w:p w:rsidR="00651242" w:rsidRDefault="00651242" w:rsidP="00651242">
      <w:pPr>
        <w:ind w:firstLine="709"/>
        <w:jc w:val="both"/>
        <w:rPr>
          <w:rFonts w:ascii="Times New Roman" w:hAnsi="Times New Roman" w:cs="Times New Roman"/>
          <w:color w:val="auto"/>
        </w:rPr>
      </w:pPr>
      <w:r w:rsidRPr="00B6623D">
        <w:rPr>
          <w:rFonts w:ascii="Times New Roman" w:hAnsi="Times New Roman" w:cs="Times New Roman"/>
          <w:b/>
          <w:color w:val="auto"/>
        </w:rPr>
        <w:t xml:space="preserve">Организационные, экономические и правовые аспекты использования современных информационных технологий в здравоохранении. </w:t>
      </w:r>
      <w:r w:rsidRPr="00B6623D">
        <w:rPr>
          <w:rFonts w:ascii="Times New Roman" w:hAnsi="Times New Roman" w:cs="Times New Roman"/>
          <w:color w:val="auto"/>
        </w:rPr>
        <w:t>Современные информационные технологии в деятельности медицинской организации. Медицинские информационные системы. Основные требования к МИС. Типовая структура информационной системы медицинской организации. Организация автоматизированной обработки и защиты персональных данных в медицинской организации. Основы информационной безопасности. Электронный документооборот в здравоохранении. Организация внедрения и использования электронной медицинской карты</w:t>
      </w:r>
      <w:r>
        <w:rPr>
          <w:rFonts w:ascii="Times New Roman" w:hAnsi="Times New Roman" w:cs="Times New Roman"/>
          <w:color w:val="auto"/>
        </w:rPr>
        <w:t>.</w:t>
      </w:r>
    </w:p>
    <w:p w:rsidR="00651242" w:rsidRDefault="00651242" w:rsidP="00651242">
      <w:pPr>
        <w:ind w:firstLine="709"/>
        <w:jc w:val="both"/>
        <w:rPr>
          <w:rFonts w:ascii="Times New Roman" w:hAnsi="Times New Roman" w:cs="Times New Roman"/>
          <w:b/>
          <w:color w:val="auto"/>
        </w:rPr>
      </w:pPr>
      <w:r w:rsidRPr="00B6623D">
        <w:rPr>
          <w:rFonts w:ascii="Times New Roman" w:hAnsi="Times New Roman" w:cs="Times New Roman"/>
          <w:b/>
          <w:color w:val="auto"/>
          <w:lang w:eastAsia="en-US"/>
        </w:rPr>
        <w:t>Общая трудоемкость дисциплины составляет:</w:t>
      </w:r>
      <w:r>
        <w:rPr>
          <w:rFonts w:ascii="Times New Roman" w:hAnsi="Times New Roman" w:cs="Times New Roman"/>
          <w:b/>
          <w:color w:val="auto"/>
          <w:lang w:eastAsia="en-US"/>
        </w:rPr>
        <w:t xml:space="preserve"> </w:t>
      </w:r>
      <w:r>
        <w:rPr>
          <w:rFonts w:ascii="Times New Roman" w:hAnsi="Times New Roman" w:cs="Times New Roman"/>
          <w:color w:val="auto"/>
          <w:lang w:eastAsia="en-US"/>
        </w:rPr>
        <w:t>2</w:t>
      </w:r>
      <w:r w:rsidRPr="00B6623D">
        <w:rPr>
          <w:rFonts w:ascii="Times New Roman" w:hAnsi="Times New Roman" w:cs="Times New Roman"/>
          <w:color w:val="auto"/>
          <w:lang w:eastAsia="en-US"/>
        </w:rPr>
        <w:t xml:space="preserve"> зачетн</w:t>
      </w:r>
      <w:r>
        <w:rPr>
          <w:rFonts w:ascii="Times New Roman" w:hAnsi="Times New Roman" w:cs="Times New Roman"/>
          <w:color w:val="auto"/>
          <w:lang w:eastAsia="en-US"/>
        </w:rPr>
        <w:t>ых</w:t>
      </w:r>
      <w:r w:rsidRPr="00B6623D">
        <w:rPr>
          <w:rFonts w:ascii="Times New Roman" w:hAnsi="Times New Roman" w:cs="Times New Roman"/>
          <w:color w:val="auto"/>
          <w:lang w:eastAsia="en-US"/>
        </w:rPr>
        <w:t xml:space="preserve"> единиц</w:t>
      </w:r>
      <w:r>
        <w:rPr>
          <w:rFonts w:ascii="Times New Roman" w:hAnsi="Times New Roman" w:cs="Times New Roman"/>
          <w:color w:val="auto"/>
          <w:lang w:eastAsia="en-US"/>
        </w:rPr>
        <w:t>ы</w:t>
      </w:r>
      <w:r w:rsidRPr="00B6623D">
        <w:rPr>
          <w:rFonts w:ascii="Times New Roman" w:hAnsi="Times New Roman" w:cs="Times New Roman"/>
          <w:color w:val="auto"/>
          <w:lang w:eastAsia="en-US"/>
        </w:rPr>
        <w:t>,</w:t>
      </w:r>
      <w:r>
        <w:rPr>
          <w:rFonts w:ascii="Times New Roman" w:hAnsi="Times New Roman" w:cs="Times New Roman"/>
          <w:color w:val="auto"/>
          <w:lang w:eastAsia="en-US"/>
        </w:rPr>
        <w:t xml:space="preserve"> 72</w:t>
      </w:r>
      <w:r w:rsidRPr="00B6623D">
        <w:rPr>
          <w:rFonts w:ascii="Times New Roman" w:hAnsi="Times New Roman" w:cs="Times New Roman"/>
          <w:color w:val="auto"/>
          <w:lang w:eastAsia="en-US"/>
        </w:rPr>
        <w:t xml:space="preserve"> академических час</w:t>
      </w:r>
      <w:r>
        <w:rPr>
          <w:rFonts w:ascii="Times New Roman" w:hAnsi="Times New Roman" w:cs="Times New Roman"/>
          <w:color w:val="auto"/>
          <w:lang w:eastAsia="en-US"/>
        </w:rPr>
        <w:t>а</w:t>
      </w:r>
      <w:r w:rsidRPr="00B6623D">
        <w:rPr>
          <w:rFonts w:ascii="Times New Roman" w:hAnsi="Times New Roman" w:cs="Times New Roman"/>
          <w:color w:val="auto"/>
          <w:lang w:eastAsia="en-US"/>
        </w:rPr>
        <w:t>.</w:t>
      </w:r>
    </w:p>
    <w:p w:rsidR="00651242" w:rsidRDefault="00651242" w:rsidP="00651242">
      <w:pPr>
        <w:jc w:val="center"/>
        <w:rPr>
          <w:rFonts w:ascii="Times New Roman" w:hAnsi="Times New Roman" w:cs="Times New Roman"/>
          <w:b/>
          <w:color w:val="auto"/>
        </w:rPr>
      </w:pPr>
      <w:r>
        <w:rPr>
          <w:rFonts w:ascii="Times New Roman" w:hAnsi="Times New Roman" w:cs="Times New Roman"/>
          <w:b/>
          <w:color w:val="auto"/>
        </w:rPr>
        <w:br w:type="page"/>
      </w:r>
    </w:p>
    <w:p w:rsidR="00651242" w:rsidRPr="00B6623D" w:rsidRDefault="00651242" w:rsidP="00651242">
      <w:pPr>
        <w:jc w:val="center"/>
        <w:rPr>
          <w:rFonts w:ascii="Times New Roman" w:hAnsi="Times New Roman" w:cs="Times New Roman"/>
          <w:b/>
          <w:color w:val="auto"/>
        </w:rPr>
      </w:pPr>
      <w:r>
        <w:rPr>
          <w:rFonts w:ascii="Times New Roman" w:hAnsi="Times New Roman" w:cs="Times New Roman"/>
          <w:b/>
          <w:color w:val="auto"/>
        </w:rPr>
        <w:t xml:space="preserve">АННОТАЦИЯ </w:t>
      </w:r>
      <w:r w:rsidRPr="00B6623D">
        <w:rPr>
          <w:rFonts w:ascii="Times New Roman" w:hAnsi="Times New Roman" w:cs="Times New Roman"/>
          <w:b/>
          <w:color w:val="auto"/>
        </w:rPr>
        <w:t>РАБОЧ</w:t>
      </w:r>
      <w:r>
        <w:rPr>
          <w:rFonts w:ascii="Times New Roman" w:hAnsi="Times New Roman" w:cs="Times New Roman"/>
          <w:b/>
          <w:color w:val="auto"/>
        </w:rPr>
        <w:t>ЕЙ</w:t>
      </w:r>
      <w:r w:rsidRPr="00B6623D">
        <w:rPr>
          <w:rFonts w:ascii="Times New Roman" w:hAnsi="Times New Roman" w:cs="Times New Roman"/>
          <w:b/>
          <w:color w:val="auto"/>
        </w:rPr>
        <w:t xml:space="preserve"> ПРОГРАММ</w:t>
      </w:r>
      <w:r>
        <w:rPr>
          <w:rFonts w:ascii="Times New Roman" w:hAnsi="Times New Roman" w:cs="Times New Roman"/>
          <w:b/>
          <w:color w:val="auto"/>
        </w:rPr>
        <w:t xml:space="preserve">Ы </w:t>
      </w:r>
      <w:r w:rsidRPr="00B6623D">
        <w:rPr>
          <w:rFonts w:ascii="Times New Roman" w:hAnsi="Times New Roman" w:cs="Times New Roman"/>
          <w:b/>
          <w:color w:val="auto"/>
        </w:rPr>
        <w:t>ДИСЦИПЛИНЫ «ПЕДАГОГИКА»</w:t>
      </w:r>
    </w:p>
    <w:p w:rsidR="00651242" w:rsidRPr="00B6623D" w:rsidRDefault="00651242" w:rsidP="00651242">
      <w:pPr>
        <w:jc w:val="center"/>
        <w:rPr>
          <w:rFonts w:ascii="Times New Roman" w:hAnsi="Times New Roman" w:cs="Times New Roman"/>
          <w:b/>
          <w:color w:val="auto"/>
        </w:rPr>
      </w:pPr>
    </w:p>
    <w:p w:rsidR="00651242" w:rsidRPr="00B6623D" w:rsidRDefault="00651242" w:rsidP="00651242">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color w:val="auto"/>
          <w:lang w:eastAsia="en-US"/>
        </w:rPr>
        <w:t>Рабочая программа дисциплины «</w:t>
      </w:r>
      <w:r w:rsidRPr="00B6623D">
        <w:rPr>
          <w:rFonts w:ascii="Times New Roman" w:hAnsi="Times New Roman" w:cs="Times New Roman"/>
          <w:color w:val="auto"/>
        </w:rPr>
        <w:t>Педагогика</w:t>
      </w:r>
      <w:r w:rsidRPr="00B6623D">
        <w:rPr>
          <w:rFonts w:ascii="Times New Roman" w:hAnsi="Times New Roman" w:cs="Times New Roman"/>
          <w:color w:val="auto"/>
          <w:lang w:eastAsia="en-US"/>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(ординатура) по специальности </w:t>
      </w:r>
      <w:r w:rsidRPr="000D2F50">
        <w:rPr>
          <w:rFonts w:ascii="Times New Roman" w:hAnsi="Times New Roman" w:cs="Times New Roman"/>
          <w:color w:val="auto"/>
        </w:rPr>
        <w:t>31.08.50 Физиотерапия</w:t>
      </w:r>
      <w:r w:rsidRPr="00B6623D">
        <w:rPr>
          <w:rFonts w:ascii="Times New Roman" w:hAnsi="Times New Roman" w:cs="Times New Roman"/>
          <w:color w:val="auto"/>
        </w:rPr>
        <w:t>.</w:t>
      </w:r>
    </w:p>
    <w:p w:rsidR="00651242" w:rsidRPr="00B6623D" w:rsidRDefault="00651242" w:rsidP="00651242">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b/>
          <w:color w:val="auto"/>
          <w:lang w:eastAsia="en-US"/>
        </w:rPr>
        <w:t>Целью</w:t>
      </w:r>
      <w:r w:rsidRPr="00B6623D">
        <w:rPr>
          <w:rFonts w:ascii="Times New Roman" w:hAnsi="Times New Roman" w:cs="Times New Roman"/>
          <w:color w:val="auto"/>
          <w:lang w:eastAsia="en-US"/>
        </w:rPr>
        <w:t xml:space="preserve"> освоения дисциплины «</w:t>
      </w:r>
      <w:r w:rsidRPr="00B6623D">
        <w:rPr>
          <w:rFonts w:ascii="Times New Roman" w:hAnsi="Times New Roman" w:cs="Times New Roman"/>
          <w:color w:val="auto"/>
        </w:rPr>
        <w:t>Педагогика</w:t>
      </w:r>
      <w:r w:rsidRPr="00B6623D">
        <w:rPr>
          <w:rFonts w:ascii="Times New Roman" w:hAnsi="Times New Roman" w:cs="Times New Roman"/>
          <w:color w:val="auto"/>
          <w:lang w:eastAsia="en-US"/>
        </w:rPr>
        <w:t xml:space="preserve">» является подготовка квалифицированного </w:t>
      </w:r>
      <w:r w:rsidRPr="00B6623D">
        <w:rPr>
          <w:rFonts w:ascii="Times New Roman" w:hAnsi="Times New Roman" w:cs="Times New Roman"/>
          <w:color w:val="auto"/>
        </w:rPr>
        <w:t>врача-</w:t>
      </w:r>
      <w:r>
        <w:rPr>
          <w:rFonts w:ascii="Times New Roman" w:hAnsi="Times New Roman" w:cs="Times New Roman"/>
          <w:color w:val="auto"/>
        </w:rPr>
        <w:t>физиотерапевта</w:t>
      </w:r>
      <w:r w:rsidRPr="00B6623D">
        <w:rPr>
          <w:rFonts w:ascii="Times New Roman" w:hAnsi="Times New Roman" w:cs="Times New Roman"/>
          <w:color w:val="auto"/>
        </w:rPr>
        <w:t xml:space="preserve">, </w:t>
      </w:r>
      <w:r w:rsidRPr="00B6623D">
        <w:rPr>
          <w:rFonts w:ascii="Times New Roman" w:hAnsi="Times New Roman" w:cs="Times New Roman"/>
          <w:color w:val="auto"/>
          <w:lang w:eastAsia="en-US"/>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651242" w:rsidRPr="00B6623D" w:rsidRDefault="00651242" w:rsidP="00651242">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b/>
          <w:color w:val="auto"/>
          <w:lang w:eastAsia="en-US"/>
        </w:rPr>
        <w:t>Задачами</w:t>
      </w:r>
      <w:r w:rsidRPr="00B6623D">
        <w:rPr>
          <w:rFonts w:ascii="Times New Roman" w:hAnsi="Times New Roman" w:cs="Times New Roman"/>
          <w:color w:val="auto"/>
          <w:lang w:eastAsia="en-US"/>
        </w:rPr>
        <w:t xml:space="preserve"> освоения дисциплины являются:</w:t>
      </w:r>
    </w:p>
    <w:p w:rsidR="00651242" w:rsidRPr="00B6623D" w:rsidRDefault="00651242" w:rsidP="00651242">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color w:val="auto"/>
          <w:lang w:eastAsia="en-US"/>
        </w:rPr>
        <w:t>- получение знанийосновных проблем образования,</w:t>
      </w:r>
    </w:p>
    <w:p w:rsidR="00651242" w:rsidRPr="00B6623D" w:rsidRDefault="00651242" w:rsidP="00651242">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color w:val="auto"/>
          <w:lang w:eastAsia="en-US"/>
        </w:rPr>
        <w:t>- овладение основными методами преподавания и воспитания в высшей школе.</w:t>
      </w:r>
    </w:p>
    <w:p w:rsidR="00651242" w:rsidRPr="00B6623D" w:rsidRDefault="00651242" w:rsidP="00651242">
      <w:pPr>
        <w:autoSpaceDE w:val="0"/>
        <w:autoSpaceDN w:val="0"/>
        <w:adjustRightInd w:val="0"/>
        <w:ind w:firstLine="708"/>
        <w:jc w:val="both"/>
        <w:rPr>
          <w:rFonts w:ascii="Times New Roman" w:hAnsi="Times New Roman" w:cs="Times New Roman"/>
          <w:b/>
          <w:color w:val="auto"/>
          <w:lang w:eastAsia="en-US"/>
        </w:rPr>
      </w:pPr>
      <w:r w:rsidRPr="00B6623D">
        <w:rPr>
          <w:rFonts w:ascii="Times New Roman" w:hAnsi="Times New Roman" w:cs="Times New Roman"/>
          <w:b/>
          <w:color w:val="auto"/>
          <w:lang w:eastAsia="en-US"/>
        </w:rPr>
        <w:t>Место дисциплины в структуре основной образовательной программы</w:t>
      </w:r>
    </w:p>
    <w:p w:rsidR="00651242" w:rsidRPr="00B6623D" w:rsidRDefault="00651242" w:rsidP="00651242">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color w:val="auto"/>
          <w:lang w:eastAsia="en-US"/>
        </w:rPr>
        <w:t>Дисциплина Б1.Б3 «</w:t>
      </w:r>
      <w:r w:rsidRPr="00B6623D">
        <w:rPr>
          <w:rFonts w:ascii="Times New Roman" w:hAnsi="Times New Roman" w:cs="Times New Roman"/>
          <w:color w:val="auto"/>
        </w:rPr>
        <w:t>Педагогика</w:t>
      </w:r>
      <w:r w:rsidRPr="00B6623D">
        <w:rPr>
          <w:rFonts w:ascii="Times New Roman" w:hAnsi="Times New Roman" w:cs="Times New Roman"/>
          <w:color w:val="auto"/>
          <w:lang w:eastAsia="en-US"/>
        </w:rPr>
        <w:t xml:space="preserve">»относится к разделу Блок 1 Дисциплины (модули), Базовая часть высшего образования по специальности ординатуры </w:t>
      </w:r>
      <w:r w:rsidRPr="000D2F50">
        <w:rPr>
          <w:rFonts w:ascii="Times New Roman" w:hAnsi="Times New Roman" w:cs="Times New Roman"/>
          <w:color w:val="auto"/>
        </w:rPr>
        <w:t>31.08.50 Физиотерапия</w:t>
      </w:r>
      <w:r w:rsidRPr="00B6623D">
        <w:rPr>
          <w:rFonts w:ascii="Times New Roman" w:hAnsi="Times New Roman" w:cs="Times New Roman"/>
          <w:color w:val="auto"/>
          <w:lang w:eastAsia="en-US"/>
        </w:rPr>
        <w:t>.</w:t>
      </w:r>
    </w:p>
    <w:p w:rsidR="00651242" w:rsidRPr="00B6623D" w:rsidRDefault="00651242" w:rsidP="00651242">
      <w:pPr>
        <w:autoSpaceDE w:val="0"/>
        <w:autoSpaceDN w:val="0"/>
        <w:adjustRightInd w:val="0"/>
        <w:ind w:firstLine="709"/>
        <w:jc w:val="both"/>
        <w:rPr>
          <w:rFonts w:ascii="Times New Roman" w:hAnsi="Times New Roman" w:cs="Times New Roman"/>
          <w:color w:val="auto"/>
          <w:lang w:eastAsia="en-US"/>
        </w:rPr>
      </w:pPr>
    </w:p>
    <w:p w:rsidR="00651242" w:rsidRPr="00B6623D" w:rsidRDefault="00651242" w:rsidP="00651242">
      <w:pPr>
        <w:jc w:val="center"/>
        <w:rPr>
          <w:rFonts w:ascii="Times New Roman" w:hAnsi="Times New Roman" w:cs="Times New Roman"/>
          <w:b/>
          <w:color w:val="auto"/>
        </w:rPr>
      </w:pPr>
      <w:r w:rsidRPr="00B6623D">
        <w:rPr>
          <w:rFonts w:ascii="Times New Roman" w:hAnsi="Times New Roman" w:cs="Times New Roman"/>
          <w:b/>
          <w:color w:val="auto"/>
        </w:rPr>
        <w:t xml:space="preserve">СОДЕРЖАНИЕ ДИСЦИПЛИНЫ </w:t>
      </w:r>
    </w:p>
    <w:p w:rsidR="00651242" w:rsidRPr="00B6623D" w:rsidRDefault="00651242" w:rsidP="00651242">
      <w:pPr>
        <w:ind w:firstLine="709"/>
        <w:jc w:val="both"/>
        <w:rPr>
          <w:rFonts w:ascii="Times New Roman" w:hAnsi="Times New Roman" w:cs="Times New Roman"/>
          <w:bCs/>
          <w:color w:val="auto"/>
        </w:rPr>
      </w:pPr>
      <w:r w:rsidRPr="00B6623D">
        <w:rPr>
          <w:rFonts w:ascii="Times New Roman" w:hAnsi="Times New Roman" w:cs="Times New Roman"/>
          <w:b/>
          <w:bCs/>
          <w:color w:val="auto"/>
        </w:rPr>
        <w:t xml:space="preserve">Педагогика в деятельности образовательного и лечебного учреждения. </w:t>
      </w:r>
      <w:r w:rsidRPr="00B6623D">
        <w:rPr>
          <w:rFonts w:ascii="Times New Roman" w:hAnsi="Times New Roman" w:cs="Times New Roman"/>
          <w:color w:val="auto"/>
        </w:rPr>
        <w:t xml:space="preserve">Роль педагогики в медицинском образовании. Ключевые понятия педагогики. Педагогическая система: цели, задачи, стили взаимодействия, дидактические принципы, принципы воспитания, формы, методы, содержание, средства обучения и воспитания. Функции педагогики в формировании готовности пациентов, членов их семей к здоровому образу жизни. </w:t>
      </w:r>
    </w:p>
    <w:p w:rsidR="00651242" w:rsidRPr="00B6623D" w:rsidRDefault="00651242" w:rsidP="00651242">
      <w:pPr>
        <w:ind w:firstLine="709"/>
        <w:jc w:val="both"/>
        <w:rPr>
          <w:rFonts w:ascii="Times New Roman" w:hAnsi="Times New Roman" w:cs="Times New Roman"/>
          <w:color w:val="auto"/>
        </w:rPr>
      </w:pPr>
      <w:r w:rsidRPr="00B6623D">
        <w:rPr>
          <w:rFonts w:ascii="Times New Roman" w:hAnsi="Times New Roman" w:cs="Times New Roman"/>
          <w:b/>
          <w:bCs/>
          <w:color w:val="auto"/>
        </w:rPr>
        <w:t xml:space="preserve">Модульное обучение и компетентностный подход как основа обучения врачей. </w:t>
      </w:r>
      <w:r w:rsidRPr="00B6623D">
        <w:rPr>
          <w:rFonts w:ascii="Times New Roman" w:hAnsi="Times New Roman" w:cs="Times New Roman"/>
          <w:color w:val="auto"/>
        </w:rPr>
        <w:t>Компетенция и компетентность, достоинства и преимущества компетентностного подхода в обучении. Основные компоненты образования и критерии отбора содержания образования: знания, умения, опыт поиска знаний, эмоционально-оценочное отношение к знаниям и опыту, характеристика ключевых компетенций и профессиональной компетенции специалиста Образовательный стандарт как модель реализации компетентностного подхода Непрерывность образования как условие реализации компетентностного подхода. Современные образовательные технологии. Модульное обучение как технология компетентностного подхода. Модульно-рейтинговая система обучения как фактор повышения качества подготовки специалиста в высшей школе.</w:t>
      </w:r>
    </w:p>
    <w:p w:rsidR="00651242" w:rsidRPr="00B6623D" w:rsidRDefault="00651242" w:rsidP="00651242">
      <w:pPr>
        <w:ind w:firstLine="709"/>
        <w:jc w:val="both"/>
        <w:rPr>
          <w:rFonts w:ascii="Times New Roman" w:hAnsi="Times New Roman" w:cs="Times New Roman"/>
          <w:b/>
          <w:color w:val="auto"/>
        </w:rPr>
      </w:pPr>
      <w:r w:rsidRPr="00B6623D">
        <w:rPr>
          <w:rFonts w:ascii="Times New Roman" w:hAnsi="Times New Roman" w:cs="Times New Roman"/>
          <w:b/>
          <w:bCs/>
          <w:color w:val="auto"/>
        </w:rPr>
        <w:t xml:space="preserve">Методы, формы и инновационные технологии в обучении врачей. </w:t>
      </w:r>
      <w:r w:rsidRPr="00B6623D">
        <w:rPr>
          <w:rFonts w:ascii="Times New Roman" w:hAnsi="Times New Roman" w:cs="Times New Roman"/>
          <w:bCs/>
          <w:color w:val="auto"/>
        </w:rPr>
        <w:t>Методы обучения студентов, пациентов и членов их семей. Формы</w:t>
      </w:r>
      <w:r w:rsidRPr="00B6623D">
        <w:rPr>
          <w:rFonts w:ascii="Times New Roman" w:hAnsi="Times New Roman" w:cs="Times New Roman"/>
          <w:color w:val="auto"/>
        </w:rPr>
        <w:t xml:space="preserve"> работы с пациентами и членами их семей </w:t>
      </w:r>
      <w:r w:rsidRPr="00B6623D">
        <w:rPr>
          <w:rFonts w:ascii="Times New Roman" w:hAnsi="Times New Roman" w:cs="Times New Roman"/>
          <w:bCs/>
          <w:color w:val="auto"/>
        </w:rPr>
        <w:t xml:space="preserve">Инновационные технологии в обучении врачей-ординаторов. </w:t>
      </w:r>
      <w:r w:rsidRPr="00B6623D">
        <w:rPr>
          <w:rFonts w:ascii="Times New Roman" w:hAnsi="Times New Roman" w:cs="Times New Roman"/>
          <w:color w:val="auto"/>
        </w:rPr>
        <w:t>Интерактивное обучение как современная технология реализации компетентностного подхода Новые информационные обучающие технологии. Современные модели и информационные технологии активного обучения. Мониторинг оценки качества обученности пациентов и членов их семей к сохранению и укрепление своего здоровья и здоровья окружающих.</w:t>
      </w:r>
    </w:p>
    <w:p w:rsidR="00651242" w:rsidRPr="00B6623D" w:rsidRDefault="00651242" w:rsidP="00651242">
      <w:pPr>
        <w:ind w:firstLine="709"/>
        <w:jc w:val="both"/>
        <w:rPr>
          <w:rFonts w:ascii="Times New Roman" w:hAnsi="Times New Roman" w:cs="Times New Roman"/>
          <w:bCs/>
          <w:color w:val="auto"/>
        </w:rPr>
      </w:pPr>
      <w:r w:rsidRPr="00B6623D">
        <w:rPr>
          <w:rFonts w:ascii="Times New Roman" w:hAnsi="Times New Roman" w:cs="Times New Roman"/>
          <w:b/>
          <w:bCs/>
          <w:color w:val="auto"/>
        </w:rPr>
        <w:t xml:space="preserve">Мотивы и мотивационная готовность к формированию готовности к здоровому образу жизни. </w:t>
      </w:r>
      <w:r w:rsidRPr="00B6623D">
        <w:rPr>
          <w:rFonts w:ascii="Times New Roman" w:hAnsi="Times New Roman" w:cs="Times New Roman"/>
          <w:color w:val="auto"/>
        </w:rPr>
        <w:t>Побудительные механизмы активности человека: потребности и мотивы: виды, классификации. Мотивация отклоняющегося поведения. Методы изучения мотивации и мотивов. Способы преодоления барьеров в общении с пациентами и членами их семей немотивированных к здоровому образу жизни. Бально-рейтинговая система оценивания готовности пациентов к сохранению и укреплению своего здоровья и здоровья окружающих: показатели и критерии.</w:t>
      </w:r>
    </w:p>
    <w:p w:rsidR="00651242" w:rsidRPr="00B6623D" w:rsidRDefault="00651242" w:rsidP="00651242">
      <w:pPr>
        <w:ind w:firstLine="709"/>
        <w:jc w:val="both"/>
        <w:rPr>
          <w:rFonts w:ascii="Times New Roman" w:hAnsi="Times New Roman" w:cs="Times New Roman"/>
          <w:b/>
          <w:color w:val="auto"/>
        </w:rPr>
      </w:pPr>
      <w:r w:rsidRPr="00B6623D">
        <w:rPr>
          <w:rFonts w:ascii="Times New Roman" w:hAnsi="Times New Roman" w:cs="Times New Roman"/>
          <w:b/>
          <w:bCs/>
          <w:color w:val="auto"/>
        </w:rPr>
        <w:t xml:space="preserve">Организация самостоятельной и самообразовательной деятельности в обучении врачей-ординаторов. </w:t>
      </w:r>
      <w:r w:rsidRPr="00B6623D">
        <w:rPr>
          <w:rFonts w:ascii="Times New Roman" w:hAnsi="Times New Roman" w:cs="Times New Roman"/>
          <w:bCs/>
          <w:color w:val="auto"/>
        </w:rPr>
        <w:t>Организация самостоятельной, самообразовательной и креативной деятельности в обучении врачей-ординаторов.</w:t>
      </w:r>
      <w:r w:rsidRPr="00B6623D">
        <w:rPr>
          <w:rFonts w:ascii="Times New Roman" w:hAnsi="Times New Roman" w:cs="Times New Roman"/>
          <w:color w:val="auto"/>
        </w:rPr>
        <w:t xml:space="preserve"> Разработка графов, ситуационных задач как дидактических средств обучения. Моделирование, проектирование и проведение </w:t>
      </w:r>
      <w:r w:rsidRPr="00B6623D">
        <w:rPr>
          <w:rFonts w:ascii="Times New Roman" w:hAnsi="Times New Roman" w:cs="Times New Roman"/>
          <w:color w:val="auto"/>
        </w:rPr>
        <w:lastRenderedPageBreak/>
        <w:t>дидактических игр. Подготовка и проведение «круглых столов» по преодолению барьеров в общении с пациентами и членами их семей немотивированных на здоровый образ жизни.</w:t>
      </w:r>
    </w:p>
    <w:p w:rsidR="00651242" w:rsidRPr="00B6623D" w:rsidRDefault="00651242" w:rsidP="00651242">
      <w:pPr>
        <w:autoSpaceDE w:val="0"/>
        <w:autoSpaceDN w:val="0"/>
        <w:adjustRightInd w:val="0"/>
        <w:jc w:val="both"/>
        <w:rPr>
          <w:rFonts w:ascii="Times New Roman" w:hAnsi="Times New Roman" w:cs="Times New Roman"/>
          <w:color w:val="auto"/>
          <w:lang w:eastAsia="en-US"/>
        </w:rPr>
      </w:pPr>
    </w:p>
    <w:p w:rsidR="00651242" w:rsidRPr="00B6623D" w:rsidRDefault="00651242" w:rsidP="00651242">
      <w:pPr>
        <w:autoSpaceDE w:val="0"/>
        <w:autoSpaceDN w:val="0"/>
        <w:adjustRightInd w:val="0"/>
        <w:ind w:firstLine="708"/>
        <w:jc w:val="both"/>
        <w:rPr>
          <w:rFonts w:ascii="Times New Roman" w:hAnsi="Times New Roman" w:cs="Times New Roman"/>
          <w:color w:val="auto"/>
          <w:lang w:eastAsia="en-US"/>
        </w:rPr>
      </w:pPr>
      <w:r w:rsidRPr="00B6623D">
        <w:rPr>
          <w:rFonts w:ascii="Times New Roman" w:hAnsi="Times New Roman" w:cs="Times New Roman"/>
          <w:b/>
          <w:color w:val="auto"/>
          <w:lang w:eastAsia="en-US"/>
        </w:rPr>
        <w:t>Общая трудоемкость дисциплины составляет:</w:t>
      </w:r>
      <w:r w:rsidRPr="00B6623D">
        <w:rPr>
          <w:rFonts w:ascii="Times New Roman" w:hAnsi="Times New Roman" w:cs="Times New Roman"/>
          <w:color w:val="auto"/>
          <w:lang w:eastAsia="en-US"/>
        </w:rPr>
        <w:t xml:space="preserve"> </w:t>
      </w:r>
      <w:r>
        <w:rPr>
          <w:rFonts w:ascii="Times New Roman" w:hAnsi="Times New Roman" w:cs="Times New Roman"/>
          <w:color w:val="auto"/>
          <w:lang w:eastAsia="en-US"/>
        </w:rPr>
        <w:t>2</w:t>
      </w:r>
      <w:r w:rsidRPr="00B6623D">
        <w:rPr>
          <w:rFonts w:ascii="Times New Roman" w:hAnsi="Times New Roman" w:cs="Times New Roman"/>
          <w:color w:val="auto"/>
          <w:lang w:eastAsia="en-US"/>
        </w:rPr>
        <w:t xml:space="preserve"> зачетн</w:t>
      </w:r>
      <w:r>
        <w:rPr>
          <w:rFonts w:ascii="Times New Roman" w:hAnsi="Times New Roman" w:cs="Times New Roman"/>
          <w:color w:val="auto"/>
          <w:lang w:eastAsia="en-US"/>
        </w:rPr>
        <w:t>ых</w:t>
      </w:r>
      <w:r w:rsidRPr="00B6623D">
        <w:rPr>
          <w:rFonts w:ascii="Times New Roman" w:hAnsi="Times New Roman" w:cs="Times New Roman"/>
          <w:color w:val="auto"/>
          <w:lang w:eastAsia="en-US"/>
        </w:rPr>
        <w:t xml:space="preserve"> единиц</w:t>
      </w:r>
      <w:r>
        <w:rPr>
          <w:rFonts w:ascii="Times New Roman" w:hAnsi="Times New Roman" w:cs="Times New Roman"/>
          <w:color w:val="auto"/>
          <w:lang w:eastAsia="en-US"/>
        </w:rPr>
        <w:t>ы</w:t>
      </w:r>
      <w:r w:rsidRPr="00B6623D">
        <w:rPr>
          <w:rFonts w:ascii="Times New Roman" w:hAnsi="Times New Roman" w:cs="Times New Roman"/>
          <w:color w:val="auto"/>
          <w:lang w:eastAsia="en-US"/>
        </w:rPr>
        <w:t xml:space="preserve">, </w:t>
      </w:r>
      <w:r>
        <w:rPr>
          <w:rFonts w:ascii="Times New Roman" w:hAnsi="Times New Roman" w:cs="Times New Roman"/>
          <w:color w:val="auto"/>
          <w:lang w:eastAsia="en-US"/>
        </w:rPr>
        <w:t>72</w:t>
      </w:r>
      <w:r w:rsidRPr="00B6623D">
        <w:rPr>
          <w:rFonts w:ascii="Times New Roman" w:hAnsi="Times New Roman" w:cs="Times New Roman"/>
          <w:color w:val="auto"/>
          <w:lang w:eastAsia="en-US"/>
        </w:rPr>
        <w:t xml:space="preserve"> академических час</w:t>
      </w:r>
      <w:r>
        <w:rPr>
          <w:rFonts w:ascii="Times New Roman" w:hAnsi="Times New Roman" w:cs="Times New Roman"/>
          <w:color w:val="auto"/>
          <w:lang w:eastAsia="en-US"/>
        </w:rPr>
        <w:t>а</w:t>
      </w:r>
      <w:r w:rsidRPr="00B6623D">
        <w:rPr>
          <w:rFonts w:ascii="Times New Roman" w:hAnsi="Times New Roman" w:cs="Times New Roman"/>
          <w:color w:val="auto"/>
          <w:lang w:eastAsia="en-US"/>
        </w:rPr>
        <w:t>.</w:t>
      </w:r>
    </w:p>
    <w:p w:rsidR="00651242" w:rsidRPr="00B6623D" w:rsidRDefault="00651242" w:rsidP="00651242">
      <w:pPr>
        <w:jc w:val="center"/>
        <w:rPr>
          <w:rFonts w:ascii="Times New Roman" w:hAnsi="Times New Roman" w:cs="Times New Roman"/>
          <w:color w:val="auto"/>
          <w:lang w:eastAsia="en-US"/>
        </w:rPr>
      </w:pPr>
      <w:r w:rsidRPr="00B6623D">
        <w:rPr>
          <w:rFonts w:ascii="Times New Roman" w:hAnsi="Times New Roman" w:cs="Times New Roman"/>
          <w:color w:val="auto"/>
        </w:rPr>
        <w:br w:type="page"/>
      </w:r>
    </w:p>
    <w:p w:rsidR="00651242" w:rsidRPr="00840261" w:rsidRDefault="00651242" w:rsidP="00651242">
      <w:pPr>
        <w:jc w:val="center"/>
        <w:rPr>
          <w:rFonts w:ascii="Times New Roman" w:hAnsi="Times New Roman" w:cs="Times New Roman"/>
          <w:b/>
        </w:rPr>
      </w:pPr>
      <w:r>
        <w:rPr>
          <w:rFonts w:ascii="Times New Roman" w:hAnsi="Times New Roman" w:cs="Times New Roman"/>
          <w:b/>
          <w:color w:val="auto"/>
        </w:rPr>
        <w:t xml:space="preserve">АННОТАЦИЯ </w:t>
      </w:r>
      <w:r>
        <w:rPr>
          <w:rFonts w:ascii="Times New Roman" w:hAnsi="Times New Roman" w:cs="Times New Roman"/>
          <w:b/>
        </w:rPr>
        <w:t>РАБОЧЕЙ ПРОГРАММЫ ДИСЦИПЛИНЫ</w:t>
      </w:r>
    </w:p>
    <w:p w:rsidR="00651242" w:rsidRPr="00840261" w:rsidRDefault="00651242" w:rsidP="00651242">
      <w:pPr>
        <w:jc w:val="center"/>
        <w:rPr>
          <w:rFonts w:ascii="Times New Roman" w:hAnsi="Times New Roman" w:cs="Times New Roman"/>
          <w:b/>
        </w:rPr>
      </w:pPr>
      <w:r w:rsidRPr="00840261">
        <w:rPr>
          <w:rFonts w:ascii="Times New Roman" w:hAnsi="Times New Roman" w:cs="Times New Roman"/>
          <w:b/>
        </w:rPr>
        <w:t>«МЕДИЦИНА ЧРЕЗВЫЧАЙНЫХ СИТУАЦИЙ»</w:t>
      </w:r>
    </w:p>
    <w:p w:rsidR="00651242" w:rsidRPr="00840261" w:rsidRDefault="00651242" w:rsidP="00651242">
      <w:pPr>
        <w:jc w:val="center"/>
        <w:rPr>
          <w:rFonts w:ascii="Times New Roman" w:hAnsi="Times New Roman" w:cs="Times New Roman"/>
          <w:b/>
        </w:rPr>
      </w:pPr>
    </w:p>
    <w:p w:rsidR="00651242" w:rsidRPr="00840261" w:rsidRDefault="00651242" w:rsidP="00651242">
      <w:pPr>
        <w:autoSpaceDE w:val="0"/>
        <w:autoSpaceDN w:val="0"/>
        <w:adjustRightInd w:val="0"/>
        <w:ind w:firstLine="709"/>
        <w:jc w:val="both"/>
        <w:rPr>
          <w:rFonts w:ascii="Times New Roman" w:hAnsi="Times New Roman" w:cs="Times New Roman"/>
          <w:lang w:eastAsia="en-US"/>
        </w:rPr>
      </w:pPr>
      <w:r w:rsidRPr="00840261">
        <w:rPr>
          <w:rFonts w:ascii="Times New Roman" w:hAnsi="Times New Roman" w:cs="Times New Roman"/>
          <w:lang w:eastAsia="en-US"/>
        </w:rPr>
        <w:t>Рабочая программа дисциплины «</w:t>
      </w:r>
      <w:r w:rsidRPr="00840261">
        <w:rPr>
          <w:rFonts w:ascii="Times New Roman" w:hAnsi="Times New Roman" w:cs="Times New Roman"/>
        </w:rPr>
        <w:t xml:space="preserve">Медицина </w:t>
      </w:r>
      <w:r w:rsidRPr="00840261">
        <w:rPr>
          <w:rFonts w:ascii="Times New Roman" w:hAnsi="Times New Roman" w:cs="Times New Roman"/>
          <w:color w:val="auto"/>
        </w:rPr>
        <w:t>чрезвычайных ситуаций</w:t>
      </w:r>
      <w:r w:rsidRPr="00840261">
        <w:rPr>
          <w:rFonts w:ascii="Times New Roman" w:hAnsi="Times New Roman" w:cs="Times New Roman"/>
          <w:lang w:eastAsia="en-US"/>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(ординатура) по специальности </w:t>
      </w:r>
      <w:r w:rsidRPr="000D2F50">
        <w:rPr>
          <w:rFonts w:ascii="Times New Roman" w:hAnsi="Times New Roman" w:cs="Times New Roman"/>
          <w:color w:val="auto"/>
        </w:rPr>
        <w:t>31.08.50 Физиотерапия</w:t>
      </w:r>
      <w:r w:rsidRPr="00840261">
        <w:rPr>
          <w:rFonts w:ascii="Times New Roman" w:hAnsi="Times New Roman" w:cs="Times New Roman"/>
          <w:color w:val="auto"/>
        </w:rPr>
        <w:t>.</w:t>
      </w:r>
    </w:p>
    <w:p w:rsidR="00651242" w:rsidRPr="00840261" w:rsidRDefault="00651242" w:rsidP="00651242">
      <w:pPr>
        <w:autoSpaceDE w:val="0"/>
        <w:autoSpaceDN w:val="0"/>
        <w:adjustRightInd w:val="0"/>
        <w:ind w:firstLine="709"/>
        <w:jc w:val="both"/>
        <w:rPr>
          <w:rFonts w:ascii="Times New Roman" w:hAnsi="Times New Roman" w:cs="Times New Roman"/>
          <w:lang w:eastAsia="en-US"/>
        </w:rPr>
      </w:pPr>
      <w:r w:rsidRPr="00840261">
        <w:rPr>
          <w:rFonts w:ascii="Times New Roman" w:hAnsi="Times New Roman" w:cs="Times New Roman"/>
          <w:b/>
          <w:bCs/>
          <w:lang w:eastAsia="en-US"/>
        </w:rPr>
        <w:t xml:space="preserve">Целью </w:t>
      </w:r>
      <w:r w:rsidRPr="00840261">
        <w:rPr>
          <w:rFonts w:ascii="Times New Roman" w:hAnsi="Times New Roman" w:cs="Times New Roman"/>
          <w:lang w:eastAsia="en-US"/>
        </w:rPr>
        <w:t>освоения дисциплины «</w:t>
      </w:r>
      <w:r w:rsidRPr="00840261">
        <w:rPr>
          <w:rFonts w:ascii="Times New Roman" w:hAnsi="Times New Roman" w:cs="Times New Roman"/>
        </w:rPr>
        <w:t>Медицина</w:t>
      </w:r>
      <w:r w:rsidRPr="00840261">
        <w:rPr>
          <w:rFonts w:ascii="Times New Roman" w:hAnsi="Times New Roman" w:cs="Times New Roman"/>
          <w:color w:val="auto"/>
        </w:rPr>
        <w:t xml:space="preserve"> чрезвычайных ситуаций</w:t>
      </w:r>
      <w:r w:rsidRPr="00840261">
        <w:rPr>
          <w:rFonts w:ascii="Times New Roman" w:hAnsi="Times New Roman" w:cs="Times New Roman"/>
          <w:lang w:eastAsia="en-US"/>
        </w:rPr>
        <w:t xml:space="preserve">» является подготовка квалифицированного </w:t>
      </w:r>
      <w:r w:rsidRPr="00B6623D">
        <w:rPr>
          <w:rFonts w:ascii="Times New Roman" w:hAnsi="Times New Roman" w:cs="Times New Roman"/>
          <w:color w:val="auto"/>
        </w:rPr>
        <w:t>врача-</w:t>
      </w:r>
      <w:r>
        <w:rPr>
          <w:rFonts w:ascii="Times New Roman" w:hAnsi="Times New Roman" w:cs="Times New Roman"/>
          <w:color w:val="auto"/>
        </w:rPr>
        <w:t>физиотерапевта</w:t>
      </w:r>
      <w:r w:rsidRPr="00840261">
        <w:rPr>
          <w:rFonts w:ascii="Times New Roman" w:hAnsi="Times New Roman" w:cs="Times New Roman"/>
        </w:rPr>
        <w:t xml:space="preserve">, </w:t>
      </w:r>
      <w:r w:rsidRPr="00840261">
        <w:rPr>
          <w:rFonts w:ascii="Times New Roman" w:hAnsi="Times New Roman" w:cs="Times New Roman"/>
          <w:lang w:eastAsia="en-US"/>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651242" w:rsidRPr="00840261" w:rsidRDefault="00651242" w:rsidP="00651242">
      <w:pPr>
        <w:autoSpaceDE w:val="0"/>
        <w:autoSpaceDN w:val="0"/>
        <w:adjustRightInd w:val="0"/>
        <w:ind w:firstLine="709"/>
        <w:jc w:val="both"/>
        <w:rPr>
          <w:rFonts w:ascii="Times New Roman" w:hAnsi="Times New Roman" w:cs="Times New Roman"/>
          <w:lang w:eastAsia="en-US"/>
        </w:rPr>
      </w:pPr>
      <w:r w:rsidRPr="00840261">
        <w:rPr>
          <w:rFonts w:ascii="Times New Roman" w:hAnsi="Times New Roman" w:cs="Times New Roman"/>
          <w:b/>
          <w:bCs/>
          <w:lang w:eastAsia="en-US"/>
        </w:rPr>
        <w:t xml:space="preserve">Задачей </w:t>
      </w:r>
      <w:r w:rsidRPr="00840261">
        <w:rPr>
          <w:rFonts w:ascii="Times New Roman" w:hAnsi="Times New Roman" w:cs="Times New Roman"/>
          <w:lang w:eastAsia="en-US"/>
        </w:rPr>
        <w:t>освоения дисциплины является:</w:t>
      </w:r>
    </w:p>
    <w:p w:rsidR="00651242" w:rsidRPr="00840261" w:rsidRDefault="00651242" w:rsidP="00651242">
      <w:pPr>
        <w:autoSpaceDE w:val="0"/>
        <w:autoSpaceDN w:val="0"/>
        <w:adjustRightInd w:val="0"/>
        <w:ind w:firstLine="709"/>
        <w:jc w:val="both"/>
        <w:rPr>
          <w:rFonts w:ascii="Times New Roman" w:hAnsi="Times New Roman" w:cs="Times New Roman"/>
          <w:lang w:eastAsia="en-US"/>
        </w:rPr>
      </w:pPr>
      <w:r>
        <w:rPr>
          <w:rFonts w:ascii="Times New Roman" w:hAnsi="Times New Roman" w:cs="Times New Roman"/>
          <w:lang w:eastAsia="en-US"/>
        </w:rPr>
        <w:t>-</w:t>
      </w:r>
      <w:r w:rsidRPr="00840261">
        <w:rPr>
          <w:rFonts w:ascii="Times New Roman" w:hAnsi="Times New Roman" w:cs="Times New Roman"/>
          <w:lang w:eastAsia="en-US"/>
        </w:rPr>
        <w:t xml:space="preserve"> получение знаний </w:t>
      </w:r>
      <w:r w:rsidRPr="00840261">
        <w:rPr>
          <w:rFonts w:ascii="Times New Roman" w:hAnsi="Times New Roman" w:cs="Times New Roman"/>
        </w:rPr>
        <w:t>по основам организации медицинской помощи при чрезвычайных ситуациях</w:t>
      </w:r>
      <w:r w:rsidRPr="00840261">
        <w:rPr>
          <w:rFonts w:ascii="Times New Roman" w:hAnsi="Times New Roman" w:cs="Times New Roman"/>
          <w:lang w:eastAsia="en-US"/>
        </w:rPr>
        <w:t>.</w:t>
      </w:r>
    </w:p>
    <w:p w:rsidR="00651242" w:rsidRPr="00840261" w:rsidRDefault="00651242" w:rsidP="00651242">
      <w:pPr>
        <w:autoSpaceDE w:val="0"/>
        <w:autoSpaceDN w:val="0"/>
        <w:adjustRightInd w:val="0"/>
        <w:ind w:firstLine="708"/>
        <w:jc w:val="both"/>
        <w:rPr>
          <w:rFonts w:ascii="Times New Roman" w:hAnsi="Times New Roman" w:cs="Times New Roman"/>
          <w:b/>
          <w:bCs/>
          <w:iCs/>
          <w:lang w:eastAsia="en-US"/>
        </w:rPr>
      </w:pPr>
      <w:r w:rsidRPr="00840261">
        <w:rPr>
          <w:rFonts w:ascii="Times New Roman" w:hAnsi="Times New Roman" w:cs="Times New Roman"/>
          <w:b/>
          <w:bCs/>
          <w:iCs/>
          <w:lang w:eastAsia="en-US"/>
        </w:rPr>
        <w:t>Место дисциплины в структуре основной образовательной программы</w:t>
      </w:r>
      <w:r>
        <w:rPr>
          <w:rFonts w:ascii="Times New Roman" w:hAnsi="Times New Roman" w:cs="Times New Roman"/>
          <w:b/>
          <w:bCs/>
          <w:iCs/>
          <w:lang w:eastAsia="en-US"/>
        </w:rPr>
        <w:t>:</w:t>
      </w:r>
    </w:p>
    <w:p w:rsidR="00651242" w:rsidRPr="00840261" w:rsidRDefault="00651242" w:rsidP="00651242">
      <w:pPr>
        <w:autoSpaceDE w:val="0"/>
        <w:autoSpaceDN w:val="0"/>
        <w:adjustRightInd w:val="0"/>
        <w:ind w:firstLine="709"/>
        <w:jc w:val="both"/>
        <w:rPr>
          <w:rFonts w:ascii="Times New Roman" w:hAnsi="Times New Roman" w:cs="Times New Roman"/>
          <w:bCs/>
          <w:iCs/>
          <w:lang w:eastAsia="en-US"/>
        </w:rPr>
      </w:pPr>
      <w:r w:rsidRPr="00840261">
        <w:rPr>
          <w:rFonts w:ascii="Times New Roman" w:hAnsi="Times New Roman" w:cs="Times New Roman"/>
          <w:bCs/>
          <w:lang w:eastAsia="en-US"/>
        </w:rPr>
        <w:t xml:space="preserve">Дисциплина Б1.Б4 </w:t>
      </w:r>
      <w:r w:rsidRPr="00840261">
        <w:rPr>
          <w:rFonts w:ascii="Times New Roman" w:hAnsi="Times New Roman" w:cs="Times New Roman"/>
          <w:lang w:eastAsia="en-US"/>
        </w:rPr>
        <w:t>«</w:t>
      </w:r>
      <w:r w:rsidRPr="00840261">
        <w:rPr>
          <w:rFonts w:ascii="Times New Roman" w:hAnsi="Times New Roman" w:cs="Times New Roman"/>
        </w:rPr>
        <w:t>Медицина</w:t>
      </w:r>
      <w:r w:rsidRPr="00840261">
        <w:rPr>
          <w:rFonts w:ascii="Times New Roman" w:hAnsi="Times New Roman" w:cs="Times New Roman"/>
          <w:color w:val="auto"/>
        </w:rPr>
        <w:t xml:space="preserve"> чрезвычайных ситуаций</w:t>
      </w:r>
      <w:r w:rsidRPr="00840261">
        <w:rPr>
          <w:rFonts w:ascii="Times New Roman" w:hAnsi="Times New Roman" w:cs="Times New Roman"/>
          <w:lang w:eastAsia="en-US"/>
        </w:rPr>
        <w:t xml:space="preserve">» </w:t>
      </w:r>
      <w:r w:rsidRPr="00840261">
        <w:rPr>
          <w:rFonts w:ascii="Times New Roman" w:hAnsi="Times New Roman" w:cs="Times New Roman"/>
          <w:bCs/>
          <w:lang w:eastAsia="en-US"/>
        </w:rPr>
        <w:t>относится к разделу Блок 1 Дисциплины (модули), Базовая часть</w:t>
      </w:r>
      <w:r w:rsidRPr="00840261">
        <w:rPr>
          <w:rFonts w:ascii="Times New Roman" w:hAnsi="Times New Roman" w:cs="Times New Roman"/>
          <w:lang w:eastAsia="en-US"/>
        </w:rPr>
        <w:t xml:space="preserve"> высшего образования по специальности ординатуры </w:t>
      </w:r>
      <w:r w:rsidRPr="000D2F50">
        <w:rPr>
          <w:rFonts w:ascii="Times New Roman" w:hAnsi="Times New Roman" w:cs="Times New Roman"/>
          <w:color w:val="auto"/>
        </w:rPr>
        <w:t>31.08.50 Физиотерапия</w:t>
      </w:r>
      <w:r w:rsidRPr="00B6623D">
        <w:rPr>
          <w:rFonts w:ascii="Times New Roman" w:hAnsi="Times New Roman" w:cs="Times New Roman"/>
          <w:color w:val="auto"/>
        </w:rPr>
        <w:t>.</w:t>
      </w:r>
    </w:p>
    <w:p w:rsidR="00651242" w:rsidRPr="00253CB7" w:rsidRDefault="00651242" w:rsidP="00651242">
      <w:pPr>
        <w:autoSpaceDE w:val="0"/>
        <w:autoSpaceDN w:val="0"/>
        <w:adjustRightInd w:val="0"/>
        <w:ind w:firstLine="709"/>
        <w:jc w:val="both"/>
        <w:rPr>
          <w:rFonts w:ascii="Times New Roman" w:hAnsi="Times New Roman" w:cs="Times New Roman"/>
          <w:b/>
          <w:bCs/>
          <w:i/>
          <w:iCs/>
          <w:sz w:val="16"/>
          <w:szCs w:val="16"/>
          <w:lang w:eastAsia="en-US"/>
        </w:rPr>
      </w:pPr>
    </w:p>
    <w:p w:rsidR="00651242" w:rsidRPr="00840261" w:rsidRDefault="00651242" w:rsidP="00651242">
      <w:pPr>
        <w:jc w:val="center"/>
        <w:rPr>
          <w:rFonts w:ascii="Times New Roman" w:hAnsi="Times New Roman" w:cs="Times New Roman"/>
          <w:b/>
        </w:rPr>
      </w:pPr>
      <w:r>
        <w:rPr>
          <w:rFonts w:ascii="Times New Roman" w:hAnsi="Times New Roman" w:cs="Times New Roman"/>
          <w:b/>
        </w:rPr>
        <w:t>СОДЕРЖАНИЕ ДИСЦИПЛИНЫ</w:t>
      </w:r>
    </w:p>
    <w:p w:rsidR="00651242" w:rsidRPr="004C2132" w:rsidRDefault="00651242" w:rsidP="00651242">
      <w:pPr>
        <w:ind w:firstLine="709"/>
        <w:jc w:val="both"/>
        <w:rPr>
          <w:rFonts w:ascii="Times New Roman" w:hAnsi="Times New Roman" w:cs="Times New Roman"/>
        </w:rPr>
      </w:pPr>
      <w:r w:rsidRPr="004C2132">
        <w:rPr>
          <w:rFonts w:ascii="Times New Roman" w:hAnsi="Times New Roman" w:cs="Times New Roman"/>
          <w:b/>
          <w:bCs/>
        </w:rPr>
        <w:t xml:space="preserve">Чрезвычайные ситуации. </w:t>
      </w:r>
      <w:r w:rsidRPr="00244A39">
        <w:rPr>
          <w:rFonts w:ascii="Times New Roman" w:hAnsi="Times New Roman" w:cs="Times New Roman"/>
          <w:bCs/>
        </w:rPr>
        <w:t>Единая государственная система предупреждения и ликвидации чрезвычайных ситуаций. Всероссийская служба медицины катастроф.</w:t>
      </w:r>
    </w:p>
    <w:p w:rsidR="00651242" w:rsidRPr="004C2132" w:rsidRDefault="00651242" w:rsidP="00651242">
      <w:pPr>
        <w:ind w:firstLine="708"/>
        <w:jc w:val="both"/>
        <w:rPr>
          <w:rFonts w:ascii="Times New Roman" w:hAnsi="Times New Roman" w:cs="Times New Roman"/>
          <w:b/>
        </w:rPr>
      </w:pPr>
      <w:r w:rsidRPr="004C2132">
        <w:rPr>
          <w:rFonts w:ascii="Times New Roman" w:hAnsi="Times New Roman" w:cs="Times New Roman"/>
          <w:b/>
          <w:bCs/>
        </w:rPr>
        <w:t>Основы организации и проведения лечебно-эвакуационных мероприятий в чрезвычайных ситуациях мирного и военного времени</w:t>
      </w:r>
      <w:r>
        <w:rPr>
          <w:rFonts w:ascii="Times New Roman" w:hAnsi="Times New Roman" w:cs="Times New Roman"/>
          <w:b/>
          <w:bCs/>
        </w:rPr>
        <w:t>.</w:t>
      </w:r>
    </w:p>
    <w:p w:rsidR="00651242" w:rsidRDefault="00651242" w:rsidP="00651242">
      <w:pPr>
        <w:ind w:firstLine="709"/>
        <w:jc w:val="both"/>
        <w:rPr>
          <w:rFonts w:ascii="Times New Roman" w:hAnsi="Times New Roman" w:cs="Times New Roman"/>
        </w:rPr>
      </w:pPr>
      <w:r w:rsidRPr="004C2132">
        <w:rPr>
          <w:rFonts w:ascii="Times New Roman" w:hAnsi="Times New Roman" w:cs="Times New Roman"/>
          <w:b/>
          <w:bCs/>
        </w:rPr>
        <w:t>Медико-санитарное обеспечение населения при ликвидации последствий чрезвычайных ситуаций химической и радиационной природы.</w:t>
      </w:r>
    </w:p>
    <w:p w:rsidR="00651242" w:rsidRPr="004C2132" w:rsidRDefault="00651242" w:rsidP="00651242">
      <w:pPr>
        <w:ind w:firstLine="708"/>
        <w:jc w:val="both"/>
        <w:rPr>
          <w:rFonts w:ascii="Times New Roman" w:hAnsi="Times New Roman" w:cs="Times New Roman"/>
        </w:rPr>
      </w:pPr>
      <w:r w:rsidRPr="004C2132">
        <w:rPr>
          <w:rFonts w:ascii="Times New Roman" w:hAnsi="Times New Roman" w:cs="Times New Roman"/>
          <w:b/>
          <w:bCs/>
        </w:rPr>
        <w:t>Медико-санитарное обеспечение пострадавших при ликвидации последствий чрезвычайных ситуаций различного характера</w:t>
      </w:r>
      <w:r w:rsidRPr="004C2132">
        <w:rPr>
          <w:rFonts w:ascii="Times New Roman" w:hAnsi="Times New Roman" w:cs="Times New Roman"/>
          <w:b/>
        </w:rPr>
        <w:t>.</w:t>
      </w:r>
    </w:p>
    <w:p w:rsidR="00651242" w:rsidRPr="004C2132" w:rsidRDefault="00651242" w:rsidP="00651242">
      <w:pPr>
        <w:ind w:firstLine="709"/>
        <w:jc w:val="both"/>
        <w:rPr>
          <w:rFonts w:ascii="Times New Roman" w:hAnsi="Times New Roman" w:cs="Times New Roman"/>
          <w:b/>
        </w:rPr>
      </w:pPr>
      <w:r w:rsidRPr="004C2132">
        <w:rPr>
          <w:rFonts w:ascii="Times New Roman" w:hAnsi="Times New Roman" w:cs="Times New Roman"/>
          <w:b/>
          <w:bCs/>
        </w:rPr>
        <w:t>Санитарно-противоэпидемические (профилактические) мероприятия при ликвидации последствий чрезвычайных ситуациях</w:t>
      </w:r>
      <w:r w:rsidRPr="004C2132">
        <w:rPr>
          <w:rFonts w:ascii="Times New Roman" w:hAnsi="Times New Roman" w:cs="Times New Roman"/>
          <w:b/>
        </w:rPr>
        <w:t xml:space="preserve">. </w:t>
      </w:r>
    </w:p>
    <w:p w:rsidR="00651242" w:rsidRDefault="00651242" w:rsidP="00651242">
      <w:pPr>
        <w:autoSpaceDE w:val="0"/>
        <w:autoSpaceDN w:val="0"/>
        <w:adjustRightInd w:val="0"/>
        <w:ind w:firstLine="708"/>
        <w:jc w:val="both"/>
        <w:rPr>
          <w:rFonts w:ascii="Times New Roman" w:hAnsi="Times New Roman" w:cs="Times New Roman"/>
          <w:b/>
          <w:bCs/>
          <w:iCs/>
          <w:lang w:eastAsia="en-US"/>
        </w:rPr>
      </w:pPr>
    </w:p>
    <w:p w:rsidR="00651242" w:rsidRPr="00840261" w:rsidRDefault="00651242" w:rsidP="00651242">
      <w:pPr>
        <w:autoSpaceDE w:val="0"/>
        <w:autoSpaceDN w:val="0"/>
        <w:adjustRightInd w:val="0"/>
        <w:ind w:firstLine="708"/>
        <w:jc w:val="both"/>
        <w:rPr>
          <w:rFonts w:ascii="Times New Roman" w:hAnsi="Times New Roman" w:cs="Times New Roman"/>
          <w:lang w:eastAsia="en-US"/>
        </w:rPr>
      </w:pPr>
      <w:r w:rsidRPr="00840261">
        <w:rPr>
          <w:rFonts w:ascii="Times New Roman" w:hAnsi="Times New Roman" w:cs="Times New Roman"/>
          <w:b/>
          <w:bCs/>
          <w:iCs/>
          <w:lang w:eastAsia="en-US"/>
        </w:rPr>
        <w:t>Общая трудоемкость дисциплины составляет:</w:t>
      </w:r>
      <w:r w:rsidRPr="00840261">
        <w:rPr>
          <w:rFonts w:ascii="Times New Roman" w:hAnsi="Times New Roman" w:cs="Times New Roman"/>
          <w:lang w:eastAsia="en-US"/>
        </w:rPr>
        <w:t xml:space="preserve"> </w:t>
      </w:r>
      <w:r>
        <w:rPr>
          <w:rFonts w:ascii="Times New Roman" w:hAnsi="Times New Roman" w:cs="Times New Roman"/>
          <w:lang w:eastAsia="en-US"/>
        </w:rPr>
        <w:t xml:space="preserve">2 </w:t>
      </w:r>
      <w:r w:rsidRPr="00840261">
        <w:rPr>
          <w:rFonts w:ascii="Times New Roman" w:hAnsi="Times New Roman" w:cs="Times New Roman"/>
          <w:lang w:eastAsia="en-US"/>
        </w:rPr>
        <w:t>зачетн</w:t>
      </w:r>
      <w:r>
        <w:rPr>
          <w:rFonts w:ascii="Times New Roman" w:hAnsi="Times New Roman" w:cs="Times New Roman"/>
          <w:lang w:eastAsia="en-US"/>
        </w:rPr>
        <w:t>ых</w:t>
      </w:r>
      <w:r w:rsidRPr="00840261">
        <w:rPr>
          <w:rFonts w:ascii="Times New Roman" w:hAnsi="Times New Roman" w:cs="Times New Roman"/>
          <w:lang w:eastAsia="en-US"/>
        </w:rPr>
        <w:t xml:space="preserve"> единиц</w:t>
      </w:r>
      <w:r>
        <w:rPr>
          <w:rFonts w:ascii="Times New Roman" w:hAnsi="Times New Roman" w:cs="Times New Roman"/>
          <w:lang w:eastAsia="en-US"/>
        </w:rPr>
        <w:t xml:space="preserve">ы, </w:t>
      </w:r>
      <w:r w:rsidRPr="00840261">
        <w:rPr>
          <w:rFonts w:ascii="Times New Roman" w:hAnsi="Times New Roman" w:cs="Times New Roman"/>
          <w:lang w:eastAsia="en-US"/>
        </w:rPr>
        <w:t xml:space="preserve"> </w:t>
      </w:r>
      <w:r>
        <w:rPr>
          <w:rFonts w:ascii="Times New Roman" w:hAnsi="Times New Roman" w:cs="Times New Roman"/>
          <w:lang w:eastAsia="en-US"/>
        </w:rPr>
        <w:t xml:space="preserve">72 </w:t>
      </w:r>
      <w:r w:rsidRPr="00840261">
        <w:rPr>
          <w:rFonts w:ascii="Times New Roman" w:hAnsi="Times New Roman" w:cs="Times New Roman"/>
          <w:lang w:eastAsia="en-US"/>
        </w:rPr>
        <w:t>академических час</w:t>
      </w:r>
      <w:r>
        <w:rPr>
          <w:rFonts w:ascii="Times New Roman" w:hAnsi="Times New Roman" w:cs="Times New Roman"/>
          <w:lang w:eastAsia="en-US"/>
        </w:rPr>
        <w:t>а</w:t>
      </w:r>
      <w:r w:rsidRPr="00840261">
        <w:rPr>
          <w:rFonts w:ascii="Times New Roman" w:hAnsi="Times New Roman" w:cs="Times New Roman"/>
          <w:lang w:eastAsia="en-US"/>
        </w:rPr>
        <w:t>.</w:t>
      </w:r>
    </w:p>
    <w:p w:rsidR="00651242" w:rsidRPr="004C2132" w:rsidRDefault="00651242" w:rsidP="00651242">
      <w:pPr>
        <w:jc w:val="center"/>
        <w:rPr>
          <w:rFonts w:ascii="Times New Roman" w:hAnsi="Times New Roman" w:cs="Times New Roman"/>
          <w:b/>
        </w:rPr>
      </w:pPr>
    </w:p>
    <w:p w:rsidR="00651242" w:rsidRDefault="00651242" w:rsidP="00651242">
      <w:pPr>
        <w:jc w:val="center"/>
        <w:rPr>
          <w:rFonts w:ascii="Times New Roman" w:hAnsi="Times New Roman" w:cs="Times New Roman"/>
          <w:b/>
          <w:color w:val="auto"/>
        </w:rPr>
      </w:pPr>
      <w:r>
        <w:rPr>
          <w:rFonts w:ascii="Times New Roman" w:hAnsi="Times New Roman" w:cs="Times New Roman"/>
          <w:b/>
          <w:color w:val="auto"/>
        </w:rPr>
        <w:br w:type="page"/>
      </w:r>
    </w:p>
    <w:p w:rsidR="00651242" w:rsidRPr="00B6623D" w:rsidRDefault="00651242" w:rsidP="00651242">
      <w:pPr>
        <w:jc w:val="center"/>
        <w:rPr>
          <w:rFonts w:ascii="Times New Roman" w:hAnsi="Times New Roman" w:cs="Times New Roman"/>
          <w:b/>
          <w:color w:val="auto"/>
        </w:rPr>
      </w:pPr>
      <w:r>
        <w:rPr>
          <w:rFonts w:ascii="Times New Roman" w:hAnsi="Times New Roman" w:cs="Times New Roman"/>
          <w:b/>
          <w:color w:val="auto"/>
        </w:rPr>
        <w:t xml:space="preserve">АННОТАЦИЯ </w:t>
      </w:r>
      <w:r w:rsidRPr="00B6623D">
        <w:rPr>
          <w:rFonts w:ascii="Times New Roman" w:hAnsi="Times New Roman" w:cs="Times New Roman"/>
          <w:b/>
          <w:color w:val="auto"/>
        </w:rPr>
        <w:t>РАБОЧ</w:t>
      </w:r>
      <w:r>
        <w:rPr>
          <w:rFonts w:ascii="Times New Roman" w:hAnsi="Times New Roman" w:cs="Times New Roman"/>
          <w:b/>
          <w:color w:val="auto"/>
        </w:rPr>
        <w:t>ЕЙ</w:t>
      </w:r>
      <w:r w:rsidRPr="00B6623D">
        <w:rPr>
          <w:rFonts w:ascii="Times New Roman" w:hAnsi="Times New Roman" w:cs="Times New Roman"/>
          <w:b/>
          <w:color w:val="auto"/>
        </w:rPr>
        <w:t xml:space="preserve"> ПРОГРАММ</w:t>
      </w:r>
      <w:r>
        <w:rPr>
          <w:rFonts w:ascii="Times New Roman" w:hAnsi="Times New Roman" w:cs="Times New Roman"/>
          <w:b/>
          <w:color w:val="auto"/>
        </w:rPr>
        <w:t>Ы</w:t>
      </w:r>
      <w:r w:rsidRPr="00B6623D">
        <w:rPr>
          <w:rFonts w:ascii="Times New Roman" w:hAnsi="Times New Roman" w:cs="Times New Roman"/>
          <w:b/>
          <w:color w:val="auto"/>
        </w:rPr>
        <w:t xml:space="preserve"> ДИСЦИПЛИНЫ «ПАТОЛОГИЯ»</w:t>
      </w:r>
    </w:p>
    <w:p w:rsidR="00651242" w:rsidRPr="00B6623D" w:rsidRDefault="00651242" w:rsidP="00651242">
      <w:pPr>
        <w:jc w:val="center"/>
        <w:rPr>
          <w:rFonts w:ascii="Times New Roman" w:hAnsi="Times New Roman" w:cs="Times New Roman"/>
          <w:b/>
          <w:color w:val="auto"/>
        </w:rPr>
      </w:pPr>
    </w:p>
    <w:p w:rsidR="00651242" w:rsidRPr="00B6623D" w:rsidRDefault="00651242" w:rsidP="00651242">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color w:val="auto"/>
          <w:lang w:eastAsia="en-US"/>
        </w:rPr>
        <w:t>Рабочая программа дисциплины «</w:t>
      </w:r>
      <w:r w:rsidRPr="00B6623D">
        <w:rPr>
          <w:rFonts w:ascii="Times New Roman" w:hAnsi="Times New Roman" w:cs="Times New Roman"/>
          <w:color w:val="auto"/>
        </w:rPr>
        <w:t>Патология</w:t>
      </w:r>
      <w:r w:rsidRPr="00B6623D">
        <w:rPr>
          <w:rFonts w:ascii="Times New Roman" w:hAnsi="Times New Roman" w:cs="Times New Roman"/>
          <w:color w:val="auto"/>
          <w:lang w:eastAsia="en-US"/>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(ординатура) по специальности </w:t>
      </w:r>
      <w:r w:rsidRPr="000D2F50">
        <w:rPr>
          <w:rFonts w:ascii="Times New Roman" w:hAnsi="Times New Roman" w:cs="Times New Roman"/>
          <w:color w:val="auto"/>
        </w:rPr>
        <w:t>31.08.50 Физиотерапия</w:t>
      </w:r>
      <w:r w:rsidRPr="00B6623D">
        <w:rPr>
          <w:rFonts w:ascii="Times New Roman" w:hAnsi="Times New Roman" w:cs="Times New Roman"/>
          <w:color w:val="auto"/>
          <w:lang w:eastAsia="en-US"/>
        </w:rPr>
        <w:t>.</w:t>
      </w:r>
    </w:p>
    <w:p w:rsidR="00651242" w:rsidRPr="00B6623D" w:rsidRDefault="00651242" w:rsidP="00651242">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b/>
          <w:color w:val="auto"/>
          <w:lang w:eastAsia="en-US"/>
        </w:rPr>
        <w:t>Целью</w:t>
      </w:r>
      <w:r w:rsidRPr="00B6623D">
        <w:rPr>
          <w:rFonts w:ascii="Times New Roman" w:hAnsi="Times New Roman" w:cs="Times New Roman"/>
          <w:color w:val="auto"/>
          <w:lang w:eastAsia="en-US"/>
        </w:rPr>
        <w:t xml:space="preserve"> освоения дисциплины «</w:t>
      </w:r>
      <w:r w:rsidRPr="00B6623D">
        <w:rPr>
          <w:rFonts w:ascii="Times New Roman" w:hAnsi="Times New Roman" w:cs="Times New Roman"/>
          <w:color w:val="auto"/>
        </w:rPr>
        <w:t>Патология</w:t>
      </w:r>
      <w:r w:rsidRPr="00B6623D">
        <w:rPr>
          <w:rFonts w:ascii="Times New Roman" w:hAnsi="Times New Roman" w:cs="Times New Roman"/>
          <w:color w:val="auto"/>
          <w:lang w:eastAsia="en-US"/>
        </w:rPr>
        <w:t xml:space="preserve">» является подготовка квалифицированного </w:t>
      </w:r>
      <w:r w:rsidRPr="00B6623D">
        <w:rPr>
          <w:rFonts w:ascii="Times New Roman" w:hAnsi="Times New Roman" w:cs="Times New Roman"/>
          <w:color w:val="auto"/>
        </w:rPr>
        <w:t>врача-</w:t>
      </w:r>
      <w:r>
        <w:rPr>
          <w:rFonts w:ascii="Times New Roman" w:hAnsi="Times New Roman" w:cs="Times New Roman"/>
          <w:color w:val="auto"/>
        </w:rPr>
        <w:t>физиотерапевта</w:t>
      </w:r>
      <w:bookmarkStart w:id="0" w:name="_GoBack"/>
      <w:bookmarkEnd w:id="0"/>
      <w:r w:rsidRPr="00B6623D">
        <w:rPr>
          <w:rFonts w:ascii="Times New Roman" w:hAnsi="Times New Roman" w:cs="Times New Roman"/>
          <w:color w:val="auto"/>
        </w:rPr>
        <w:t xml:space="preserve">, </w:t>
      </w:r>
      <w:r w:rsidRPr="00B6623D">
        <w:rPr>
          <w:rFonts w:ascii="Times New Roman" w:hAnsi="Times New Roman" w:cs="Times New Roman"/>
          <w:color w:val="auto"/>
          <w:lang w:eastAsia="en-US"/>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651242" w:rsidRPr="00B6623D" w:rsidRDefault="00651242" w:rsidP="00651242">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b/>
          <w:color w:val="auto"/>
          <w:lang w:eastAsia="en-US"/>
        </w:rPr>
        <w:t>Задачами</w:t>
      </w:r>
      <w:r w:rsidRPr="00B6623D">
        <w:rPr>
          <w:rFonts w:ascii="Times New Roman" w:hAnsi="Times New Roman" w:cs="Times New Roman"/>
          <w:color w:val="auto"/>
          <w:lang w:eastAsia="en-US"/>
        </w:rPr>
        <w:t xml:space="preserve"> освоения дисциплины являются:</w:t>
      </w:r>
    </w:p>
    <w:p w:rsidR="00651242" w:rsidRPr="00B6623D" w:rsidRDefault="00651242" w:rsidP="00651242">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color w:val="auto"/>
          <w:lang w:eastAsia="en-US"/>
        </w:rPr>
        <w:t xml:space="preserve">- подготовка специалиста </w:t>
      </w:r>
      <w:r w:rsidRPr="00B6623D">
        <w:rPr>
          <w:rFonts w:ascii="Times New Roman" w:hAnsi="Times New Roman" w:cs="Times New Roman"/>
          <w:color w:val="auto"/>
        </w:rPr>
        <w:t xml:space="preserve">врача-анестезиолога-реаниматолога </w:t>
      </w:r>
      <w:r w:rsidRPr="00B6623D">
        <w:rPr>
          <w:rFonts w:ascii="Times New Roman" w:hAnsi="Times New Roman" w:cs="Times New Roman"/>
          <w:color w:val="auto"/>
          <w:lang w:eastAsia="en-US"/>
        </w:rPr>
        <w:t>к самостоятельной профессиональной профилактической, диагностической, лечебной, реабилитационной деятельности,</w:t>
      </w:r>
    </w:p>
    <w:p w:rsidR="00651242" w:rsidRPr="00B6623D" w:rsidRDefault="00651242" w:rsidP="00651242">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color w:val="auto"/>
          <w:lang w:eastAsia="en-US"/>
        </w:rPr>
        <w:t>- формирование умений в освоении новейших технологий и методик в профессиональной сфере.</w:t>
      </w:r>
    </w:p>
    <w:p w:rsidR="00651242" w:rsidRPr="00B6623D" w:rsidRDefault="00651242" w:rsidP="00651242">
      <w:pPr>
        <w:autoSpaceDE w:val="0"/>
        <w:autoSpaceDN w:val="0"/>
        <w:adjustRightInd w:val="0"/>
        <w:ind w:firstLine="708"/>
        <w:jc w:val="both"/>
        <w:rPr>
          <w:rFonts w:ascii="Times New Roman" w:hAnsi="Times New Roman" w:cs="Times New Roman"/>
          <w:b/>
          <w:color w:val="auto"/>
          <w:lang w:eastAsia="en-US"/>
        </w:rPr>
      </w:pPr>
      <w:r w:rsidRPr="00B6623D">
        <w:rPr>
          <w:rFonts w:ascii="Times New Roman" w:hAnsi="Times New Roman" w:cs="Times New Roman"/>
          <w:b/>
          <w:color w:val="auto"/>
          <w:lang w:eastAsia="en-US"/>
        </w:rPr>
        <w:t>Место дисциплины в структуре основной образовательной программы</w:t>
      </w:r>
    </w:p>
    <w:p w:rsidR="00651242" w:rsidRPr="00B6623D" w:rsidRDefault="00651242" w:rsidP="00651242">
      <w:pPr>
        <w:autoSpaceDE w:val="0"/>
        <w:autoSpaceDN w:val="0"/>
        <w:adjustRightInd w:val="0"/>
        <w:ind w:firstLine="709"/>
        <w:jc w:val="both"/>
        <w:rPr>
          <w:rFonts w:ascii="Times New Roman" w:hAnsi="Times New Roman" w:cs="Times New Roman"/>
          <w:color w:val="auto"/>
        </w:rPr>
      </w:pPr>
      <w:r w:rsidRPr="00B6623D">
        <w:rPr>
          <w:rFonts w:ascii="Times New Roman" w:hAnsi="Times New Roman" w:cs="Times New Roman"/>
          <w:color w:val="auto"/>
          <w:lang w:eastAsia="en-US"/>
        </w:rPr>
        <w:t>Дисциплина Б1.Б5 «</w:t>
      </w:r>
      <w:r w:rsidRPr="00B6623D">
        <w:rPr>
          <w:rFonts w:ascii="Times New Roman" w:hAnsi="Times New Roman" w:cs="Times New Roman"/>
          <w:color w:val="auto"/>
        </w:rPr>
        <w:t>Патология</w:t>
      </w:r>
      <w:r w:rsidRPr="00B6623D">
        <w:rPr>
          <w:rFonts w:ascii="Times New Roman" w:hAnsi="Times New Roman" w:cs="Times New Roman"/>
          <w:color w:val="auto"/>
          <w:lang w:eastAsia="en-US"/>
        </w:rPr>
        <w:t xml:space="preserve">»относится к разделу Блок 1 Дисциплины (модули), Базовая часть высшего образования по специальности ординатуры </w:t>
      </w:r>
      <w:r w:rsidRPr="000D2F50">
        <w:rPr>
          <w:rFonts w:ascii="Times New Roman" w:hAnsi="Times New Roman" w:cs="Times New Roman"/>
          <w:color w:val="auto"/>
        </w:rPr>
        <w:t>31.08.50 Физиотерапия</w:t>
      </w:r>
      <w:r w:rsidRPr="00B6623D">
        <w:rPr>
          <w:rFonts w:ascii="Times New Roman" w:hAnsi="Times New Roman" w:cs="Times New Roman"/>
          <w:color w:val="auto"/>
        </w:rPr>
        <w:t xml:space="preserve">. </w:t>
      </w:r>
    </w:p>
    <w:p w:rsidR="00651242" w:rsidRPr="00B6623D" w:rsidRDefault="00651242" w:rsidP="00651242">
      <w:pPr>
        <w:autoSpaceDE w:val="0"/>
        <w:autoSpaceDN w:val="0"/>
        <w:adjustRightInd w:val="0"/>
        <w:ind w:firstLine="709"/>
        <w:jc w:val="both"/>
        <w:rPr>
          <w:rFonts w:ascii="Times New Roman" w:hAnsi="Times New Roman" w:cs="Times New Roman"/>
          <w:color w:val="auto"/>
          <w:lang w:eastAsia="en-US"/>
        </w:rPr>
      </w:pPr>
    </w:p>
    <w:p w:rsidR="00651242" w:rsidRPr="00B6623D" w:rsidRDefault="00651242" w:rsidP="00651242">
      <w:pPr>
        <w:jc w:val="center"/>
        <w:rPr>
          <w:rFonts w:ascii="Times New Roman" w:hAnsi="Times New Roman" w:cs="Times New Roman"/>
          <w:b/>
          <w:color w:val="auto"/>
        </w:rPr>
      </w:pPr>
      <w:r w:rsidRPr="00B6623D">
        <w:rPr>
          <w:rFonts w:ascii="Times New Roman" w:hAnsi="Times New Roman" w:cs="Times New Roman"/>
          <w:b/>
          <w:color w:val="auto"/>
        </w:rPr>
        <w:t>СОДЕРЖАНИЕ ДИСЦИПЛИНЫ</w:t>
      </w:r>
    </w:p>
    <w:p w:rsidR="00651242" w:rsidRPr="00B6623D" w:rsidRDefault="00651242" w:rsidP="00651242">
      <w:pPr>
        <w:ind w:firstLine="709"/>
        <w:jc w:val="both"/>
        <w:rPr>
          <w:rFonts w:ascii="Times New Roman" w:hAnsi="Times New Roman" w:cs="Times New Roman"/>
          <w:color w:val="auto"/>
        </w:rPr>
      </w:pPr>
      <w:r w:rsidRPr="00B6623D">
        <w:rPr>
          <w:rFonts w:ascii="Times New Roman" w:hAnsi="Times New Roman" w:cs="Times New Roman"/>
          <w:b/>
          <w:color w:val="auto"/>
        </w:rPr>
        <w:t xml:space="preserve">1. Избранные разделы физиологии. </w:t>
      </w:r>
      <w:r w:rsidRPr="00B6623D">
        <w:rPr>
          <w:rFonts w:ascii="Times New Roman" w:hAnsi="Times New Roman" w:cs="Times New Roman"/>
          <w:color w:val="auto"/>
        </w:rPr>
        <w:t>Нормальная физиология. Физиология нервной системы. Физиология центральной нервной системы. Физиология вегетативной нервной системы. Физиология эндокринной системы. Понятие о железах внутренней секреции и гормонах, их классификация. Половые гормоны. Менструальный цикл. Гормоны плаценты. Понятие о тканевых гормонах и антигормонах. Физиология гемостаза. Факторы свертывания крови. Фазы свертывания крови. Физиология фибринолиза. Физиология отдельных состояний. Физиология беременности. Физиология послеродового периода. Физиология менопаузы.</w:t>
      </w:r>
    </w:p>
    <w:p w:rsidR="00651242" w:rsidRPr="00B6623D" w:rsidRDefault="00651242" w:rsidP="00651242">
      <w:pPr>
        <w:ind w:firstLine="709"/>
        <w:jc w:val="both"/>
        <w:rPr>
          <w:rFonts w:ascii="Times New Roman" w:hAnsi="Times New Roman" w:cs="Times New Roman"/>
          <w:color w:val="auto"/>
        </w:rPr>
      </w:pPr>
      <w:r w:rsidRPr="00B6623D">
        <w:rPr>
          <w:rFonts w:ascii="Times New Roman" w:hAnsi="Times New Roman" w:cs="Times New Roman"/>
          <w:b/>
          <w:color w:val="auto"/>
        </w:rPr>
        <w:t xml:space="preserve">2. Патологическая физиология. </w:t>
      </w:r>
      <w:r w:rsidRPr="00B6623D">
        <w:rPr>
          <w:rFonts w:ascii="Times New Roman" w:hAnsi="Times New Roman" w:cs="Times New Roman"/>
          <w:color w:val="auto"/>
        </w:rPr>
        <w:t>Воспаление: альтерация, экссудация, сосудистые реакции, пролиферация. Патофизиология лихорадки. Влияние лихорадки на организм. Аллергия: гиперчувствительность замедленного и немедленного типа. Патофизиология гипоксии. Гипоксия, механизмы развития. Гипероксия, ее роль в патологии. Гипербарическая оксигенация. КОС. Алкалозы, ацидозы. Механизмы компенсации при сдвигах КОС. Патофизиология терминальных состояний. Влияние кровопотери на организм. Патофизиология.</w:t>
      </w:r>
    </w:p>
    <w:p w:rsidR="00651242" w:rsidRPr="00B6623D" w:rsidRDefault="00651242" w:rsidP="00651242">
      <w:pPr>
        <w:ind w:firstLine="709"/>
        <w:jc w:val="both"/>
        <w:rPr>
          <w:rFonts w:ascii="Times New Roman" w:hAnsi="Times New Roman" w:cs="Times New Roman"/>
          <w:color w:val="auto"/>
        </w:rPr>
      </w:pPr>
      <w:r w:rsidRPr="00B6623D">
        <w:rPr>
          <w:rFonts w:ascii="Times New Roman" w:hAnsi="Times New Roman" w:cs="Times New Roman"/>
          <w:b/>
          <w:color w:val="auto"/>
        </w:rPr>
        <w:t xml:space="preserve">3. Патологическая анатомия. </w:t>
      </w:r>
      <w:r w:rsidRPr="00B6623D">
        <w:rPr>
          <w:rFonts w:ascii="Times New Roman" w:hAnsi="Times New Roman" w:cs="Times New Roman"/>
          <w:color w:val="auto"/>
        </w:rPr>
        <w:t>Общая патологическая анатомия. Повреждение и репарация тканей. Некроз и апоптоз. Регенерация и репарация. Нарушения обмена веществ в клетках и тканях. Патология накопления (дистрофии). Нарушения белкового, липидного, углеводного обмена. Гиалиновые изменения. Нарушения обмена хромопротеидов (эндогенных пигментов). Нарушения обмена нуклеиновых кислот. Расстройства крово- и лимфообращения. Нарушение кровенаполнения (полнокровие, малокровие). Кровотечения, кровоизлияния. Стаз. Тромбоз. Шок. ДВС-синдром. Эмболия. Ишемия. Инфаркт. Воспаление. Острое воспаление. Экссудативное воспаление. Хроническое (продуктивное) воспаление. Гранулематозное воспаление. Частная патологическая анатомия. Болезни половых органов. Неопухолевые заболевания женских половых органов. Опухоли женских половых органов. Болезни молочных желез. Неопухолевые заболевания молочных желез. Опухоли молочных желез.</w:t>
      </w:r>
    </w:p>
    <w:p w:rsidR="00651242" w:rsidRDefault="00651242" w:rsidP="00651242">
      <w:pPr>
        <w:autoSpaceDE w:val="0"/>
        <w:autoSpaceDN w:val="0"/>
        <w:adjustRightInd w:val="0"/>
        <w:ind w:firstLine="708"/>
        <w:jc w:val="both"/>
        <w:rPr>
          <w:rFonts w:ascii="Times New Roman" w:hAnsi="Times New Roman" w:cs="Times New Roman"/>
          <w:b/>
          <w:color w:val="auto"/>
          <w:lang w:eastAsia="en-US"/>
        </w:rPr>
      </w:pPr>
    </w:p>
    <w:p w:rsidR="00651242" w:rsidRPr="00B6623D" w:rsidRDefault="00651242" w:rsidP="00651242">
      <w:pPr>
        <w:autoSpaceDE w:val="0"/>
        <w:autoSpaceDN w:val="0"/>
        <w:adjustRightInd w:val="0"/>
        <w:ind w:firstLine="708"/>
        <w:jc w:val="both"/>
        <w:rPr>
          <w:rFonts w:ascii="Times New Roman" w:hAnsi="Times New Roman" w:cs="Times New Roman"/>
          <w:color w:val="auto"/>
          <w:lang w:eastAsia="en-US"/>
        </w:rPr>
      </w:pPr>
      <w:r w:rsidRPr="00B6623D">
        <w:rPr>
          <w:rFonts w:ascii="Times New Roman" w:hAnsi="Times New Roman" w:cs="Times New Roman"/>
          <w:b/>
          <w:color w:val="auto"/>
          <w:lang w:eastAsia="en-US"/>
        </w:rPr>
        <w:t>Общая трудоемкость дисциплины составляет:</w:t>
      </w:r>
      <w:r>
        <w:rPr>
          <w:rFonts w:ascii="Times New Roman" w:hAnsi="Times New Roman" w:cs="Times New Roman"/>
          <w:b/>
          <w:color w:val="auto"/>
          <w:lang w:eastAsia="en-US"/>
        </w:rPr>
        <w:t xml:space="preserve"> </w:t>
      </w:r>
      <w:r>
        <w:rPr>
          <w:rFonts w:ascii="Times New Roman" w:hAnsi="Times New Roman" w:cs="Times New Roman"/>
          <w:color w:val="auto"/>
          <w:lang w:eastAsia="en-US"/>
        </w:rPr>
        <w:t>2</w:t>
      </w:r>
      <w:r w:rsidRPr="00B6623D">
        <w:rPr>
          <w:rFonts w:ascii="Times New Roman" w:hAnsi="Times New Roman" w:cs="Times New Roman"/>
          <w:color w:val="auto"/>
          <w:lang w:eastAsia="en-US"/>
        </w:rPr>
        <w:t xml:space="preserve"> зачетная единица,</w:t>
      </w:r>
      <w:r>
        <w:rPr>
          <w:rFonts w:ascii="Times New Roman" w:hAnsi="Times New Roman" w:cs="Times New Roman"/>
          <w:color w:val="auto"/>
          <w:lang w:eastAsia="en-US"/>
        </w:rPr>
        <w:t xml:space="preserve"> 72</w:t>
      </w:r>
      <w:r w:rsidRPr="00B6623D">
        <w:rPr>
          <w:rFonts w:ascii="Times New Roman" w:hAnsi="Times New Roman" w:cs="Times New Roman"/>
          <w:color w:val="auto"/>
          <w:lang w:eastAsia="en-US"/>
        </w:rPr>
        <w:t xml:space="preserve"> академических часов.</w:t>
      </w:r>
    </w:p>
    <w:p w:rsidR="00340FF1" w:rsidRDefault="00EE6FB6" w:rsidP="00340FF1">
      <w:pPr>
        <w:ind w:left="720"/>
        <w:jc w:val="center"/>
        <w:rPr>
          <w:rFonts w:ascii="Times New Roman" w:hAnsi="Times New Roman" w:cs="Times New Roman"/>
          <w:b/>
        </w:rPr>
      </w:pPr>
      <w:r>
        <w:rPr>
          <w:rFonts w:ascii="Times New Roman" w:hAnsi="Times New Roman" w:cs="Times New Roman"/>
          <w:b/>
        </w:rPr>
        <w:br w:type="page"/>
      </w:r>
      <w:r w:rsidR="00651242">
        <w:rPr>
          <w:rFonts w:ascii="Times New Roman" w:hAnsi="Times New Roman" w:cs="Times New Roman"/>
          <w:b/>
        </w:rPr>
        <w:lastRenderedPageBreak/>
        <w:t>АННОТАЦИЯ</w:t>
      </w:r>
      <w:r w:rsidR="00340FF1">
        <w:rPr>
          <w:rFonts w:ascii="Times New Roman" w:hAnsi="Times New Roman" w:cs="Times New Roman"/>
          <w:b/>
        </w:rPr>
        <w:t> </w:t>
      </w:r>
      <w:r w:rsidR="00340FF1" w:rsidRPr="00913C60">
        <w:rPr>
          <w:rFonts w:ascii="Times New Roman" w:hAnsi="Times New Roman" w:cs="Times New Roman"/>
          <w:b/>
        </w:rPr>
        <w:t>РАБОЧ</w:t>
      </w:r>
      <w:r w:rsidR="00651242">
        <w:rPr>
          <w:rFonts w:ascii="Times New Roman" w:hAnsi="Times New Roman" w:cs="Times New Roman"/>
          <w:b/>
        </w:rPr>
        <w:t>ЕЙ</w:t>
      </w:r>
      <w:r w:rsidR="00340FF1" w:rsidRPr="00913C60">
        <w:rPr>
          <w:rFonts w:ascii="Times New Roman" w:hAnsi="Times New Roman" w:cs="Times New Roman"/>
          <w:b/>
        </w:rPr>
        <w:t xml:space="preserve"> ПРОГРАММ</w:t>
      </w:r>
      <w:r w:rsidR="00651242">
        <w:rPr>
          <w:rFonts w:ascii="Times New Roman" w:hAnsi="Times New Roman" w:cs="Times New Roman"/>
          <w:b/>
        </w:rPr>
        <w:t>Ы</w:t>
      </w:r>
      <w:r w:rsidR="00340FF1" w:rsidRPr="00913C60">
        <w:rPr>
          <w:rFonts w:ascii="Times New Roman" w:hAnsi="Times New Roman" w:cs="Times New Roman"/>
          <w:b/>
        </w:rPr>
        <w:t xml:space="preserve"> ДИСЦИПЛИНЫ</w:t>
      </w:r>
    </w:p>
    <w:p w:rsidR="00340FF1" w:rsidRPr="00724A5C" w:rsidRDefault="00340FF1" w:rsidP="00340FF1">
      <w:pPr>
        <w:ind w:left="720"/>
        <w:jc w:val="center"/>
        <w:rPr>
          <w:rFonts w:ascii="Times New Roman" w:hAnsi="Times New Roman" w:cs="Times New Roman"/>
          <w:b/>
        </w:rPr>
      </w:pPr>
      <w:r w:rsidRPr="00724A5C">
        <w:rPr>
          <w:rFonts w:ascii="Times New Roman" w:hAnsi="Times New Roman" w:cs="Times New Roman"/>
          <w:b/>
        </w:rPr>
        <w:t>«</w:t>
      </w:r>
      <w:r>
        <w:rPr>
          <w:rFonts w:ascii="Times New Roman" w:hAnsi="Times New Roman" w:cs="Times New Roman"/>
          <w:b/>
          <w:color w:val="auto"/>
        </w:rPr>
        <w:t>СПОРТИВНАЯ НУТРИЦИОЛОГИЯ</w:t>
      </w:r>
      <w:r w:rsidRPr="00724A5C">
        <w:rPr>
          <w:rFonts w:ascii="Times New Roman" w:hAnsi="Times New Roman" w:cs="Times New Roman"/>
          <w:b/>
        </w:rPr>
        <w:t>»</w:t>
      </w:r>
    </w:p>
    <w:p w:rsidR="00340FF1" w:rsidRPr="00913C60" w:rsidRDefault="00340FF1" w:rsidP="00340FF1">
      <w:pPr>
        <w:jc w:val="center"/>
        <w:rPr>
          <w:rFonts w:ascii="Times New Roman" w:hAnsi="Times New Roman" w:cs="Times New Roman"/>
          <w:b/>
        </w:rPr>
      </w:pPr>
    </w:p>
    <w:p w:rsidR="00340FF1" w:rsidRPr="00F26008" w:rsidRDefault="00340FF1" w:rsidP="00340FF1">
      <w:pPr>
        <w:autoSpaceDE w:val="0"/>
        <w:autoSpaceDN w:val="0"/>
        <w:adjustRightInd w:val="0"/>
        <w:ind w:firstLine="709"/>
        <w:jc w:val="both"/>
        <w:rPr>
          <w:rFonts w:ascii="Times New Roman" w:hAnsi="Times New Roman" w:cs="Times New Roman"/>
          <w:lang w:eastAsia="en-US"/>
        </w:rPr>
      </w:pPr>
      <w:r w:rsidRPr="00F26008">
        <w:rPr>
          <w:rFonts w:ascii="Times New Roman" w:hAnsi="Times New Roman" w:cs="Times New Roman"/>
          <w:lang w:eastAsia="en-US"/>
        </w:rPr>
        <w:t>Рабочая программа дисциплины «</w:t>
      </w:r>
      <w:r>
        <w:rPr>
          <w:rFonts w:ascii="Times New Roman" w:hAnsi="Times New Roman" w:cs="Times New Roman"/>
          <w:color w:val="auto"/>
        </w:rPr>
        <w:t>Спортивная нутрициология</w:t>
      </w:r>
      <w:r w:rsidRPr="00F26008">
        <w:rPr>
          <w:rFonts w:ascii="Times New Roman" w:hAnsi="Times New Roman" w:cs="Times New Roman"/>
          <w:lang w:eastAsia="en-US"/>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(ординатура) по специальности </w:t>
      </w:r>
      <w:r w:rsidRPr="000D2F50">
        <w:rPr>
          <w:rFonts w:ascii="Times New Roman" w:hAnsi="Times New Roman" w:cs="Times New Roman"/>
          <w:color w:val="auto"/>
        </w:rPr>
        <w:t>31.08.50 Физиотерапия</w:t>
      </w:r>
      <w:r>
        <w:rPr>
          <w:rFonts w:ascii="Times New Roman" w:hAnsi="Times New Roman" w:cs="Times New Roman"/>
          <w:color w:val="auto"/>
        </w:rPr>
        <w:t>.</w:t>
      </w:r>
    </w:p>
    <w:p w:rsidR="00340FF1" w:rsidRPr="00F26008" w:rsidRDefault="00340FF1" w:rsidP="00340FF1">
      <w:pPr>
        <w:autoSpaceDE w:val="0"/>
        <w:autoSpaceDN w:val="0"/>
        <w:adjustRightInd w:val="0"/>
        <w:ind w:firstLine="709"/>
        <w:jc w:val="both"/>
        <w:rPr>
          <w:rFonts w:ascii="Times New Roman" w:hAnsi="Times New Roman" w:cs="Times New Roman"/>
          <w:lang w:eastAsia="en-US"/>
        </w:rPr>
      </w:pPr>
      <w:r w:rsidRPr="00F26008">
        <w:rPr>
          <w:rFonts w:ascii="Times New Roman" w:hAnsi="Times New Roman" w:cs="Times New Roman"/>
          <w:b/>
          <w:bCs/>
          <w:lang w:eastAsia="en-US"/>
        </w:rPr>
        <w:t xml:space="preserve">Целью </w:t>
      </w:r>
      <w:r w:rsidRPr="00F26008">
        <w:rPr>
          <w:rFonts w:ascii="Times New Roman" w:hAnsi="Times New Roman" w:cs="Times New Roman"/>
          <w:lang w:eastAsia="en-US"/>
        </w:rPr>
        <w:t>освоения дисциплины «</w:t>
      </w:r>
      <w:r>
        <w:rPr>
          <w:rFonts w:ascii="Times New Roman" w:hAnsi="Times New Roman" w:cs="Times New Roman"/>
          <w:color w:val="auto"/>
        </w:rPr>
        <w:t>Спортивная нутрициология</w:t>
      </w:r>
      <w:r w:rsidRPr="00F26008">
        <w:rPr>
          <w:rFonts w:ascii="Times New Roman" w:hAnsi="Times New Roman" w:cs="Times New Roman"/>
          <w:lang w:eastAsia="en-US"/>
        </w:rPr>
        <w:t>» является подготовка квалифицированного</w:t>
      </w:r>
      <w:r>
        <w:rPr>
          <w:rFonts w:ascii="Times New Roman" w:hAnsi="Times New Roman" w:cs="Times New Roman"/>
          <w:color w:val="auto"/>
        </w:rPr>
        <w:t xml:space="preserve"> врача физиотерапевта</w:t>
      </w:r>
      <w:r w:rsidRPr="00F26008">
        <w:rPr>
          <w:rFonts w:ascii="Times New Roman" w:hAnsi="Times New Roman"/>
        </w:rPr>
        <w:t xml:space="preserve">, </w:t>
      </w:r>
      <w:r w:rsidRPr="00F26008">
        <w:rPr>
          <w:rFonts w:ascii="Times New Roman" w:hAnsi="Times New Roman" w:cs="Times New Roman"/>
          <w:lang w:eastAsia="en-US"/>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340FF1" w:rsidRPr="00F26008" w:rsidRDefault="00340FF1" w:rsidP="00340FF1">
      <w:pPr>
        <w:autoSpaceDE w:val="0"/>
        <w:autoSpaceDN w:val="0"/>
        <w:adjustRightInd w:val="0"/>
        <w:ind w:firstLine="709"/>
        <w:jc w:val="both"/>
        <w:rPr>
          <w:rFonts w:ascii="Times New Roman" w:hAnsi="Times New Roman" w:cs="Times New Roman"/>
          <w:lang w:eastAsia="en-US"/>
        </w:rPr>
      </w:pPr>
      <w:r w:rsidRPr="00F26008">
        <w:rPr>
          <w:rFonts w:ascii="Times New Roman" w:hAnsi="Times New Roman" w:cs="Times New Roman"/>
          <w:b/>
          <w:bCs/>
          <w:lang w:eastAsia="en-US"/>
        </w:rPr>
        <w:t xml:space="preserve">Задачами </w:t>
      </w:r>
      <w:r w:rsidRPr="00F26008">
        <w:rPr>
          <w:rFonts w:ascii="Times New Roman" w:hAnsi="Times New Roman" w:cs="Times New Roman"/>
          <w:lang w:eastAsia="en-US"/>
        </w:rPr>
        <w:t>освоения дисциплины явля</w:t>
      </w:r>
      <w:r>
        <w:rPr>
          <w:rFonts w:ascii="Times New Roman" w:hAnsi="Times New Roman" w:cs="Times New Roman"/>
          <w:lang w:eastAsia="en-US"/>
        </w:rPr>
        <w:t>ю</w:t>
      </w:r>
      <w:r w:rsidRPr="00F26008">
        <w:rPr>
          <w:rFonts w:ascii="Times New Roman" w:hAnsi="Times New Roman" w:cs="Times New Roman"/>
          <w:lang w:eastAsia="en-US"/>
        </w:rPr>
        <w:t>тся:</w:t>
      </w:r>
    </w:p>
    <w:p w:rsidR="00340FF1" w:rsidRPr="00F26008" w:rsidRDefault="00340FF1" w:rsidP="00340FF1">
      <w:pPr>
        <w:autoSpaceDE w:val="0"/>
        <w:autoSpaceDN w:val="0"/>
        <w:adjustRightInd w:val="0"/>
        <w:ind w:firstLine="709"/>
        <w:jc w:val="both"/>
        <w:rPr>
          <w:rFonts w:ascii="Times New Roman" w:hAnsi="Times New Roman" w:cs="Times New Roman"/>
          <w:lang w:eastAsia="en-US"/>
        </w:rPr>
      </w:pPr>
      <w:r w:rsidRPr="00F26008">
        <w:rPr>
          <w:rFonts w:ascii="Times New Roman" w:hAnsi="Times New Roman" w:cs="Times New Roman"/>
          <w:lang w:eastAsia="en-US"/>
        </w:rPr>
        <w:t xml:space="preserve">- подготовка специалиста </w:t>
      </w:r>
      <w:r w:rsidRPr="000D2F50">
        <w:rPr>
          <w:rFonts w:ascii="Times New Roman" w:hAnsi="Times New Roman" w:cs="Times New Roman"/>
          <w:color w:val="auto"/>
        </w:rPr>
        <w:t>врач</w:t>
      </w:r>
      <w:r>
        <w:rPr>
          <w:rFonts w:ascii="Times New Roman" w:hAnsi="Times New Roman" w:cs="Times New Roman"/>
          <w:color w:val="auto"/>
        </w:rPr>
        <w:t xml:space="preserve">а физиотерапевта </w:t>
      </w:r>
      <w:r w:rsidRPr="00F26008">
        <w:rPr>
          <w:rFonts w:ascii="Times New Roman" w:hAnsi="Times New Roman" w:cs="Times New Roman"/>
          <w:lang w:eastAsia="en-US"/>
        </w:rPr>
        <w:t>к самостоятельной профессиональной профилактической, диагностической, лечебной, реабилитационной деятельности;</w:t>
      </w:r>
    </w:p>
    <w:p w:rsidR="00340FF1" w:rsidRPr="00F26008" w:rsidRDefault="00340FF1" w:rsidP="00340FF1">
      <w:pPr>
        <w:autoSpaceDE w:val="0"/>
        <w:autoSpaceDN w:val="0"/>
        <w:adjustRightInd w:val="0"/>
        <w:ind w:firstLine="709"/>
        <w:jc w:val="both"/>
        <w:rPr>
          <w:rFonts w:ascii="Times New Roman" w:hAnsi="Times New Roman" w:cs="Times New Roman"/>
          <w:lang w:eastAsia="en-US"/>
        </w:rPr>
      </w:pPr>
      <w:r w:rsidRPr="00F26008">
        <w:rPr>
          <w:rFonts w:ascii="Times New Roman" w:hAnsi="Times New Roman" w:cs="Times New Roman"/>
          <w:lang w:eastAsia="en-US"/>
        </w:rPr>
        <w:t>- формирование умений в освоении новейших технологий и методик в профессиональной сфере.</w:t>
      </w:r>
    </w:p>
    <w:p w:rsidR="00340FF1" w:rsidRPr="00F26008" w:rsidRDefault="00340FF1" w:rsidP="00340FF1">
      <w:pPr>
        <w:autoSpaceDE w:val="0"/>
        <w:autoSpaceDN w:val="0"/>
        <w:adjustRightInd w:val="0"/>
        <w:jc w:val="both"/>
        <w:rPr>
          <w:rFonts w:ascii="Times New Roman" w:hAnsi="Times New Roman" w:cs="Times New Roman"/>
          <w:b/>
          <w:bCs/>
          <w:iCs/>
          <w:lang w:eastAsia="en-US"/>
        </w:rPr>
      </w:pPr>
      <w:r w:rsidRPr="00F26008">
        <w:rPr>
          <w:rFonts w:ascii="Times New Roman" w:hAnsi="Times New Roman" w:cs="Times New Roman"/>
          <w:b/>
          <w:bCs/>
          <w:iCs/>
          <w:lang w:eastAsia="en-US"/>
        </w:rPr>
        <w:t>Место дисциплины в структуре основной образовательной программы</w:t>
      </w:r>
      <w:r>
        <w:rPr>
          <w:rFonts w:ascii="Times New Roman" w:hAnsi="Times New Roman" w:cs="Times New Roman"/>
          <w:b/>
          <w:bCs/>
          <w:iCs/>
          <w:lang w:eastAsia="en-US"/>
        </w:rPr>
        <w:t>:</w:t>
      </w:r>
    </w:p>
    <w:p w:rsidR="00340FF1" w:rsidRPr="00B86A4B" w:rsidRDefault="00340FF1" w:rsidP="00340FF1">
      <w:pPr>
        <w:autoSpaceDE w:val="0"/>
        <w:autoSpaceDN w:val="0"/>
        <w:adjustRightInd w:val="0"/>
        <w:ind w:firstLine="709"/>
        <w:jc w:val="both"/>
        <w:rPr>
          <w:rFonts w:ascii="Times New Roman" w:hAnsi="Times New Roman" w:cs="Times New Roman"/>
          <w:bCs/>
          <w:iCs/>
          <w:lang w:eastAsia="en-US"/>
        </w:rPr>
      </w:pPr>
      <w:r w:rsidRPr="00C75A40">
        <w:rPr>
          <w:rFonts w:ascii="Times New Roman" w:hAnsi="Times New Roman" w:cs="Times New Roman"/>
          <w:bCs/>
          <w:lang w:eastAsia="en-US"/>
        </w:rPr>
        <w:t xml:space="preserve">Дисциплина </w:t>
      </w:r>
      <w:r>
        <w:rPr>
          <w:rFonts w:ascii="Times New Roman" w:hAnsi="Times New Roman" w:cs="Times New Roman"/>
          <w:bCs/>
          <w:lang w:eastAsia="en-US"/>
        </w:rPr>
        <w:t xml:space="preserve">Б1.В.ОД.1. </w:t>
      </w:r>
      <w:r w:rsidRPr="00F26008">
        <w:rPr>
          <w:rFonts w:ascii="Times New Roman" w:hAnsi="Times New Roman" w:cs="Times New Roman"/>
          <w:lang w:eastAsia="en-US"/>
        </w:rPr>
        <w:t>«</w:t>
      </w:r>
      <w:r>
        <w:rPr>
          <w:rFonts w:ascii="Times New Roman" w:hAnsi="Times New Roman" w:cs="Times New Roman"/>
          <w:color w:val="auto"/>
        </w:rPr>
        <w:t xml:space="preserve">Спортивная нутрициология </w:t>
      </w:r>
      <w:r w:rsidRPr="00F26008">
        <w:rPr>
          <w:rFonts w:ascii="Times New Roman" w:hAnsi="Times New Roman" w:cs="Times New Roman"/>
          <w:lang w:eastAsia="en-US"/>
        </w:rPr>
        <w:t>»</w:t>
      </w:r>
      <w:r>
        <w:rPr>
          <w:rFonts w:ascii="Times New Roman" w:hAnsi="Times New Roman" w:cs="Times New Roman"/>
          <w:lang w:eastAsia="en-US"/>
        </w:rPr>
        <w:t xml:space="preserve"> </w:t>
      </w:r>
      <w:r w:rsidRPr="00F26008">
        <w:rPr>
          <w:rFonts w:ascii="Times New Roman" w:hAnsi="Times New Roman" w:cs="Times New Roman"/>
          <w:bCs/>
          <w:lang w:eastAsia="en-US"/>
        </w:rPr>
        <w:t>относится к разделу Блок 1 Дисциплины (модули), Вариативная часть</w:t>
      </w:r>
      <w:r w:rsidRPr="00F26008">
        <w:rPr>
          <w:rFonts w:ascii="Times New Roman" w:hAnsi="Times New Roman" w:cs="Times New Roman"/>
          <w:lang w:eastAsia="en-US"/>
        </w:rPr>
        <w:t xml:space="preserve"> высшего образования по специальности ординатуры </w:t>
      </w:r>
      <w:r w:rsidRPr="000D2F50">
        <w:rPr>
          <w:rFonts w:ascii="Times New Roman" w:hAnsi="Times New Roman" w:cs="Times New Roman"/>
          <w:color w:val="auto"/>
        </w:rPr>
        <w:t>31.08.50 Физиотерапия</w:t>
      </w:r>
      <w:r>
        <w:rPr>
          <w:rFonts w:ascii="Times New Roman" w:hAnsi="Times New Roman" w:cs="Times New Roman"/>
          <w:color w:val="auto"/>
        </w:rPr>
        <w:t>.</w:t>
      </w:r>
    </w:p>
    <w:p w:rsidR="00340FF1" w:rsidRPr="00B86A4B" w:rsidRDefault="00340FF1" w:rsidP="00340FF1">
      <w:pPr>
        <w:autoSpaceDE w:val="0"/>
        <w:autoSpaceDN w:val="0"/>
        <w:adjustRightInd w:val="0"/>
        <w:jc w:val="both"/>
        <w:rPr>
          <w:rFonts w:ascii="Times New Roman" w:hAnsi="Times New Roman" w:cs="Times New Roman"/>
          <w:b/>
          <w:bCs/>
          <w:i/>
          <w:iCs/>
          <w:lang w:eastAsia="en-US"/>
        </w:rPr>
      </w:pPr>
    </w:p>
    <w:p w:rsidR="00340FF1" w:rsidRPr="00B86A4B" w:rsidRDefault="00340FF1" w:rsidP="00340FF1">
      <w:pPr>
        <w:autoSpaceDE w:val="0"/>
        <w:autoSpaceDN w:val="0"/>
        <w:adjustRightInd w:val="0"/>
        <w:ind w:firstLine="709"/>
        <w:jc w:val="both"/>
        <w:rPr>
          <w:rFonts w:ascii="Times New Roman" w:hAnsi="Times New Roman" w:cs="Times New Roman"/>
          <w:lang w:eastAsia="en-US"/>
        </w:rPr>
      </w:pPr>
    </w:p>
    <w:p w:rsidR="00340FF1" w:rsidRDefault="00340FF1" w:rsidP="00340FF1">
      <w:pPr>
        <w:jc w:val="center"/>
        <w:rPr>
          <w:rFonts w:ascii="Times New Roman" w:hAnsi="Times New Roman" w:cs="Times New Roman"/>
          <w:b/>
        </w:rPr>
      </w:pPr>
    </w:p>
    <w:p w:rsidR="00340FF1" w:rsidRPr="00593596" w:rsidRDefault="00340FF1" w:rsidP="00340FF1">
      <w:pPr>
        <w:jc w:val="center"/>
        <w:rPr>
          <w:rFonts w:ascii="Times New Roman" w:hAnsi="Times New Roman" w:cs="Times New Roman"/>
          <w:b/>
        </w:rPr>
      </w:pPr>
      <w:r w:rsidRPr="00593596">
        <w:rPr>
          <w:rFonts w:ascii="Times New Roman" w:hAnsi="Times New Roman" w:cs="Times New Roman"/>
          <w:b/>
        </w:rPr>
        <w:t>СОДЕРЖАНИЕ ДИСЦИПЛИНЫ</w:t>
      </w:r>
    </w:p>
    <w:p w:rsidR="00340FF1" w:rsidRPr="00593596" w:rsidRDefault="00340FF1" w:rsidP="00340FF1">
      <w:pPr>
        <w:snapToGrid w:val="0"/>
        <w:jc w:val="both"/>
        <w:rPr>
          <w:rFonts w:ascii="Times New Roman" w:hAnsi="Times New Roman" w:cs="Times New Roman"/>
        </w:rPr>
      </w:pPr>
      <w:r w:rsidRPr="00483DDF">
        <w:rPr>
          <w:rFonts w:ascii="Times New Roman" w:hAnsi="Times New Roman" w:cs="Times New Roman"/>
          <w:b/>
        </w:rPr>
        <w:t xml:space="preserve">1. </w:t>
      </w:r>
      <w:r w:rsidRPr="004F422E">
        <w:rPr>
          <w:rFonts w:ascii="Times New Roman" w:hAnsi="Times New Roman" w:cs="Times New Roman"/>
          <w:b/>
        </w:rPr>
        <w:t>Основы спортивной нутрициолог</w:t>
      </w:r>
      <w:r>
        <w:rPr>
          <w:rFonts w:ascii="Times New Roman" w:hAnsi="Times New Roman" w:cs="Times New Roman"/>
          <w:b/>
        </w:rPr>
        <w:t>ии, анализ концепции рационального питания и вопро</w:t>
      </w:r>
      <w:r w:rsidRPr="004F422E">
        <w:rPr>
          <w:rFonts w:ascii="Times New Roman" w:hAnsi="Times New Roman" w:cs="Times New Roman"/>
          <w:b/>
        </w:rPr>
        <w:t xml:space="preserve">сы классификации </w:t>
      </w:r>
      <w:r>
        <w:rPr>
          <w:rFonts w:ascii="Times New Roman" w:hAnsi="Times New Roman" w:cs="Times New Roman"/>
          <w:b/>
        </w:rPr>
        <w:t>продуктов специализи</w:t>
      </w:r>
      <w:r w:rsidRPr="004F422E">
        <w:rPr>
          <w:rFonts w:ascii="Times New Roman" w:hAnsi="Times New Roman" w:cs="Times New Roman"/>
          <w:b/>
        </w:rPr>
        <w:t>рованного спортивного питания.</w:t>
      </w:r>
      <w:r>
        <w:rPr>
          <w:rFonts w:ascii="Times New Roman" w:hAnsi="Times New Roman" w:cs="Times New Roman"/>
          <w:b/>
        </w:rPr>
        <w:t xml:space="preserve"> </w:t>
      </w:r>
      <w:r w:rsidRPr="00D648D0">
        <w:rPr>
          <w:rFonts w:ascii="Times New Roman" w:hAnsi="Times New Roman" w:cs="Times New Roman"/>
        </w:rPr>
        <w:t>Особенности функционирования организма человека в условиях интенсивных физических нагрузок</w:t>
      </w:r>
      <w:r>
        <w:rPr>
          <w:rFonts w:ascii="Times New Roman" w:hAnsi="Times New Roman" w:cs="Times New Roman"/>
        </w:rPr>
        <w:t xml:space="preserve">. </w:t>
      </w:r>
      <w:r w:rsidRPr="00D648D0">
        <w:rPr>
          <w:rFonts w:ascii="Times New Roman" w:hAnsi="Times New Roman" w:cs="Times New Roman"/>
        </w:rPr>
        <w:t>Классификация продуктов интенсивного спортивного питания по назначению, составу, форме выпуска и другим классификационным признакам</w:t>
      </w:r>
      <w:r>
        <w:rPr>
          <w:rFonts w:ascii="Times New Roman" w:hAnsi="Times New Roman" w:cs="Times New Roman"/>
        </w:rPr>
        <w:t>.</w:t>
      </w:r>
    </w:p>
    <w:p w:rsidR="00340FF1" w:rsidRPr="00220438" w:rsidRDefault="00340FF1" w:rsidP="00340FF1">
      <w:pPr>
        <w:snapToGrid w:val="0"/>
        <w:jc w:val="both"/>
        <w:rPr>
          <w:rFonts w:ascii="Times New Roman" w:hAnsi="Times New Roman" w:cs="Times New Roman"/>
          <w:spacing w:val="-2"/>
        </w:rPr>
      </w:pPr>
      <w:r w:rsidRPr="00483DDF">
        <w:rPr>
          <w:rFonts w:ascii="Times New Roman" w:hAnsi="Times New Roman" w:cs="Times New Roman"/>
          <w:b/>
        </w:rPr>
        <w:t xml:space="preserve">2. </w:t>
      </w:r>
      <w:r w:rsidRPr="00220438">
        <w:rPr>
          <w:rFonts w:ascii="Times New Roman" w:hAnsi="Times New Roman" w:cs="Times New Roman"/>
          <w:b/>
        </w:rPr>
        <w:t>Характеристика и виды белков, углеводов и жиров, применяемых в спортивном питании</w:t>
      </w:r>
      <w:r>
        <w:rPr>
          <w:rFonts w:ascii="Times New Roman" w:hAnsi="Times New Roman" w:cs="Times New Roman"/>
          <w:b/>
        </w:rPr>
        <w:t xml:space="preserve">. </w:t>
      </w:r>
      <w:r w:rsidRPr="00D648D0">
        <w:rPr>
          <w:rFonts w:ascii="Times New Roman" w:hAnsi="Times New Roman" w:cs="Times New Roman"/>
          <w:spacing w:val="-2"/>
        </w:rPr>
        <w:t>Физиологическая роль белков, углеводов и жиров в организме</w:t>
      </w:r>
      <w:r>
        <w:rPr>
          <w:rFonts w:ascii="Times New Roman" w:hAnsi="Times New Roman" w:cs="Times New Roman"/>
          <w:spacing w:val="-2"/>
        </w:rPr>
        <w:t xml:space="preserve">. </w:t>
      </w:r>
      <w:r w:rsidRPr="00D648D0">
        <w:rPr>
          <w:rFonts w:ascii="Times New Roman" w:hAnsi="Times New Roman" w:cs="Times New Roman"/>
          <w:spacing w:val="-2"/>
        </w:rPr>
        <w:t>Роль белков, углеводов и жиров в энергетическом и пластическом обеспечении организма</w:t>
      </w:r>
      <w:r>
        <w:rPr>
          <w:rFonts w:ascii="Times New Roman" w:hAnsi="Times New Roman" w:cs="Times New Roman"/>
          <w:spacing w:val="-2"/>
        </w:rPr>
        <w:t xml:space="preserve">. </w:t>
      </w:r>
      <w:r w:rsidRPr="00D648D0">
        <w:rPr>
          <w:rFonts w:ascii="Times New Roman" w:hAnsi="Times New Roman" w:cs="Times New Roman"/>
          <w:spacing w:val="-2"/>
        </w:rPr>
        <w:t>Сырье и основы получения белков, углеводов и жиров в качестве компонентов специализированного спортивного питания</w:t>
      </w:r>
      <w:r>
        <w:rPr>
          <w:rFonts w:ascii="Times New Roman" w:hAnsi="Times New Roman" w:cs="Times New Roman"/>
          <w:spacing w:val="-2"/>
        </w:rPr>
        <w:t xml:space="preserve">. </w:t>
      </w:r>
    </w:p>
    <w:p w:rsidR="00340FF1" w:rsidRPr="00220438" w:rsidRDefault="00340FF1" w:rsidP="00340FF1">
      <w:pPr>
        <w:snapToGrid w:val="0"/>
        <w:jc w:val="both"/>
        <w:rPr>
          <w:rFonts w:ascii="Times New Roman" w:hAnsi="Times New Roman" w:cs="Times New Roman"/>
          <w:spacing w:val="-2"/>
        </w:rPr>
      </w:pPr>
      <w:r w:rsidRPr="00483DDF">
        <w:rPr>
          <w:rFonts w:ascii="Times New Roman" w:hAnsi="Times New Roman" w:cs="Times New Roman"/>
          <w:b/>
        </w:rPr>
        <w:t xml:space="preserve">3. </w:t>
      </w:r>
      <w:r w:rsidRPr="00220438">
        <w:rPr>
          <w:rFonts w:ascii="Times New Roman" w:hAnsi="Times New Roman" w:cs="Times New Roman"/>
          <w:b/>
        </w:rPr>
        <w:t>Решение проблемы обезвоживания организма спортсменов при интенсивных физических нагрузках и со</w:t>
      </w:r>
      <w:r>
        <w:rPr>
          <w:rFonts w:ascii="Times New Roman" w:hAnsi="Times New Roman" w:cs="Times New Roman"/>
          <w:b/>
        </w:rPr>
        <w:t>временные спортивные и энергети</w:t>
      </w:r>
      <w:r w:rsidRPr="00220438">
        <w:rPr>
          <w:rFonts w:ascii="Times New Roman" w:hAnsi="Times New Roman" w:cs="Times New Roman"/>
          <w:b/>
        </w:rPr>
        <w:t>ческие напитки</w:t>
      </w:r>
      <w:r>
        <w:rPr>
          <w:rFonts w:ascii="Times New Roman" w:hAnsi="Times New Roman" w:cs="Times New Roman"/>
        </w:rPr>
        <w:t xml:space="preserve">. </w:t>
      </w:r>
      <w:r w:rsidRPr="00D648D0">
        <w:rPr>
          <w:rFonts w:ascii="Times New Roman" w:hAnsi="Times New Roman" w:cs="Times New Roman"/>
          <w:spacing w:val="-2"/>
        </w:rPr>
        <w:t>Роль воды в физиологии человека</w:t>
      </w:r>
      <w:r>
        <w:rPr>
          <w:rFonts w:ascii="Times New Roman" w:hAnsi="Times New Roman" w:cs="Times New Roman"/>
          <w:spacing w:val="-2"/>
        </w:rPr>
        <w:t xml:space="preserve">. </w:t>
      </w:r>
      <w:r w:rsidRPr="00D648D0">
        <w:rPr>
          <w:rFonts w:ascii="Times New Roman" w:hAnsi="Times New Roman" w:cs="Times New Roman"/>
          <w:spacing w:val="-2"/>
        </w:rPr>
        <w:t>Современные представления о механизмах возникновения чувства жажды у человека</w:t>
      </w:r>
      <w:r>
        <w:rPr>
          <w:rFonts w:ascii="Times New Roman" w:hAnsi="Times New Roman" w:cs="Times New Roman"/>
          <w:spacing w:val="-2"/>
        </w:rPr>
        <w:t xml:space="preserve">. </w:t>
      </w:r>
      <w:r w:rsidRPr="00D648D0">
        <w:rPr>
          <w:rFonts w:ascii="Times New Roman" w:hAnsi="Times New Roman" w:cs="Times New Roman"/>
          <w:spacing w:val="-2"/>
        </w:rPr>
        <w:t>Гипотонические, изотонические и гипертонические напитки</w:t>
      </w:r>
      <w:r>
        <w:rPr>
          <w:rFonts w:ascii="Times New Roman" w:hAnsi="Times New Roman" w:cs="Times New Roman"/>
          <w:spacing w:val="-2"/>
        </w:rPr>
        <w:t xml:space="preserve">. </w:t>
      </w:r>
      <w:r w:rsidRPr="00D648D0">
        <w:rPr>
          <w:rFonts w:ascii="Times New Roman" w:hAnsi="Times New Roman" w:cs="Times New Roman"/>
          <w:spacing w:val="-2"/>
        </w:rPr>
        <w:t>Преимущества и недостатки потребления спортивных и энергетических напитков спортсменами</w:t>
      </w:r>
      <w:r>
        <w:rPr>
          <w:rFonts w:ascii="Times New Roman" w:hAnsi="Times New Roman" w:cs="Times New Roman"/>
          <w:spacing w:val="-2"/>
        </w:rPr>
        <w:t>.</w:t>
      </w:r>
    </w:p>
    <w:p w:rsidR="00340FF1" w:rsidRPr="00220438" w:rsidRDefault="00340FF1" w:rsidP="00340FF1">
      <w:pPr>
        <w:snapToGrid w:val="0"/>
        <w:jc w:val="both"/>
        <w:rPr>
          <w:rFonts w:ascii="Times New Roman" w:hAnsi="Times New Roman" w:cs="Times New Roman"/>
          <w:spacing w:val="-2"/>
        </w:rPr>
      </w:pPr>
      <w:r w:rsidRPr="00483DDF">
        <w:rPr>
          <w:rFonts w:ascii="Times New Roman" w:hAnsi="Times New Roman" w:cs="Times New Roman"/>
          <w:b/>
        </w:rPr>
        <w:t xml:space="preserve">4. </w:t>
      </w:r>
      <w:r w:rsidRPr="00220438">
        <w:rPr>
          <w:rFonts w:ascii="Times New Roman" w:hAnsi="Times New Roman" w:cs="Times New Roman"/>
          <w:b/>
        </w:rPr>
        <w:t>Витаминно-минеральные комплексы и их роль в спортивном питании.</w:t>
      </w:r>
      <w:r>
        <w:rPr>
          <w:rFonts w:ascii="Times New Roman" w:hAnsi="Times New Roman" w:cs="Times New Roman"/>
          <w:b/>
        </w:rPr>
        <w:t xml:space="preserve"> </w:t>
      </w:r>
      <w:r w:rsidRPr="00D648D0">
        <w:rPr>
          <w:rFonts w:ascii="Times New Roman" w:hAnsi="Times New Roman" w:cs="Times New Roman"/>
          <w:spacing w:val="-2"/>
        </w:rPr>
        <w:t>Физиологическая роль отдельных водораствори</w:t>
      </w:r>
      <w:r>
        <w:rPr>
          <w:rFonts w:ascii="Times New Roman" w:hAnsi="Times New Roman" w:cs="Times New Roman"/>
          <w:spacing w:val="-2"/>
        </w:rPr>
        <w:t xml:space="preserve">мых и жирорастворимых витаминов. </w:t>
      </w:r>
      <w:r w:rsidRPr="00D648D0">
        <w:rPr>
          <w:rFonts w:ascii="Times New Roman" w:hAnsi="Times New Roman" w:cs="Times New Roman"/>
          <w:spacing w:val="-2"/>
        </w:rPr>
        <w:t>Значение отдельных биоэлементов в обеспечения нормаль</w:t>
      </w:r>
      <w:r>
        <w:rPr>
          <w:rFonts w:ascii="Times New Roman" w:hAnsi="Times New Roman" w:cs="Times New Roman"/>
          <w:spacing w:val="-2"/>
        </w:rPr>
        <w:t xml:space="preserve">ного функционирования организма </w:t>
      </w:r>
      <w:r w:rsidRPr="00D648D0">
        <w:rPr>
          <w:rFonts w:ascii="Times New Roman" w:hAnsi="Times New Roman" w:cs="Times New Roman"/>
          <w:spacing w:val="-2"/>
        </w:rPr>
        <w:t>спортсменов</w:t>
      </w:r>
      <w:r>
        <w:rPr>
          <w:rFonts w:ascii="Times New Roman" w:hAnsi="Times New Roman" w:cs="Times New Roman"/>
          <w:spacing w:val="-2"/>
        </w:rPr>
        <w:t>.</w:t>
      </w:r>
    </w:p>
    <w:p w:rsidR="00340FF1" w:rsidRDefault="00340FF1" w:rsidP="00340FF1">
      <w:pPr>
        <w:snapToGrid w:val="0"/>
        <w:jc w:val="both"/>
        <w:rPr>
          <w:rFonts w:ascii="Times New Roman" w:hAnsi="Times New Roman" w:cs="Times New Roman"/>
          <w:spacing w:val="-2"/>
        </w:rPr>
      </w:pPr>
      <w:r w:rsidRPr="00483DDF">
        <w:rPr>
          <w:rFonts w:ascii="Times New Roman" w:hAnsi="Times New Roman" w:cs="Times New Roman"/>
          <w:b/>
        </w:rPr>
        <w:t>5</w:t>
      </w:r>
      <w:r w:rsidRPr="00220438">
        <w:rPr>
          <w:rFonts w:ascii="Times New Roman" w:hAnsi="Times New Roman" w:cs="Times New Roman"/>
          <w:b/>
        </w:rPr>
        <w:t>. Использование физиологически значимых и биологически активных компонентов в продуктах специализированного спортивного питания.</w:t>
      </w:r>
      <w:r>
        <w:rPr>
          <w:rFonts w:ascii="Times New Roman" w:hAnsi="Times New Roman" w:cs="Times New Roman"/>
          <w:b/>
        </w:rPr>
        <w:t xml:space="preserve"> </w:t>
      </w:r>
      <w:r w:rsidRPr="00D648D0">
        <w:rPr>
          <w:rFonts w:ascii="Times New Roman" w:hAnsi="Times New Roman" w:cs="Times New Roman"/>
          <w:spacing w:val="-2"/>
        </w:rPr>
        <w:t>Группы биологически активных веществ п</w:t>
      </w:r>
      <w:r>
        <w:rPr>
          <w:rFonts w:ascii="Times New Roman" w:hAnsi="Times New Roman" w:cs="Times New Roman"/>
          <w:spacing w:val="-2"/>
        </w:rPr>
        <w:t xml:space="preserve">о их роли в спортивной биохимии. </w:t>
      </w:r>
      <w:r w:rsidRPr="00D648D0">
        <w:rPr>
          <w:rFonts w:ascii="Times New Roman" w:hAnsi="Times New Roman" w:cs="Times New Roman"/>
          <w:spacing w:val="-2"/>
        </w:rPr>
        <w:t>Механизмы генерации биоэнергии в организме спортсменов при различ</w:t>
      </w:r>
      <w:r>
        <w:rPr>
          <w:rFonts w:ascii="Times New Roman" w:hAnsi="Times New Roman" w:cs="Times New Roman"/>
          <w:spacing w:val="-2"/>
        </w:rPr>
        <w:t xml:space="preserve">ных видах физической нагрузки. Преимущества и ограничения </w:t>
      </w:r>
      <w:r w:rsidRPr="00D648D0">
        <w:rPr>
          <w:rFonts w:ascii="Times New Roman" w:hAnsi="Times New Roman" w:cs="Times New Roman"/>
          <w:spacing w:val="-2"/>
        </w:rPr>
        <w:t>применения биологически активных компонентов в спортивной диетологии</w:t>
      </w:r>
      <w:r>
        <w:rPr>
          <w:rFonts w:ascii="Times New Roman" w:hAnsi="Times New Roman" w:cs="Times New Roman"/>
          <w:spacing w:val="-2"/>
        </w:rPr>
        <w:t>.</w:t>
      </w:r>
    </w:p>
    <w:p w:rsidR="00340FF1" w:rsidRPr="00220438" w:rsidRDefault="00340FF1" w:rsidP="00340FF1">
      <w:pPr>
        <w:snapToGrid w:val="0"/>
        <w:jc w:val="both"/>
        <w:rPr>
          <w:rFonts w:ascii="Times New Roman" w:hAnsi="Times New Roman" w:cs="Times New Roman"/>
          <w:spacing w:val="-2"/>
        </w:rPr>
      </w:pPr>
      <w:r w:rsidRPr="00220438">
        <w:rPr>
          <w:rFonts w:ascii="Times New Roman" w:hAnsi="Times New Roman" w:cs="Times New Roman"/>
          <w:b/>
          <w:spacing w:val="-2"/>
        </w:rPr>
        <w:t>6.</w:t>
      </w:r>
      <w:r>
        <w:rPr>
          <w:rFonts w:ascii="Times New Roman" w:hAnsi="Times New Roman" w:cs="Times New Roman"/>
          <w:spacing w:val="-2"/>
        </w:rPr>
        <w:t xml:space="preserve"> </w:t>
      </w:r>
      <w:r w:rsidRPr="00220438">
        <w:rPr>
          <w:rFonts w:ascii="Times New Roman" w:hAnsi="Times New Roman" w:cs="Times New Roman"/>
          <w:b/>
        </w:rPr>
        <w:t>Антиоксиданты, адаптогены и специализированные продукты, применяемые  для восстановления организма спортсменов</w:t>
      </w:r>
      <w:r>
        <w:rPr>
          <w:rFonts w:ascii="Times New Roman" w:hAnsi="Times New Roman" w:cs="Times New Roman"/>
          <w:b/>
        </w:rPr>
        <w:t xml:space="preserve">. </w:t>
      </w:r>
      <w:r w:rsidRPr="00D648D0">
        <w:rPr>
          <w:rFonts w:ascii="Times New Roman" w:hAnsi="Times New Roman" w:cs="Times New Roman"/>
          <w:spacing w:val="-2"/>
        </w:rPr>
        <w:t>Роль активных радикалов в нарушении процессов нормального функ</w:t>
      </w:r>
      <w:r>
        <w:rPr>
          <w:rFonts w:ascii="Times New Roman" w:hAnsi="Times New Roman" w:cs="Times New Roman"/>
          <w:spacing w:val="-2"/>
        </w:rPr>
        <w:t xml:space="preserve">ционирования клеточных структур. </w:t>
      </w:r>
      <w:r w:rsidRPr="00D648D0">
        <w:rPr>
          <w:rFonts w:ascii="Times New Roman" w:hAnsi="Times New Roman" w:cs="Times New Roman"/>
          <w:spacing w:val="-2"/>
        </w:rPr>
        <w:t>Значение адаптогенов в восстановлении функциональных возможностей организма спортсменов.</w:t>
      </w:r>
      <w:r>
        <w:rPr>
          <w:rFonts w:ascii="Times New Roman" w:hAnsi="Times New Roman" w:cs="Times New Roman"/>
          <w:spacing w:val="-2"/>
        </w:rPr>
        <w:t xml:space="preserve"> </w:t>
      </w:r>
      <w:r w:rsidRPr="00D648D0">
        <w:rPr>
          <w:rFonts w:ascii="Times New Roman" w:hAnsi="Times New Roman" w:cs="Times New Roman"/>
          <w:spacing w:val="-2"/>
        </w:rPr>
        <w:t>Посттренировочные комплексы</w:t>
      </w:r>
      <w:r>
        <w:rPr>
          <w:rFonts w:ascii="Times New Roman" w:hAnsi="Times New Roman" w:cs="Times New Roman"/>
          <w:spacing w:val="-2"/>
        </w:rPr>
        <w:t xml:space="preserve">. </w:t>
      </w:r>
      <w:r w:rsidRPr="00D648D0">
        <w:rPr>
          <w:rFonts w:ascii="Times New Roman" w:hAnsi="Times New Roman" w:cs="Times New Roman"/>
          <w:spacing w:val="-2"/>
        </w:rPr>
        <w:t xml:space="preserve">Роль </w:t>
      </w:r>
      <w:r w:rsidRPr="00D648D0">
        <w:rPr>
          <w:rFonts w:ascii="Times New Roman" w:hAnsi="Times New Roman" w:cs="Times New Roman"/>
          <w:spacing w:val="-2"/>
        </w:rPr>
        <w:lastRenderedPageBreak/>
        <w:t>антиоксидантов в предотвращении  преждевременного старения и продлении спортивного долголетия</w:t>
      </w:r>
      <w:r>
        <w:rPr>
          <w:rFonts w:ascii="Times New Roman" w:hAnsi="Times New Roman" w:cs="Times New Roman"/>
          <w:spacing w:val="-2"/>
        </w:rPr>
        <w:t>.</w:t>
      </w:r>
    </w:p>
    <w:p w:rsidR="00651242" w:rsidRPr="00B86A4B" w:rsidRDefault="00651242" w:rsidP="00651242">
      <w:pPr>
        <w:autoSpaceDE w:val="0"/>
        <w:autoSpaceDN w:val="0"/>
        <w:adjustRightInd w:val="0"/>
        <w:jc w:val="both"/>
        <w:rPr>
          <w:rFonts w:ascii="Times New Roman" w:hAnsi="Times New Roman" w:cs="Times New Roman"/>
          <w:lang w:eastAsia="en-US"/>
        </w:rPr>
      </w:pPr>
      <w:r w:rsidRPr="00B86A4B">
        <w:rPr>
          <w:rFonts w:ascii="Times New Roman" w:hAnsi="Times New Roman" w:cs="Times New Roman"/>
          <w:b/>
          <w:bCs/>
          <w:iCs/>
          <w:lang w:eastAsia="en-US"/>
        </w:rPr>
        <w:t>Общая трудоемкость дисциплины составляет:</w:t>
      </w:r>
      <w:r w:rsidRPr="00B86A4B">
        <w:rPr>
          <w:rFonts w:ascii="Times New Roman" w:hAnsi="Times New Roman" w:cs="Times New Roman"/>
          <w:lang w:eastAsia="en-US"/>
        </w:rPr>
        <w:t xml:space="preserve"> </w:t>
      </w:r>
      <w:r>
        <w:rPr>
          <w:rFonts w:ascii="Times New Roman" w:hAnsi="Times New Roman" w:cs="Times New Roman"/>
          <w:lang w:eastAsia="en-US"/>
        </w:rPr>
        <w:t>4</w:t>
      </w:r>
      <w:r w:rsidRPr="00B86A4B">
        <w:rPr>
          <w:rFonts w:ascii="Times New Roman" w:hAnsi="Times New Roman" w:cs="Times New Roman"/>
          <w:lang w:eastAsia="en-US"/>
        </w:rPr>
        <w:t xml:space="preserve"> зачетны</w:t>
      </w:r>
      <w:r>
        <w:rPr>
          <w:rFonts w:ascii="Times New Roman" w:hAnsi="Times New Roman" w:cs="Times New Roman"/>
          <w:lang w:eastAsia="en-US"/>
        </w:rPr>
        <w:t>е</w:t>
      </w:r>
      <w:r w:rsidRPr="00B86A4B">
        <w:rPr>
          <w:rFonts w:ascii="Times New Roman" w:hAnsi="Times New Roman" w:cs="Times New Roman"/>
          <w:lang w:eastAsia="en-US"/>
        </w:rPr>
        <w:t xml:space="preserve"> единиц</w:t>
      </w:r>
      <w:r>
        <w:rPr>
          <w:rFonts w:ascii="Times New Roman" w:hAnsi="Times New Roman" w:cs="Times New Roman"/>
          <w:lang w:eastAsia="en-US"/>
        </w:rPr>
        <w:t>ы</w:t>
      </w:r>
      <w:r w:rsidRPr="00B86A4B">
        <w:rPr>
          <w:rFonts w:ascii="Times New Roman" w:hAnsi="Times New Roman" w:cs="Times New Roman"/>
          <w:lang w:eastAsia="en-US"/>
        </w:rPr>
        <w:t xml:space="preserve">; </w:t>
      </w:r>
      <w:r>
        <w:rPr>
          <w:rFonts w:ascii="Times New Roman" w:hAnsi="Times New Roman" w:cs="Times New Roman"/>
          <w:lang w:eastAsia="en-US"/>
        </w:rPr>
        <w:t>144</w:t>
      </w:r>
      <w:r w:rsidRPr="00B86A4B">
        <w:rPr>
          <w:rFonts w:ascii="Times New Roman" w:hAnsi="Times New Roman" w:cs="Times New Roman"/>
          <w:lang w:eastAsia="en-US"/>
        </w:rPr>
        <w:t xml:space="preserve"> академических час</w:t>
      </w:r>
      <w:r>
        <w:rPr>
          <w:rFonts w:ascii="Times New Roman" w:hAnsi="Times New Roman" w:cs="Times New Roman"/>
          <w:lang w:eastAsia="en-US"/>
        </w:rPr>
        <w:t>а</w:t>
      </w:r>
      <w:r w:rsidRPr="00B86A4B">
        <w:rPr>
          <w:rFonts w:ascii="Times New Roman" w:hAnsi="Times New Roman" w:cs="Times New Roman"/>
          <w:lang w:eastAsia="en-US"/>
        </w:rPr>
        <w:t>.</w:t>
      </w:r>
    </w:p>
    <w:p w:rsidR="00340FF1" w:rsidRPr="004A3E7B" w:rsidRDefault="00340FF1" w:rsidP="00340FF1">
      <w:pPr>
        <w:ind w:firstLine="709"/>
        <w:rPr>
          <w:rFonts w:ascii="Times New Roman" w:hAnsi="Times New Roman" w:cs="Times New Roman"/>
        </w:rPr>
      </w:pPr>
    </w:p>
    <w:p w:rsidR="006D0C89" w:rsidRDefault="00651242" w:rsidP="00F26008">
      <w:pPr>
        <w:ind w:left="720"/>
        <w:jc w:val="center"/>
        <w:rPr>
          <w:rFonts w:ascii="Times New Roman" w:hAnsi="Times New Roman" w:cs="Times New Roman"/>
          <w:b/>
        </w:rPr>
      </w:pPr>
      <w:r>
        <w:rPr>
          <w:rFonts w:ascii="Times New Roman" w:hAnsi="Times New Roman" w:cs="Times New Roman"/>
          <w:b/>
        </w:rPr>
        <w:t xml:space="preserve">АННОТАЦИЯ </w:t>
      </w:r>
      <w:r w:rsidR="006D0C89" w:rsidRPr="00913C60">
        <w:rPr>
          <w:rFonts w:ascii="Times New Roman" w:hAnsi="Times New Roman" w:cs="Times New Roman"/>
          <w:b/>
        </w:rPr>
        <w:t>РАБОЧ</w:t>
      </w:r>
      <w:r>
        <w:rPr>
          <w:rFonts w:ascii="Times New Roman" w:hAnsi="Times New Roman" w:cs="Times New Roman"/>
          <w:b/>
        </w:rPr>
        <w:t>ЕЙ</w:t>
      </w:r>
      <w:r w:rsidR="006D0C89" w:rsidRPr="00913C60">
        <w:rPr>
          <w:rFonts w:ascii="Times New Roman" w:hAnsi="Times New Roman" w:cs="Times New Roman"/>
          <w:b/>
        </w:rPr>
        <w:t xml:space="preserve"> ПРОГРАММ</w:t>
      </w:r>
      <w:r>
        <w:rPr>
          <w:rFonts w:ascii="Times New Roman" w:hAnsi="Times New Roman" w:cs="Times New Roman"/>
          <w:b/>
        </w:rPr>
        <w:t>Ы</w:t>
      </w:r>
      <w:r w:rsidR="006D0C89" w:rsidRPr="00913C60">
        <w:rPr>
          <w:rFonts w:ascii="Times New Roman" w:hAnsi="Times New Roman" w:cs="Times New Roman"/>
          <w:b/>
        </w:rPr>
        <w:t xml:space="preserve"> ДИСЦИПЛИНЫ</w:t>
      </w:r>
    </w:p>
    <w:p w:rsidR="006D0C89" w:rsidRPr="00724A5C" w:rsidRDefault="005D46FD" w:rsidP="00F26008">
      <w:pPr>
        <w:ind w:left="720"/>
        <w:jc w:val="center"/>
        <w:rPr>
          <w:rFonts w:ascii="Times New Roman" w:hAnsi="Times New Roman" w:cs="Times New Roman"/>
          <w:b/>
        </w:rPr>
      </w:pPr>
      <w:r w:rsidRPr="00724A5C">
        <w:rPr>
          <w:rFonts w:ascii="Times New Roman" w:hAnsi="Times New Roman" w:cs="Times New Roman"/>
          <w:b/>
        </w:rPr>
        <w:t>«</w:t>
      </w:r>
      <w:r w:rsidRPr="005D46FD">
        <w:rPr>
          <w:rFonts w:ascii="Times New Roman" w:hAnsi="Times New Roman" w:cs="Times New Roman"/>
          <w:b/>
          <w:color w:val="auto"/>
        </w:rPr>
        <w:t>ОСНОВЫ КУРОРТОЛОГИИ</w:t>
      </w:r>
      <w:r w:rsidRPr="00724A5C">
        <w:rPr>
          <w:rFonts w:ascii="Times New Roman" w:hAnsi="Times New Roman" w:cs="Times New Roman"/>
          <w:b/>
        </w:rPr>
        <w:t>»</w:t>
      </w:r>
    </w:p>
    <w:p w:rsidR="006D0C89" w:rsidRPr="00913C60" w:rsidRDefault="006D0C89" w:rsidP="00913C60">
      <w:pPr>
        <w:jc w:val="center"/>
        <w:rPr>
          <w:rFonts w:ascii="Times New Roman" w:hAnsi="Times New Roman" w:cs="Times New Roman"/>
          <w:b/>
        </w:rPr>
      </w:pPr>
    </w:p>
    <w:p w:rsidR="006D0C89" w:rsidRPr="00F26008" w:rsidRDefault="006D0C89" w:rsidP="0028086E">
      <w:pPr>
        <w:autoSpaceDE w:val="0"/>
        <w:autoSpaceDN w:val="0"/>
        <w:adjustRightInd w:val="0"/>
        <w:ind w:firstLine="709"/>
        <w:jc w:val="both"/>
        <w:rPr>
          <w:rFonts w:ascii="Times New Roman" w:hAnsi="Times New Roman" w:cs="Times New Roman"/>
          <w:lang w:eastAsia="en-US"/>
        </w:rPr>
      </w:pPr>
      <w:r w:rsidRPr="00F26008">
        <w:rPr>
          <w:rFonts w:ascii="Times New Roman" w:hAnsi="Times New Roman" w:cs="Times New Roman"/>
          <w:lang w:eastAsia="en-US"/>
        </w:rPr>
        <w:t>Рабочая программа дисциплины «</w:t>
      </w:r>
      <w:r w:rsidR="005D46FD" w:rsidRPr="005D46FD">
        <w:rPr>
          <w:rFonts w:ascii="Times New Roman" w:hAnsi="Times New Roman" w:cs="Times New Roman"/>
          <w:color w:val="auto"/>
        </w:rPr>
        <w:t>Основы курортологии</w:t>
      </w:r>
      <w:r w:rsidRPr="00F26008">
        <w:rPr>
          <w:rFonts w:ascii="Times New Roman" w:hAnsi="Times New Roman" w:cs="Times New Roman"/>
          <w:lang w:eastAsia="en-US"/>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(ординатура) по специальности </w:t>
      </w:r>
      <w:r w:rsidR="000D2F50" w:rsidRPr="000D2F50">
        <w:rPr>
          <w:rFonts w:ascii="Times New Roman" w:hAnsi="Times New Roman" w:cs="Times New Roman"/>
          <w:color w:val="auto"/>
        </w:rPr>
        <w:t>31.08.50 Физиотерапия</w:t>
      </w:r>
      <w:r>
        <w:rPr>
          <w:rFonts w:ascii="Times New Roman" w:hAnsi="Times New Roman" w:cs="Times New Roman"/>
          <w:color w:val="auto"/>
        </w:rPr>
        <w:t>.</w:t>
      </w:r>
    </w:p>
    <w:p w:rsidR="006D0C89" w:rsidRPr="00F26008" w:rsidRDefault="006D0C89" w:rsidP="0028086E">
      <w:pPr>
        <w:autoSpaceDE w:val="0"/>
        <w:autoSpaceDN w:val="0"/>
        <w:adjustRightInd w:val="0"/>
        <w:ind w:firstLine="709"/>
        <w:jc w:val="both"/>
        <w:rPr>
          <w:rFonts w:ascii="Times New Roman" w:hAnsi="Times New Roman" w:cs="Times New Roman"/>
          <w:lang w:eastAsia="en-US"/>
        </w:rPr>
      </w:pPr>
      <w:r w:rsidRPr="00F26008">
        <w:rPr>
          <w:rFonts w:ascii="Times New Roman" w:hAnsi="Times New Roman" w:cs="Times New Roman"/>
          <w:b/>
          <w:bCs/>
          <w:lang w:eastAsia="en-US"/>
        </w:rPr>
        <w:t xml:space="preserve">Целью </w:t>
      </w:r>
      <w:r w:rsidRPr="00F26008">
        <w:rPr>
          <w:rFonts w:ascii="Times New Roman" w:hAnsi="Times New Roman" w:cs="Times New Roman"/>
          <w:lang w:eastAsia="en-US"/>
        </w:rPr>
        <w:t>освоения дисциплины «</w:t>
      </w:r>
      <w:r w:rsidR="005D46FD" w:rsidRPr="005D46FD">
        <w:rPr>
          <w:rFonts w:ascii="Times New Roman" w:hAnsi="Times New Roman" w:cs="Times New Roman"/>
          <w:color w:val="auto"/>
        </w:rPr>
        <w:t>Основы курортологии</w:t>
      </w:r>
      <w:r w:rsidRPr="00F26008">
        <w:rPr>
          <w:rFonts w:ascii="Times New Roman" w:hAnsi="Times New Roman" w:cs="Times New Roman"/>
          <w:lang w:eastAsia="en-US"/>
        </w:rPr>
        <w:t xml:space="preserve">» является подготовка квалифицированного </w:t>
      </w:r>
      <w:r w:rsidR="000D2F50" w:rsidRPr="000D2F50">
        <w:rPr>
          <w:rFonts w:ascii="Times New Roman" w:hAnsi="Times New Roman" w:cs="Times New Roman"/>
          <w:color w:val="auto"/>
        </w:rPr>
        <w:t>врача-физиотерапевта</w:t>
      </w:r>
      <w:r w:rsidRPr="00F26008">
        <w:rPr>
          <w:rFonts w:ascii="Times New Roman" w:hAnsi="Times New Roman"/>
        </w:rPr>
        <w:t xml:space="preserve">, </w:t>
      </w:r>
      <w:r w:rsidRPr="00F26008">
        <w:rPr>
          <w:rFonts w:ascii="Times New Roman" w:hAnsi="Times New Roman" w:cs="Times New Roman"/>
          <w:lang w:eastAsia="en-US"/>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6D0C89" w:rsidRPr="00F26008" w:rsidRDefault="006D0C89" w:rsidP="0028086E">
      <w:pPr>
        <w:autoSpaceDE w:val="0"/>
        <w:autoSpaceDN w:val="0"/>
        <w:adjustRightInd w:val="0"/>
        <w:ind w:firstLine="709"/>
        <w:jc w:val="both"/>
        <w:rPr>
          <w:rFonts w:ascii="Times New Roman" w:hAnsi="Times New Roman" w:cs="Times New Roman"/>
          <w:lang w:eastAsia="en-US"/>
        </w:rPr>
      </w:pPr>
      <w:r w:rsidRPr="00F26008">
        <w:rPr>
          <w:rFonts w:ascii="Times New Roman" w:hAnsi="Times New Roman" w:cs="Times New Roman"/>
          <w:b/>
          <w:bCs/>
          <w:lang w:eastAsia="en-US"/>
        </w:rPr>
        <w:t xml:space="preserve">Задачами </w:t>
      </w:r>
      <w:r w:rsidRPr="00F26008">
        <w:rPr>
          <w:rFonts w:ascii="Times New Roman" w:hAnsi="Times New Roman" w:cs="Times New Roman"/>
          <w:lang w:eastAsia="en-US"/>
        </w:rPr>
        <w:t>освоения дисциплины явля</w:t>
      </w:r>
      <w:r>
        <w:rPr>
          <w:rFonts w:ascii="Times New Roman" w:hAnsi="Times New Roman" w:cs="Times New Roman"/>
          <w:lang w:eastAsia="en-US"/>
        </w:rPr>
        <w:t>ю</w:t>
      </w:r>
      <w:r w:rsidRPr="00F26008">
        <w:rPr>
          <w:rFonts w:ascii="Times New Roman" w:hAnsi="Times New Roman" w:cs="Times New Roman"/>
          <w:lang w:eastAsia="en-US"/>
        </w:rPr>
        <w:t>тся:</w:t>
      </w:r>
    </w:p>
    <w:p w:rsidR="006D0C89" w:rsidRPr="00F26008" w:rsidRDefault="006D0C89" w:rsidP="0028086E">
      <w:pPr>
        <w:autoSpaceDE w:val="0"/>
        <w:autoSpaceDN w:val="0"/>
        <w:adjustRightInd w:val="0"/>
        <w:ind w:firstLine="709"/>
        <w:jc w:val="both"/>
        <w:rPr>
          <w:rFonts w:ascii="Times New Roman" w:hAnsi="Times New Roman" w:cs="Times New Roman"/>
          <w:lang w:eastAsia="en-US"/>
        </w:rPr>
      </w:pPr>
      <w:r w:rsidRPr="00F26008">
        <w:rPr>
          <w:rFonts w:ascii="Times New Roman" w:hAnsi="Times New Roman" w:cs="Times New Roman"/>
          <w:lang w:eastAsia="en-US"/>
        </w:rPr>
        <w:t xml:space="preserve">- подготовка специалиста </w:t>
      </w:r>
      <w:r w:rsidR="000D2F50" w:rsidRPr="000D2F50">
        <w:rPr>
          <w:rFonts w:ascii="Times New Roman" w:hAnsi="Times New Roman" w:cs="Times New Roman"/>
          <w:color w:val="auto"/>
        </w:rPr>
        <w:t xml:space="preserve">врача-физиотерапевта </w:t>
      </w:r>
      <w:r w:rsidRPr="00F26008">
        <w:rPr>
          <w:rFonts w:ascii="Times New Roman" w:hAnsi="Times New Roman" w:cs="Times New Roman"/>
          <w:lang w:eastAsia="en-US"/>
        </w:rPr>
        <w:t>к самостоятельной профессиональной профилактической, диагностической, лечебной, реабилитационной деятельности;</w:t>
      </w:r>
    </w:p>
    <w:p w:rsidR="006D0C89" w:rsidRPr="00F26008" w:rsidRDefault="006D0C89" w:rsidP="0028086E">
      <w:pPr>
        <w:autoSpaceDE w:val="0"/>
        <w:autoSpaceDN w:val="0"/>
        <w:adjustRightInd w:val="0"/>
        <w:ind w:firstLine="709"/>
        <w:jc w:val="both"/>
        <w:rPr>
          <w:rFonts w:ascii="Times New Roman" w:hAnsi="Times New Roman" w:cs="Times New Roman"/>
          <w:lang w:eastAsia="en-US"/>
        </w:rPr>
      </w:pPr>
      <w:r w:rsidRPr="00F26008">
        <w:rPr>
          <w:rFonts w:ascii="Times New Roman" w:hAnsi="Times New Roman" w:cs="Times New Roman"/>
          <w:lang w:eastAsia="en-US"/>
        </w:rPr>
        <w:t>- формирование умений в освоении новейших технологий и методик в профессиональной сфере.</w:t>
      </w:r>
    </w:p>
    <w:p w:rsidR="006D0C89" w:rsidRPr="00F26008" w:rsidRDefault="006D0C89" w:rsidP="0028086E">
      <w:pPr>
        <w:autoSpaceDE w:val="0"/>
        <w:autoSpaceDN w:val="0"/>
        <w:adjustRightInd w:val="0"/>
        <w:jc w:val="both"/>
        <w:rPr>
          <w:rFonts w:ascii="Times New Roman" w:hAnsi="Times New Roman" w:cs="Times New Roman"/>
          <w:b/>
          <w:bCs/>
          <w:iCs/>
          <w:lang w:eastAsia="en-US"/>
        </w:rPr>
      </w:pPr>
      <w:r w:rsidRPr="00F26008">
        <w:rPr>
          <w:rFonts w:ascii="Times New Roman" w:hAnsi="Times New Roman" w:cs="Times New Roman"/>
          <w:b/>
          <w:bCs/>
          <w:iCs/>
          <w:lang w:eastAsia="en-US"/>
        </w:rPr>
        <w:t>Место дисциплины в структуре основной образовательной программы</w:t>
      </w:r>
      <w:r w:rsidR="00D10853">
        <w:rPr>
          <w:rFonts w:ascii="Times New Roman" w:hAnsi="Times New Roman" w:cs="Times New Roman"/>
          <w:b/>
          <w:bCs/>
          <w:iCs/>
          <w:lang w:eastAsia="en-US"/>
        </w:rPr>
        <w:t>:</w:t>
      </w:r>
    </w:p>
    <w:p w:rsidR="006D0C89" w:rsidRPr="00B86A4B" w:rsidRDefault="006D0C89" w:rsidP="0028086E">
      <w:pPr>
        <w:autoSpaceDE w:val="0"/>
        <w:autoSpaceDN w:val="0"/>
        <w:adjustRightInd w:val="0"/>
        <w:ind w:firstLine="709"/>
        <w:jc w:val="both"/>
        <w:rPr>
          <w:rFonts w:ascii="Times New Roman" w:hAnsi="Times New Roman" w:cs="Times New Roman"/>
          <w:bCs/>
          <w:iCs/>
          <w:lang w:eastAsia="en-US"/>
        </w:rPr>
      </w:pPr>
      <w:r w:rsidRPr="00C75A40">
        <w:rPr>
          <w:rFonts w:ascii="Times New Roman" w:hAnsi="Times New Roman" w:cs="Times New Roman"/>
          <w:bCs/>
          <w:lang w:eastAsia="en-US"/>
        </w:rPr>
        <w:t xml:space="preserve">Дисциплина </w:t>
      </w:r>
      <w:r>
        <w:rPr>
          <w:rFonts w:ascii="Times New Roman" w:hAnsi="Times New Roman" w:cs="Times New Roman"/>
          <w:bCs/>
          <w:lang w:eastAsia="en-US"/>
        </w:rPr>
        <w:t xml:space="preserve">Б1.В.ДВ1.1 </w:t>
      </w:r>
      <w:r w:rsidRPr="00F26008">
        <w:rPr>
          <w:rFonts w:ascii="Times New Roman" w:hAnsi="Times New Roman" w:cs="Times New Roman"/>
          <w:lang w:eastAsia="en-US"/>
        </w:rPr>
        <w:t>«</w:t>
      </w:r>
      <w:r w:rsidR="005D46FD" w:rsidRPr="005D46FD">
        <w:rPr>
          <w:rFonts w:ascii="Times New Roman" w:hAnsi="Times New Roman" w:cs="Times New Roman"/>
          <w:color w:val="auto"/>
        </w:rPr>
        <w:t>Основы курортологии</w:t>
      </w:r>
      <w:r w:rsidRPr="00F26008">
        <w:rPr>
          <w:rFonts w:ascii="Times New Roman" w:hAnsi="Times New Roman" w:cs="Times New Roman"/>
          <w:lang w:eastAsia="en-US"/>
        </w:rPr>
        <w:t>»</w:t>
      </w:r>
      <w:r w:rsidR="00A938F4">
        <w:rPr>
          <w:rFonts w:ascii="Times New Roman" w:hAnsi="Times New Roman" w:cs="Times New Roman"/>
          <w:lang w:eastAsia="en-US"/>
        </w:rPr>
        <w:t xml:space="preserve"> </w:t>
      </w:r>
      <w:r w:rsidRPr="00F26008">
        <w:rPr>
          <w:rFonts w:ascii="Times New Roman" w:hAnsi="Times New Roman" w:cs="Times New Roman"/>
          <w:bCs/>
          <w:lang w:eastAsia="en-US"/>
        </w:rPr>
        <w:t>относится к разделу Блок 1 Дисциплины (модули), Вариативная часть</w:t>
      </w:r>
      <w:r w:rsidRPr="00F26008">
        <w:rPr>
          <w:rFonts w:ascii="Times New Roman" w:hAnsi="Times New Roman" w:cs="Times New Roman"/>
          <w:lang w:eastAsia="en-US"/>
        </w:rPr>
        <w:t xml:space="preserve"> высшего образования по специальности ординатуры </w:t>
      </w:r>
      <w:r w:rsidR="000D2F50" w:rsidRPr="000D2F50">
        <w:rPr>
          <w:rFonts w:ascii="Times New Roman" w:hAnsi="Times New Roman" w:cs="Times New Roman"/>
          <w:color w:val="auto"/>
        </w:rPr>
        <w:t>31.08.50 Физиотерапия</w:t>
      </w:r>
      <w:r>
        <w:rPr>
          <w:rFonts w:ascii="Times New Roman" w:hAnsi="Times New Roman" w:cs="Times New Roman"/>
          <w:color w:val="auto"/>
        </w:rPr>
        <w:t>.</w:t>
      </w:r>
    </w:p>
    <w:p w:rsidR="006D0C89" w:rsidRPr="00B86A4B" w:rsidRDefault="006D0C89" w:rsidP="0028086E">
      <w:pPr>
        <w:autoSpaceDE w:val="0"/>
        <w:autoSpaceDN w:val="0"/>
        <w:adjustRightInd w:val="0"/>
        <w:jc w:val="both"/>
        <w:rPr>
          <w:rFonts w:ascii="Times New Roman" w:hAnsi="Times New Roman" w:cs="Times New Roman"/>
          <w:b/>
          <w:bCs/>
          <w:i/>
          <w:iCs/>
          <w:lang w:eastAsia="en-US"/>
        </w:rPr>
      </w:pPr>
    </w:p>
    <w:p w:rsidR="006D0C89" w:rsidRPr="00B86A4B" w:rsidRDefault="006D0C89" w:rsidP="0028086E">
      <w:pPr>
        <w:autoSpaceDE w:val="0"/>
        <w:autoSpaceDN w:val="0"/>
        <w:adjustRightInd w:val="0"/>
        <w:ind w:firstLine="709"/>
        <w:jc w:val="both"/>
        <w:rPr>
          <w:rFonts w:ascii="Times New Roman" w:hAnsi="Times New Roman" w:cs="Times New Roman"/>
          <w:lang w:eastAsia="en-US"/>
        </w:rPr>
      </w:pPr>
    </w:p>
    <w:p w:rsidR="005862EB" w:rsidRPr="00593596" w:rsidRDefault="005862EB" w:rsidP="005862EB">
      <w:pPr>
        <w:jc w:val="center"/>
        <w:rPr>
          <w:rFonts w:ascii="Times New Roman" w:hAnsi="Times New Roman" w:cs="Times New Roman"/>
          <w:b/>
        </w:rPr>
      </w:pPr>
      <w:r w:rsidRPr="00593596">
        <w:rPr>
          <w:rFonts w:ascii="Times New Roman" w:hAnsi="Times New Roman" w:cs="Times New Roman"/>
          <w:b/>
        </w:rPr>
        <w:t xml:space="preserve">СОДЕРЖАНИЕ ДИСЦИПЛИНЫ </w:t>
      </w:r>
    </w:p>
    <w:p w:rsidR="005862EB" w:rsidRPr="00593596" w:rsidRDefault="005862EB" w:rsidP="005862EB">
      <w:pPr>
        <w:ind w:firstLine="709"/>
        <w:jc w:val="both"/>
        <w:rPr>
          <w:rFonts w:ascii="Times New Roman" w:hAnsi="Times New Roman" w:cs="Times New Roman"/>
        </w:rPr>
      </w:pPr>
      <w:r w:rsidRPr="00483DDF">
        <w:rPr>
          <w:rFonts w:ascii="Times New Roman" w:hAnsi="Times New Roman" w:cs="Times New Roman"/>
          <w:b/>
        </w:rPr>
        <w:t xml:space="preserve">1. </w:t>
      </w:r>
      <w:r w:rsidR="00F95CC3">
        <w:rPr>
          <w:rFonts w:ascii="Times New Roman" w:hAnsi="Times New Roman" w:cs="Times New Roman"/>
          <w:b/>
        </w:rPr>
        <w:t>Основы к</w:t>
      </w:r>
      <w:r w:rsidR="00F95CC3" w:rsidRPr="005B53FA">
        <w:rPr>
          <w:rFonts w:ascii="Times New Roman" w:hAnsi="Times New Roman" w:cs="Times New Roman"/>
          <w:b/>
        </w:rPr>
        <w:t>урортологи</w:t>
      </w:r>
      <w:r w:rsidR="00F95CC3">
        <w:rPr>
          <w:rFonts w:ascii="Times New Roman" w:hAnsi="Times New Roman" w:cs="Times New Roman"/>
          <w:b/>
        </w:rPr>
        <w:t xml:space="preserve">и. </w:t>
      </w:r>
      <w:r w:rsidRPr="00593596">
        <w:rPr>
          <w:rFonts w:ascii="Times New Roman" w:hAnsi="Times New Roman" w:cs="Times New Roman"/>
        </w:rPr>
        <w:t>Определение. История развития курортного дела. Значение курортов как учреждений для лечения, профилактики заболеваний и организованного отдыха. Концепция государственной политики развития курортного дела в Российской Федерации. Основные типы курортов и их классификация. Главные представители курортов по их типам. Курортные факторы в лечебном и профилактическом использовании курортов: ландшафт курорта, климатические факторы, минеральные воды, лечебные грязи. Характеристики курортных режимов. Принципы и порядок отбора больных на санаторно-курортное лечение. Показания и противопоказания при направлении на санаторно-курортное лечение. Лечебный туризм.</w:t>
      </w:r>
    </w:p>
    <w:p w:rsidR="005862EB" w:rsidRPr="00593596" w:rsidRDefault="005862EB" w:rsidP="005862EB">
      <w:pPr>
        <w:ind w:firstLine="709"/>
        <w:jc w:val="both"/>
        <w:rPr>
          <w:rFonts w:ascii="Times New Roman" w:hAnsi="Times New Roman" w:cs="Times New Roman"/>
        </w:rPr>
      </w:pPr>
      <w:r w:rsidRPr="00483DDF">
        <w:rPr>
          <w:rFonts w:ascii="Times New Roman" w:hAnsi="Times New Roman" w:cs="Times New Roman"/>
          <w:b/>
        </w:rPr>
        <w:t>2. Ландшафт курорта.</w:t>
      </w:r>
      <w:r w:rsidRPr="00593596">
        <w:rPr>
          <w:rFonts w:ascii="Times New Roman" w:hAnsi="Times New Roman" w:cs="Times New Roman"/>
        </w:rPr>
        <w:t xml:space="preserve"> Определение. Основные виды ландшафта. Физические характеристики местности. Значение ландшафта в общем комплексе воздействия природных факторов курорта на организм здорового и больного человека.</w:t>
      </w:r>
    </w:p>
    <w:p w:rsidR="005862EB" w:rsidRPr="00593596" w:rsidRDefault="005862EB" w:rsidP="005862EB">
      <w:pPr>
        <w:ind w:firstLine="709"/>
        <w:jc w:val="both"/>
        <w:rPr>
          <w:rFonts w:ascii="Times New Roman" w:hAnsi="Times New Roman" w:cs="Times New Roman"/>
        </w:rPr>
      </w:pPr>
      <w:r w:rsidRPr="00483DDF">
        <w:rPr>
          <w:rFonts w:ascii="Times New Roman" w:hAnsi="Times New Roman" w:cs="Times New Roman"/>
          <w:b/>
        </w:rPr>
        <w:t>3. Климатотерапия</w:t>
      </w:r>
      <w:r w:rsidRPr="00593596">
        <w:rPr>
          <w:rFonts w:ascii="Times New Roman" w:hAnsi="Times New Roman" w:cs="Times New Roman"/>
        </w:rPr>
        <w:t xml:space="preserve"> (климатофизиология). Определение. Климатические факторы. Основные физические характеристики климато- и погодообразующих факторов. Основные климато-географические зоны в стране. Влияние климатических зон на организм. Влияние контрастных климатических и климато-погодных факторов на организм здорового и больного человека. Принципы дозирования и дозиметрии климатических факторов. Сроки адаптации, показания для проведения отдыха на курортах России. Противопоказания для длительного и краткосрочного проживания в новых климатических условиях. Климатооздоровительные ресурсы зоны тайги, лесной зоны. Климатооздоровительные ресурсы зоны горного климата. Гипокситерапия. Климатооздоровительные ресурсы зоны средиземноморского климата. Особенности лечения на южных курортах России. Климатооздоровительные ресурсы зоны влажных субтропиков. Климатооздоровительные ресурсы зоны муссонного климата. Талассотерапия в восстановительной медицине. Спелио- и галотерапия. Показания и противопоказания к лечению на климатических курортах.</w:t>
      </w:r>
    </w:p>
    <w:p w:rsidR="005862EB" w:rsidRPr="00593596" w:rsidRDefault="005862EB" w:rsidP="005862EB">
      <w:pPr>
        <w:ind w:firstLine="709"/>
        <w:jc w:val="both"/>
        <w:rPr>
          <w:rFonts w:ascii="Times New Roman" w:hAnsi="Times New Roman" w:cs="Times New Roman"/>
        </w:rPr>
      </w:pPr>
      <w:r w:rsidRPr="00483DDF">
        <w:rPr>
          <w:rFonts w:ascii="Times New Roman" w:hAnsi="Times New Roman" w:cs="Times New Roman"/>
          <w:b/>
        </w:rPr>
        <w:lastRenderedPageBreak/>
        <w:t>4. Метеопатология.</w:t>
      </w:r>
      <w:r w:rsidRPr="00593596">
        <w:rPr>
          <w:rFonts w:ascii="Times New Roman" w:hAnsi="Times New Roman" w:cs="Times New Roman"/>
        </w:rPr>
        <w:t xml:space="preserve"> Влияние на организм сезонных и суточных изменений в метеопогодных условиях. Метеопатические реакции практически здоровых и больных людей. Медицинский прогноз погоды. Медико-метеорологический бюллетень. Основы метеопрофилактики. Основные методики климатотерапии.</w:t>
      </w:r>
    </w:p>
    <w:p w:rsidR="005862EB" w:rsidRPr="00593596" w:rsidRDefault="005862EB" w:rsidP="005862EB">
      <w:pPr>
        <w:ind w:firstLine="709"/>
        <w:jc w:val="both"/>
        <w:rPr>
          <w:rFonts w:ascii="Times New Roman" w:hAnsi="Times New Roman" w:cs="Times New Roman"/>
        </w:rPr>
      </w:pPr>
      <w:r w:rsidRPr="00483DDF">
        <w:rPr>
          <w:rFonts w:ascii="Times New Roman" w:hAnsi="Times New Roman" w:cs="Times New Roman"/>
          <w:b/>
        </w:rPr>
        <w:t>5. Бальнеотерапия.</w:t>
      </w:r>
      <w:r w:rsidRPr="00593596">
        <w:rPr>
          <w:rFonts w:ascii="Times New Roman" w:hAnsi="Times New Roman" w:cs="Times New Roman"/>
        </w:rPr>
        <w:t xml:space="preserve"> Основные бальнеологические группы минеральных вод. Принципы классификации. Определение понятия бальнеотерапии, водолечения (гидротерапии), питьевого лечения минеральной водой. Основные действующие факторы гидробальнеотерапевтических процедур (температурный, механический, химический, радиационный и другие). Современное представление о механизме действия гидробальнеотерапевтических процедур. Техника безопасности. Показания и противопоказания.</w:t>
      </w:r>
    </w:p>
    <w:p w:rsidR="005862EB" w:rsidRPr="00593596" w:rsidRDefault="005862EB" w:rsidP="005862EB">
      <w:pPr>
        <w:ind w:firstLine="709"/>
        <w:jc w:val="both"/>
        <w:rPr>
          <w:rFonts w:ascii="Times New Roman" w:hAnsi="Times New Roman" w:cs="Times New Roman"/>
        </w:rPr>
      </w:pPr>
      <w:r w:rsidRPr="00483DDF">
        <w:rPr>
          <w:rFonts w:ascii="Times New Roman" w:hAnsi="Times New Roman" w:cs="Times New Roman"/>
          <w:b/>
        </w:rPr>
        <w:t>6. Грязелечение.</w:t>
      </w:r>
      <w:r w:rsidRPr="00593596">
        <w:rPr>
          <w:rFonts w:ascii="Times New Roman" w:hAnsi="Times New Roman" w:cs="Times New Roman"/>
        </w:rPr>
        <w:t xml:space="preserve"> Определение. Виды лечебных грязей; их физикохимические свойства. Основные этапы развития грязелечения. Действующие факторы лечебных грязей. Проницаемость кожи для составных частей грязи. Влияние лечебных грязей на различные физиологические системы организма. Механизм оздоровительного и лечебного влияния на организм человека. Роль исходного функционального состояния. Физиологические и возможные патологические реакции при грязелечении. Методики грязелечения. Аппликации грязи. Разводные грязевые ванны. Техника и методика их проведения. Электрофорез грязевого раствора. Совместимость проведения грязевых процедур с другими методами бальнеофизиотерапии. Внекурортное грязелечение. Грязевое хозяйство. Регенерация грязи. Техника безопасности. Показания и противопоказания. Применение различных теплоносителей. Физико-химические свойства. Механизм оздоровительного и лечебного влияния на организм человека. Техника приготовления для лечебных целей. Методики применения. Показания и противопоказания к лечению. Техника безопасности. Парафин. Озокерит. Нафталан. Глина. Песок.</w:t>
      </w:r>
    </w:p>
    <w:p w:rsidR="00651242" w:rsidRDefault="00651242" w:rsidP="00651242">
      <w:pPr>
        <w:autoSpaceDE w:val="0"/>
        <w:autoSpaceDN w:val="0"/>
        <w:adjustRightInd w:val="0"/>
        <w:jc w:val="both"/>
        <w:rPr>
          <w:rFonts w:ascii="Times New Roman" w:hAnsi="Times New Roman" w:cs="Times New Roman"/>
          <w:b/>
          <w:bCs/>
          <w:iCs/>
          <w:lang w:eastAsia="en-US"/>
        </w:rPr>
      </w:pPr>
    </w:p>
    <w:p w:rsidR="00651242" w:rsidRPr="00B86A4B" w:rsidRDefault="00651242" w:rsidP="00651242">
      <w:pPr>
        <w:autoSpaceDE w:val="0"/>
        <w:autoSpaceDN w:val="0"/>
        <w:adjustRightInd w:val="0"/>
        <w:jc w:val="both"/>
        <w:rPr>
          <w:rFonts w:ascii="Times New Roman" w:hAnsi="Times New Roman" w:cs="Times New Roman"/>
          <w:lang w:eastAsia="en-US"/>
        </w:rPr>
      </w:pPr>
      <w:r w:rsidRPr="00B86A4B">
        <w:rPr>
          <w:rFonts w:ascii="Times New Roman" w:hAnsi="Times New Roman" w:cs="Times New Roman"/>
          <w:b/>
          <w:bCs/>
          <w:iCs/>
          <w:lang w:eastAsia="en-US"/>
        </w:rPr>
        <w:t>Общая трудоемкость дисциплины составляет:</w:t>
      </w:r>
      <w:r>
        <w:rPr>
          <w:rFonts w:ascii="Times New Roman" w:hAnsi="Times New Roman" w:cs="Times New Roman"/>
          <w:lang w:eastAsia="en-US"/>
        </w:rPr>
        <w:t>3</w:t>
      </w:r>
      <w:r w:rsidRPr="00B86A4B">
        <w:rPr>
          <w:rFonts w:ascii="Times New Roman" w:hAnsi="Times New Roman" w:cs="Times New Roman"/>
          <w:lang w:eastAsia="en-US"/>
        </w:rPr>
        <w:t xml:space="preserve"> зачетны</w:t>
      </w:r>
      <w:r>
        <w:rPr>
          <w:rFonts w:ascii="Times New Roman" w:hAnsi="Times New Roman" w:cs="Times New Roman"/>
          <w:lang w:eastAsia="en-US"/>
        </w:rPr>
        <w:t>е</w:t>
      </w:r>
      <w:r w:rsidRPr="00B86A4B">
        <w:rPr>
          <w:rFonts w:ascii="Times New Roman" w:hAnsi="Times New Roman" w:cs="Times New Roman"/>
          <w:lang w:eastAsia="en-US"/>
        </w:rPr>
        <w:t xml:space="preserve"> единиц</w:t>
      </w:r>
      <w:r>
        <w:rPr>
          <w:rFonts w:ascii="Times New Roman" w:hAnsi="Times New Roman" w:cs="Times New Roman"/>
          <w:lang w:eastAsia="en-US"/>
        </w:rPr>
        <w:t>ы</w:t>
      </w:r>
      <w:r w:rsidRPr="00B86A4B">
        <w:rPr>
          <w:rFonts w:ascii="Times New Roman" w:hAnsi="Times New Roman" w:cs="Times New Roman"/>
          <w:lang w:eastAsia="en-US"/>
        </w:rPr>
        <w:t xml:space="preserve">; </w:t>
      </w:r>
      <w:r>
        <w:rPr>
          <w:rFonts w:ascii="Times New Roman" w:hAnsi="Times New Roman" w:cs="Times New Roman"/>
          <w:lang w:eastAsia="en-US"/>
        </w:rPr>
        <w:t>108</w:t>
      </w:r>
      <w:r w:rsidRPr="00B86A4B">
        <w:rPr>
          <w:rFonts w:ascii="Times New Roman" w:hAnsi="Times New Roman" w:cs="Times New Roman"/>
          <w:lang w:eastAsia="en-US"/>
        </w:rPr>
        <w:t xml:space="preserve"> академических час</w:t>
      </w:r>
      <w:r>
        <w:rPr>
          <w:rFonts w:ascii="Times New Roman" w:hAnsi="Times New Roman" w:cs="Times New Roman"/>
          <w:lang w:eastAsia="en-US"/>
        </w:rPr>
        <w:t>ов</w:t>
      </w:r>
      <w:r w:rsidRPr="00B86A4B">
        <w:rPr>
          <w:rFonts w:ascii="Times New Roman" w:hAnsi="Times New Roman" w:cs="Times New Roman"/>
          <w:lang w:eastAsia="en-US"/>
        </w:rPr>
        <w:t>.</w:t>
      </w:r>
    </w:p>
    <w:p w:rsidR="005862EB" w:rsidRPr="004A3E7B" w:rsidRDefault="005862EB" w:rsidP="004A3E7B">
      <w:pPr>
        <w:ind w:firstLine="709"/>
        <w:rPr>
          <w:rFonts w:ascii="Times New Roman" w:hAnsi="Times New Roman" w:cs="Times New Roman"/>
        </w:rPr>
      </w:pPr>
    </w:p>
    <w:p w:rsidR="006D0C89" w:rsidRDefault="006D0C89" w:rsidP="00913C60">
      <w:pPr>
        <w:jc w:val="center"/>
        <w:rPr>
          <w:rFonts w:ascii="Times New Roman" w:hAnsi="Times New Roman" w:cs="Times New Roman"/>
          <w:b/>
        </w:rPr>
      </w:pPr>
      <w:r>
        <w:rPr>
          <w:rFonts w:ascii="Times New Roman" w:hAnsi="Times New Roman" w:cs="Times New Roman"/>
          <w:b/>
        </w:rPr>
        <w:br w:type="page"/>
      </w:r>
      <w:r w:rsidR="00651242">
        <w:rPr>
          <w:rFonts w:ascii="Times New Roman" w:hAnsi="Times New Roman" w:cs="Times New Roman"/>
          <w:b/>
        </w:rPr>
        <w:lastRenderedPageBreak/>
        <w:t>АННОТАЦИЯ</w:t>
      </w:r>
      <w:r w:rsidRPr="00913C60">
        <w:rPr>
          <w:rFonts w:ascii="Times New Roman" w:hAnsi="Times New Roman" w:cs="Times New Roman"/>
          <w:b/>
        </w:rPr>
        <w:t xml:space="preserve"> РАБОЧ</w:t>
      </w:r>
      <w:r w:rsidR="00651242">
        <w:rPr>
          <w:rFonts w:ascii="Times New Roman" w:hAnsi="Times New Roman" w:cs="Times New Roman"/>
          <w:b/>
        </w:rPr>
        <w:t>ЕЙ</w:t>
      </w:r>
      <w:r w:rsidRPr="00913C60">
        <w:rPr>
          <w:rFonts w:ascii="Times New Roman" w:hAnsi="Times New Roman" w:cs="Times New Roman"/>
          <w:b/>
        </w:rPr>
        <w:t xml:space="preserve"> ПРОГРАММ</w:t>
      </w:r>
      <w:r w:rsidR="00651242">
        <w:rPr>
          <w:rFonts w:ascii="Times New Roman" w:hAnsi="Times New Roman" w:cs="Times New Roman"/>
          <w:b/>
        </w:rPr>
        <w:t>Ы</w:t>
      </w:r>
      <w:r w:rsidRPr="00913C60">
        <w:rPr>
          <w:rFonts w:ascii="Times New Roman" w:hAnsi="Times New Roman" w:cs="Times New Roman"/>
          <w:b/>
        </w:rPr>
        <w:t xml:space="preserve"> ДИСЦИПЛИНЫ </w:t>
      </w:r>
    </w:p>
    <w:p w:rsidR="006D0C89" w:rsidRDefault="005D46FD" w:rsidP="00913C60">
      <w:pPr>
        <w:jc w:val="center"/>
        <w:rPr>
          <w:rFonts w:ascii="Times New Roman" w:hAnsi="Times New Roman" w:cs="Times New Roman"/>
          <w:b/>
        </w:rPr>
      </w:pPr>
      <w:r w:rsidRPr="00913C60">
        <w:rPr>
          <w:rFonts w:ascii="Times New Roman" w:hAnsi="Times New Roman" w:cs="Times New Roman"/>
          <w:b/>
        </w:rPr>
        <w:t>«</w:t>
      </w:r>
      <w:r w:rsidRPr="005D46FD">
        <w:rPr>
          <w:rFonts w:ascii="Times New Roman" w:hAnsi="Times New Roman" w:cs="Times New Roman"/>
          <w:b/>
        </w:rPr>
        <w:t>ОСНОВЫ ЛЕЧЕБНОЙ ФИЗКУЛЬТУРЫ И СПОРТИВНОЙ МЕДИЦИНЫ</w:t>
      </w:r>
      <w:r w:rsidRPr="00913C60">
        <w:rPr>
          <w:rFonts w:ascii="Times New Roman" w:hAnsi="Times New Roman" w:cs="Times New Roman"/>
          <w:b/>
        </w:rPr>
        <w:t>»</w:t>
      </w:r>
    </w:p>
    <w:p w:rsidR="006D0C89" w:rsidRPr="00913C60" w:rsidRDefault="006D0C89" w:rsidP="00913C60">
      <w:pPr>
        <w:jc w:val="center"/>
        <w:rPr>
          <w:rFonts w:ascii="Times New Roman" w:hAnsi="Times New Roman" w:cs="Times New Roman"/>
          <w:b/>
        </w:rPr>
      </w:pPr>
    </w:p>
    <w:p w:rsidR="006D0C89" w:rsidRPr="00B86A4B" w:rsidRDefault="006D0C89" w:rsidP="0028086E">
      <w:pPr>
        <w:autoSpaceDE w:val="0"/>
        <w:autoSpaceDN w:val="0"/>
        <w:adjustRightInd w:val="0"/>
        <w:ind w:firstLine="709"/>
        <w:jc w:val="both"/>
        <w:rPr>
          <w:rFonts w:ascii="Times New Roman" w:hAnsi="Times New Roman" w:cs="Times New Roman"/>
          <w:lang w:eastAsia="en-US"/>
        </w:rPr>
      </w:pPr>
      <w:r w:rsidRPr="00D51464">
        <w:rPr>
          <w:rFonts w:ascii="Times New Roman" w:hAnsi="Times New Roman" w:cs="Times New Roman"/>
          <w:lang w:eastAsia="en-US"/>
        </w:rPr>
        <w:t>Рабочая программа дисциплины «</w:t>
      </w:r>
      <w:r w:rsidR="005D46FD" w:rsidRPr="005D46FD">
        <w:rPr>
          <w:rFonts w:ascii="Times New Roman" w:hAnsi="Times New Roman" w:cs="Times New Roman"/>
          <w:color w:val="auto"/>
        </w:rPr>
        <w:t>Основы лечебной физкультуры и спортивной медицины</w:t>
      </w:r>
      <w:r w:rsidRPr="00D51464">
        <w:rPr>
          <w:rFonts w:ascii="Times New Roman" w:hAnsi="Times New Roman" w:cs="Times New Roman"/>
          <w:lang w:eastAsia="en-US"/>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(ординатура) по специальности </w:t>
      </w:r>
      <w:r w:rsidR="000D2F50" w:rsidRPr="000D2F50">
        <w:rPr>
          <w:rFonts w:ascii="Times New Roman" w:hAnsi="Times New Roman" w:cs="Times New Roman"/>
          <w:color w:val="auto"/>
        </w:rPr>
        <w:t>31.08.50 Физиотерапия</w:t>
      </w:r>
      <w:r w:rsidRPr="004A3E7B">
        <w:rPr>
          <w:rFonts w:ascii="Times New Roman" w:hAnsi="Times New Roman" w:cs="Times New Roman"/>
          <w:lang w:eastAsia="en-US"/>
        </w:rPr>
        <w:t>.</w:t>
      </w:r>
    </w:p>
    <w:p w:rsidR="006D0C89" w:rsidRPr="00D51464" w:rsidRDefault="006D0C89" w:rsidP="0028086E">
      <w:pPr>
        <w:autoSpaceDE w:val="0"/>
        <w:autoSpaceDN w:val="0"/>
        <w:adjustRightInd w:val="0"/>
        <w:ind w:firstLine="709"/>
        <w:jc w:val="both"/>
        <w:rPr>
          <w:rFonts w:ascii="Times New Roman" w:hAnsi="Times New Roman" w:cs="Times New Roman"/>
          <w:lang w:eastAsia="en-US"/>
        </w:rPr>
      </w:pPr>
      <w:r w:rsidRPr="00B86A4B">
        <w:rPr>
          <w:rFonts w:ascii="Times New Roman" w:hAnsi="Times New Roman" w:cs="Times New Roman"/>
          <w:b/>
          <w:bCs/>
          <w:lang w:eastAsia="en-US"/>
        </w:rPr>
        <w:t xml:space="preserve">Целью </w:t>
      </w:r>
      <w:r w:rsidRPr="00B86A4B">
        <w:rPr>
          <w:rFonts w:ascii="Times New Roman" w:hAnsi="Times New Roman" w:cs="Times New Roman"/>
          <w:lang w:eastAsia="en-US"/>
        </w:rPr>
        <w:t xml:space="preserve">освоения дисциплины </w:t>
      </w:r>
      <w:r w:rsidRPr="00D51464">
        <w:rPr>
          <w:rFonts w:ascii="Times New Roman" w:hAnsi="Times New Roman" w:cs="Times New Roman"/>
          <w:lang w:eastAsia="en-US"/>
        </w:rPr>
        <w:t>«</w:t>
      </w:r>
      <w:r w:rsidR="005D46FD" w:rsidRPr="005D46FD">
        <w:rPr>
          <w:rFonts w:ascii="Times New Roman" w:hAnsi="Times New Roman" w:cs="Times New Roman"/>
        </w:rPr>
        <w:t>Основы лечебной физкультуры и спортивной медицины</w:t>
      </w:r>
      <w:r w:rsidRPr="00D51464">
        <w:rPr>
          <w:rFonts w:ascii="Times New Roman" w:hAnsi="Times New Roman" w:cs="Times New Roman"/>
          <w:lang w:eastAsia="en-US"/>
        </w:rPr>
        <w:t xml:space="preserve">» является подготовка квалифицированного </w:t>
      </w:r>
      <w:r w:rsidR="000D2F50" w:rsidRPr="000D2F50">
        <w:rPr>
          <w:rFonts w:ascii="Times New Roman" w:hAnsi="Times New Roman" w:cs="Times New Roman"/>
          <w:color w:val="auto"/>
        </w:rPr>
        <w:t>врача-физиотерапевта</w:t>
      </w:r>
      <w:r w:rsidRPr="00D51464">
        <w:rPr>
          <w:rFonts w:ascii="Times New Roman" w:hAnsi="Times New Roman"/>
        </w:rPr>
        <w:t xml:space="preserve">, </w:t>
      </w:r>
      <w:r w:rsidRPr="00D51464">
        <w:rPr>
          <w:rFonts w:ascii="Times New Roman" w:hAnsi="Times New Roman" w:cs="Times New Roman"/>
          <w:lang w:eastAsia="en-US"/>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6D0C89" w:rsidRPr="00D51464" w:rsidRDefault="006D0C89" w:rsidP="0028086E">
      <w:pPr>
        <w:autoSpaceDE w:val="0"/>
        <w:autoSpaceDN w:val="0"/>
        <w:adjustRightInd w:val="0"/>
        <w:ind w:firstLine="709"/>
        <w:jc w:val="both"/>
        <w:rPr>
          <w:rFonts w:ascii="Times New Roman" w:hAnsi="Times New Roman" w:cs="Times New Roman"/>
          <w:lang w:eastAsia="en-US"/>
        </w:rPr>
      </w:pPr>
      <w:r w:rsidRPr="00D51464">
        <w:rPr>
          <w:rFonts w:ascii="Times New Roman" w:hAnsi="Times New Roman" w:cs="Times New Roman"/>
          <w:b/>
          <w:bCs/>
          <w:lang w:eastAsia="en-US"/>
        </w:rPr>
        <w:t xml:space="preserve">Задачами </w:t>
      </w:r>
      <w:r>
        <w:rPr>
          <w:rFonts w:ascii="Times New Roman" w:hAnsi="Times New Roman" w:cs="Times New Roman"/>
          <w:lang w:eastAsia="en-US"/>
        </w:rPr>
        <w:t>освоения дисциплины являю</w:t>
      </w:r>
      <w:r w:rsidRPr="00D51464">
        <w:rPr>
          <w:rFonts w:ascii="Times New Roman" w:hAnsi="Times New Roman" w:cs="Times New Roman"/>
          <w:lang w:eastAsia="en-US"/>
        </w:rPr>
        <w:t>тся:</w:t>
      </w:r>
    </w:p>
    <w:p w:rsidR="006D0C89" w:rsidRPr="00D51464" w:rsidRDefault="006D0C89" w:rsidP="0028086E">
      <w:pPr>
        <w:autoSpaceDE w:val="0"/>
        <w:autoSpaceDN w:val="0"/>
        <w:adjustRightInd w:val="0"/>
        <w:ind w:firstLine="709"/>
        <w:jc w:val="both"/>
        <w:rPr>
          <w:rFonts w:ascii="Times New Roman" w:hAnsi="Times New Roman" w:cs="Times New Roman"/>
          <w:lang w:eastAsia="en-US"/>
        </w:rPr>
      </w:pPr>
      <w:r w:rsidRPr="00D51464">
        <w:rPr>
          <w:rFonts w:ascii="Times New Roman" w:hAnsi="Times New Roman" w:cs="Times New Roman"/>
          <w:lang w:eastAsia="en-US"/>
        </w:rPr>
        <w:t xml:space="preserve">- подготовка специалиста </w:t>
      </w:r>
      <w:r w:rsidR="000D2F50" w:rsidRPr="000D2F50">
        <w:rPr>
          <w:rFonts w:ascii="Times New Roman" w:hAnsi="Times New Roman" w:cs="Times New Roman"/>
          <w:color w:val="auto"/>
        </w:rPr>
        <w:t xml:space="preserve">врача-физиотерапевта </w:t>
      </w:r>
      <w:r w:rsidRPr="00D51464">
        <w:rPr>
          <w:rFonts w:ascii="Times New Roman" w:hAnsi="Times New Roman" w:cs="Times New Roman"/>
          <w:lang w:eastAsia="en-US"/>
        </w:rPr>
        <w:t>к самостоятельной профессиональной профилактической, диагностической, лечебной, реабилитационной деятельности;</w:t>
      </w:r>
    </w:p>
    <w:p w:rsidR="006D0C89" w:rsidRPr="00B0704E" w:rsidRDefault="006D0C89" w:rsidP="0028086E">
      <w:pPr>
        <w:autoSpaceDE w:val="0"/>
        <w:autoSpaceDN w:val="0"/>
        <w:adjustRightInd w:val="0"/>
        <w:ind w:firstLine="709"/>
        <w:jc w:val="both"/>
        <w:rPr>
          <w:rFonts w:ascii="Times New Roman" w:hAnsi="Times New Roman" w:cs="Times New Roman"/>
          <w:lang w:eastAsia="en-US"/>
        </w:rPr>
      </w:pPr>
      <w:r w:rsidRPr="00D51464">
        <w:rPr>
          <w:rFonts w:ascii="Times New Roman" w:hAnsi="Times New Roman" w:cs="Times New Roman"/>
          <w:lang w:eastAsia="en-US"/>
        </w:rPr>
        <w:t>- формирование умений в освоении новейших</w:t>
      </w:r>
      <w:r>
        <w:rPr>
          <w:rFonts w:ascii="Times New Roman" w:hAnsi="Times New Roman" w:cs="Times New Roman"/>
          <w:lang w:eastAsia="en-US"/>
        </w:rPr>
        <w:t xml:space="preserve"> технологий и методик в </w:t>
      </w:r>
      <w:r w:rsidRPr="00B0704E">
        <w:rPr>
          <w:rFonts w:ascii="Times New Roman" w:hAnsi="Times New Roman" w:cs="Times New Roman"/>
          <w:lang w:eastAsia="en-US"/>
        </w:rPr>
        <w:t>профессиональн</w:t>
      </w:r>
      <w:r>
        <w:rPr>
          <w:rFonts w:ascii="Times New Roman" w:hAnsi="Times New Roman" w:cs="Times New Roman"/>
          <w:lang w:eastAsia="en-US"/>
        </w:rPr>
        <w:t>ой сфере.</w:t>
      </w:r>
    </w:p>
    <w:p w:rsidR="006D0C89" w:rsidRPr="00D51464" w:rsidRDefault="006D0C89" w:rsidP="0028086E">
      <w:pPr>
        <w:autoSpaceDE w:val="0"/>
        <w:autoSpaceDN w:val="0"/>
        <w:adjustRightInd w:val="0"/>
        <w:jc w:val="both"/>
        <w:rPr>
          <w:rFonts w:ascii="Times New Roman" w:hAnsi="Times New Roman" w:cs="Times New Roman"/>
          <w:b/>
          <w:bCs/>
          <w:iCs/>
          <w:lang w:eastAsia="en-US"/>
        </w:rPr>
      </w:pPr>
      <w:r w:rsidRPr="00B86A4B">
        <w:rPr>
          <w:rFonts w:ascii="Times New Roman" w:hAnsi="Times New Roman" w:cs="Times New Roman"/>
          <w:b/>
          <w:bCs/>
          <w:iCs/>
          <w:lang w:eastAsia="en-US"/>
        </w:rPr>
        <w:t xml:space="preserve">Место дисциплины в структуре </w:t>
      </w:r>
      <w:r w:rsidRPr="00D51464">
        <w:rPr>
          <w:rFonts w:ascii="Times New Roman" w:hAnsi="Times New Roman" w:cs="Times New Roman"/>
          <w:b/>
          <w:bCs/>
          <w:iCs/>
          <w:lang w:eastAsia="en-US"/>
        </w:rPr>
        <w:t>основной образовательной программы</w:t>
      </w:r>
      <w:r w:rsidR="00D10853">
        <w:rPr>
          <w:rFonts w:ascii="Times New Roman" w:hAnsi="Times New Roman" w:cs="Times New Roman"/>
          <w:b/>
          <w:bCs/>
          <w:iCs/>
          <w:lang w:eastAsia="en-US"/>
        </w:rPr>
        <w:t>:</w:t>
      </w:r>
    </w:p>
    <w:p w:rsidR="006D0C89" w:rsidRPr="00B86A4B" w:rsidRDefault="006D0C89" w:rsidP="0028086E">
      <w:pPr>
        <w:autoSpaceDE w:val="0"/>
        <w:autoSpaceDN w:val="0"/>
        <w:adjustRightInd w:val="0"/>
        <w:ind w:firstLine="709"/>
        <w:jc w:val="both"/>
        <w:rPr>
          <w:rFonts w:ascii="Times New Roman" w:hAnsi="Times New Roman" w:cs="Times New Roman"/>
          <w:bCs/>
          <w:iCs/>
          <w:lang w:eastAsia="en-US"/>
        </w:rPr>
      </w:pPr>
      <w:r w:rsidRPr="00C75A40">
        <w:rPr>
          <w:rFonts w:ascii="Times New Roman" w:hAnsi="Times New Roman" w:cs="Times New Roman"/>
          <w:bCs/>
          <w:lang w:eastAsia="en-US"/>
        </w:rPr>
        <w:t xml:space="preserve">Дисциплина </w:t>
      </w:r>
      <w:r>
        <w:rPr>
          <w:rFonts w:ascii="Times New Roman" w:hAnsi="Times New Roman" w:cs="Times New Roman"/>
          <w:bCs/>
          <w:lang w:eastAsia="en-US"/>
        </w:rPr>
        <w:t xml:space="preserve">Б1.В.ДВ1.2 </w:t>
      </w:r>
      <w:r w:rsidRPr="00F26008">
        <w:rPr>
          <w:rFonts w:ascii="Times New Roman" w:hAnsi="Times New Roman" w:cs="Times New Roman"/>
          <w:lang w:eastAsia="en-US"/>
        </w:rPr>
        <w:t>«</w:t>
      </w:r>
      <w:r w:rsidR="005D46FD" w:rsidRPr="005D46FD">
        <w:rPr>
          <w:rFonts w:ascii="Times New Roman" w:hAnsi="Times New Roman" w:cs="Times New Roman"/>
          <w:color w:val="auto"/>
        </w:rPr>
        <w:t>Основы лечебной физкультуры и спортивной медицины</w:t>
      </w:r>
      <w:r w:rsidRPr="00F26008">
        <w:rPr>
          <w:rFonts w:ascii="Times New Roman" w:hAnsi="Times New Roman" w:cs="Times New Roman"/>
          <w:lang w:eastAsia="en-US"/>
        </w:rPr>
        <w:t>»</w:t>
      </w:r>
      <w:r w:rsidRPr="00D51464">
        <w:rPr>
          <w:rFonts w:ascii="Times New Roman" w:hAnsi="Times New Roman" w:cs="Times New Roman"/>
          <w:bCs/>
          <w:lang w:eastAsia="en-US"/>
        </w:rPr>
        <w:t xml:space="preserve"> относится к разделу Блок 1 Дисциплины (модули), Вариативная часть</w:t>
      </w:r>
      <w:r w:rsidRPr="00D51464">
        <w:rPr>
          <w:rFonts w:ascii="Times New Roman" w:hAnsi="Times New Roman" w:cs="Times New Roman"/>
          <w:lang w:eastAsia="en-US"/>
        </w:rPr>
        <w:t xml:space="preserve"> высшего образования по специальности ординатуры </w:t>
      </w:r>
      <w:r w:rsidR="000D2F50" w:rsidRPr="000D2F50">
        <w:rPr>
          <w:rFonts w:ascii="Times New Roman" w:hAnsi="Times New Roman" w:cs="Times New Roman"/>
          <w:color w:val="auto"/>
        </w:rPr>
        <w:t>31.08.50 Физиотерапия</w:t>
      </w:r>
      <w:r w:rsidRPr="00D51464">
        <w:rPr>
          <w:rFonts w:ascii="Times New Roman" w:hAnsi="Times New Roman" w:cs="Times New Roman"/>
          <w:bCs/>
          <w:iCs/>
          <w:lang w:eastAsia="en-US"/>
        </w:rPr>
        <w:t>.</w:t>
      </w:r>
    </w:p>
    <w:p w:rsidR="006D0C89" w:rsidRPr="00B86A4B" w:rsidRDefault="006D0C89" w:rsidP="0028086E">
      <w:pPr>
        <w:autoSpaceDE w:val="0"/>
        <w:autoSpaceDN w:val="0"/>
        <w:adjustRightInd w:val="0"/>
        <w:jc w:val="both"/>
        <w:rPr>
          <w:rFonts w:ascii="Times New Roman" w:hAnsi="Times New Roman" w:cs="Times New Roman"/>
          <w:b/>
          <w:bCs/>
          <w:i/>
          <w:iCs/>
          <w:lang w:eastAsia="en-US"/>
        </w:rPr>
      </w:pPr>
    </w:p>
    <w:p w:rsidR="005D46FD" w:rsidRDefault="006D0C89" w:rsidP="00054F29">
      <w:pPr>
        <w:jc w:val="center"/>
        <w:rPr>
          <w:rFonts w:ascii="Times New Roman" w:hAnsi="Times New Roman" w:cs="Times New Roman"/>
          <w:b/>
        </w:rPr>
      </w:pPr>
      <w:r w:rsidRPr="00913C60">
        <w:rPr>
          <w:rFonts w:ascii="Times New Roman" w:hAnsi="Times New Roman" w:cs="Times New Roman"/>
          <w:b/>
        </w:rPr>
        <w:t xml:space="preserve">СОДЕРЖАНИЕ ДИСЦИПЛИНЫ </w:t>
      </w:r>
    </w:p>
    <w:p w:rsidR="00483DDF" w:rsidRDefault="00483DDF" w:rsidP="00483DDF">
      <w:pPr>
        <w:ind w:firstLine="709"/>
        <w:rPr>
          <w:rFonts w:ascii="Times New Roman" w:hAnsi="Times New Roman" w:cs="Times New Roman"/>
          <w:b/>
          <w:bCs/>
        </w:rPr>
      </w:pPr>
    </w:p>
    <w:p w:rsidR="003D4165" w:rsidRPr="00D13BE0" w:rsidRDefault="003D4165" w:rsidP="00483DDF">
      <w:pPr>
        <w:ind w:firstLine="709"/>
        <w:jc w:val="both"/>
        <w:rPr>
          <w:rFonts w:ascii="Times New Roman" w:hAnsi="Times New Roman" w:cs="Times New Roman"/>
        </w:rPr>
      </w:pPr>
      <w:r>
        <w:rPr>
          <w:rFonts w:ascii="Times New Roman" w:hAnsi="Times New Roman" w:cs="Times New Roman"/>
          <w:b/>
          <w:bCs/>
        </w:rPr>
        <w:t>1</w:t>
      </w:r>
      <w:r w:rsidRPr="009B7D3B">
        <w:rPr>
          <w:rFonts w:ascii="Times New Roman" w:hAnsi="Times New Roman" w:cs="Times New Roman"/>
          <w:b/>
          <w:bCs/>
        </w:rPr>
        <w:t>. Теоретические основы лечебной физкультуры и спортивной медицины</w:t>
      </w:r>
      <w:r w:rsidR="00483DDF">
        <w:rPr>
          <w:rFonts w:ascii="Times New Roman" w:hAnsi="Times New Roman" w:cs="Times New Roman"/>
          <w:b/>
          <w:bCs/>
        </w:rPr>
        <w:t xml:space="preserve">. </w:t>
      </w:r>
    </w:p>
    <w:p w:rsidR="003D4165" w:rsidRPr="00CC13FD" w:rsidRDefault="003D4165" w:rsidP="00483DDF">
      <w:pPr>
        <w:tabs>
          <w:tab w:val="left" w:pos="426"/>
          <w:tab w:val="left" w:pos="709"/>
        </w:tabs>
        <w:ind w:firstLine="709"/>
        <w:jc w:val="both"/>
        <w:rPr>
          <w:rFonts w:ascii="Times New Roman" w:hAnsi="Times New Roman" w:cs="Times New Roman"/>
          <w:b/>
          <w:bCs/>
        </w:rPr>
      </w:pPr>
      <w:r>
        <w:rPr>
          <w:rFonts w:ascii="Times New Roman" w:hAnsi="Times New Roman" w:cs="Times New Roman"/>
          <w:b/>
          <w:bCs/>
        </w:rPr>
        <w:t>2</w:t>
      </w:r>
      <w:r w:rsidRPr="00CC13FD">
        <w:rPr>
          <w:rFonts w:ascii="Times New Roman" w:hAnsi="Times New Roman" w:cs="Times New Roman"/>
          <w:b/>
          <w:bCs/>
        </w:rPr>
        <w:t>. Общие и функциональные методы исследования лиц, занимающихся лечебной физкультурой</w:t>
      </w:r>
    </w:p>
    <w:p w:rsidR="003D4165" w:rsidRDefault="003D4165" w:rsidP="00483DDF">
      <w:pPr>
        <w:tabs>
          <w:tab w:val="left" w:pos="426"/>
          <w:tab w:val="left" w:pos="709"/>
        </w:tabs>
        <w:ind w:firstLine="709"/>
        <w:jc w:val="both"/>
        <w:rPr>
          <w:rFonts w:ascii="Times New Roman" w:hAnsi="Times New Roman" w:cs="Times New Roman"/>
        </w:rPr>
      </w:pPr>
      <w:r w:rsidRPr="00483DDF">
        <w:rPr>
          <w:rFonts w:ascii="Times New Roman" w:hAnsi="Times New Roman" w:cs="Times New Roman"/>
          <w:b/>
        </w:rPr>
        <w:t>2.1. Методы исследования физического развития (антропометрия)</w:t>
      </w:r>
      <w:r w:rsidR="00483DDF">
        <w:rPr>
          <w:rFonts w:ascii="Times New Roman" w:hAnsi="Times New Roman" w:cs="Times New Roman"/>
          <w:b/>
        </w:rPr>
        <w:t>.</w:t>
      </w:r>
      <w:r w:rsidR="00483DDF">
        <w:rPr>
          <w:rFonts w:ascii="Times New Roman" w:hAnsi="Times New Roman" w:cs="Times New Roman"/>
        </w:rPr>
        <w:t>.</w:t>
      </w:r>
    </w:p>
    <w:p w:rsidR="003D4165" w:rsidRPr="00D13BE0" w:rsidRDefault="003D4165" w:rsidP="00483DDF">
      <w:pPr>
        <w:tabs>
          <w:tab w:val="left" w:pos="426"/>
          <w:tab w:val="left" w:pos="709"/>
        </w:tabs>
        <w:ind w:firstLine="709"/>
        <w:jc w:val="both"/>
        <w:rPr>
          <w:rFonts w:ascii="Times New Roman" w:hAnsi="Times New Roman" w:cs="Times New Roman"/>
        </w:rPr>
      </w:pPr>
      <w:r w:rsidRPr="00483DDF">
        <w:rPr>
          <w:rFonts w:ascii="Times New Roman" w:hAnsi="Times New Roman" w:cs="Times New Roman"/>
          <w:b/>
        </w:rPr>
        <w:t>2.2. Методы оценки функции мышечной, сердечно-сосудистой, дыхательной, пищеварительной, эндокринной, нервной систем организма, опорно-двигательного аппарата</w:t>
      </w:r>
      <w:r>
        <w:rPr>
          <w:rFonts w:ascii="Times New Roman" w:hAnsi="Times New Roman" w:cs="Times New Roman"/>
        </w:rPr>
        <w:t xml:space="preserve">. </w:t>
      </w:r>
      <w:r w:rsidRPr="00D13BE0">
        <w:rPr>
          <w:rFonts w:ascii="Times New Roman" w:hAnsi="Times New Roman" w:cs="Times New Roman"/>
        </w:rPr>
        <w:t>Опр</w:t>
      </w:r>
      <w:r>
        <w:rPr>
          <w:rFonts w:ascii="Times New Roman" w:hAnsi="Times New Roman" w:cs="Times New Roman"/>
        </w:rPr>
        <w:t xml:space="preserve">еделение </w:t>
      </w:r>
      <w:r w:rsidRPr="00D13BE0">
        <w:rPr>
          <w:rFonts w:ascii="Times New Roman" w:hAnsi="Times New Roman" w:cs="Times New Roman"/>
        </w:rPr>
        <w:t>работоспособности (толерантности к физической нагрузке)</w:t>
      </w:r>
      <w:r>
        <w:rPr>
          <w:rFonts w:ascii="Times New Roman" w:hAnsi="Times New Roman" w:cs="Times New Roman"/>
        </w:rPr>
        <w:t xml:space="preserve">. </w:t>
      </w:r>
    </w:p>
    <w:p w:rsidR="003D4165" w:rsidRPr="00896BD0" w:rsidRDefault="003D4165" w:rsidP="00483DDF">
      <w:pPr>
        <w:tabs>
          <w:tab w:val="left" w:pos="426"/>
          <w:tab w:val="left" w:pos="709"/>
        </w:tabs>
        <w:ind w:firstLine="709"/>
        <w:jc w:val="both"/>
        <w:rPr>
          <w:rFonts w:ascii="Times New Roman" w:hAnsi="Times New Roman" w:cs="Times New Roman"/>
        </w:rPr>
      </w:pPr>
      <w:r w:rsidRPr="00483DDF">
        <w:rPr>
          <w:rFonts w:ascii="Times New Roman" w:hAnsi="Times New Roman" w:cs="Times New Roman"/>
          <w:b/>
        </w:rPr>
        <w:t>2.3 Клинические проявления, анамнез, специальные методы исследования, лечения и профилактики заболеваний и травм, при которых используется лечебная физкультура</w:t>
      </w:r>
      <w:r w:rsidRPr="00CC13FD">
        <w:rPr>
          <w:rFonts w:ascii="Times New Roman" w:hAnsi="Times New Roman" w:cs="Times New Roman"/>
        </w:rPr>
        <w:t>.</w:t>
      </w:r>
      <w:r w:rsidR="00B04B05">
        <w:rPr>
          <w:rFonts w:ascii="Times New Roman" w:hAnsi="Times New Roman" w:cs="Times New Roman"/>
        </w:rPr>
        <w:t xml:space="preserve"> </w:t>
      </w:r>
      <w:r w:rsidRPr="00CC13FD">
        <w:rPr>
          <w:rFonts w:ascii="Times New Roman" w:hAnsi="Times New Roman" w:cs="Times New Roman"/>
        </w:rPr>
        <w:t>Показатели физического и функционального состояния организма в норме, при патологии и физических нагрузках.</w:t>
      </w:r>
      <w:r w:rsidR="00B04B05">
        <w:rPr>
          <w:rFonts w:ascii="Times New Roman" w:hAnsi="Times New Roman" w:cs="Times New Roman"/>
        </w:rPr>
        <w:t xml:space="preserve"> </w:t>
      </w:r>
      <w:r w:rsidRPr="00CC13FD">
        <w:rPr>
          <w:rFonts w:ascii="Times New Roman" w:hAnsi="Times New Roman" w:cs="Times New Roman"/>
        </w:rPr>
        <w:t>Противопоказания к назначению лечебной физкультуры.</w:t>
      </w:r>
    </w:p>
    <w:p w:rsidR="003D4165" w:rsidRPr="00544EDE" w:rsidRDefault="003D4165" w:rsidP="00483DDF">
      <w:pPr>
        <w:tabs>
          <w:tab w:val="left" w:pos="426"/>
          <w:tab w:val="left" w:pos="709"/>
        </w:tabs>
        <w:ind w:firstLine="709"/>
        <w:jc w:val="both"/>
        <w:rPr>
          <w:rFonts w:ascii="Times New Roman" w:hAnsi="Times New Roman" w:cs="Times New Roman"/>
          <w:b/>
        </w:rPr>
      </w:pPr>
      <w:r>
        <w:rPr>
          <w:rFonts w:ascii="Times New Roman" w:hAnsi="Times New Roman" w:cs="Times New Roman"/>
          <w:b/>
          <w:bCs/>
        </w:rPr>
        <w:t>3</w:t>
      </w:r>
      <w:r w:rsidRPr="00544EDE">
        <w:rPr>
          <w:rFonts w:ascii="Times New Roman" w:hAnsi="Times New Roman" w:cs="Times New Roman"/>
          <w:b/>
          <w:bCs/>
        </w:rPr>
        <w:t xml:space="preserve">. </w:t>
      </w:r>
      <w:r w:rsidRPr="00544EDE">
        <w:rPr>
          <w:rFonts w:ascii="Times New Roman" w:hAnsi="Times New Roman" w:cs="Times New Roman"/>
          <w:b/>
        </w:rPr>
        <w:t>Массаж. Историческая справка. Виды массажа</w:t>
      </w:r>
    </w:p>
    <w:p w:rsidR="003D4165" w:rsidRDefault="003D4165" w:rsidP="00483DDF">
      <w:pPr>
        <w:tabs>
          <w:tab w:val="left" w:pos="426"/>
          <w:tab w:val="left" w:pos="709"/>
        </w:tabs>
        <w:ind w:firstLine="709"/>
        <w:jc w:val="both"/>
        <w:rPr>
          <w:rFonts w:ascii="Times New Roman" w:hAnsi="Times New Roman" w:cs="Times New Roman"/>
        </w:rPr>
      </w:pPr>
      <w:r w:rsidRPr="00483DDF">
        <w:rPr>
          <w:rFonts w:ascii="Times New Roman" w:hAnsi="Times New Roman" w:cs="Times New Roman"/>
          <w:b/>
        </w:rPr>
        <w:t>3.1.Понятие о массаже.</w:t>
      </w:r>
      <w:r>
        <w:rPr>
          <w:rFonts w:ascii="Times New Roman" w:hAnsi="Times New Roman" w:cs="Times New Roman"/>
        </w:rPr>
        <w:t xml:space="preserve"> </w:t>
      </w:r>
    </w:p>
    <w:p w:rsidR="003D4165" w:rsidRDefault="003D4165" w:rsidP="00483DDF">
      <w:pPr>
        <w:tabs>
          <w:tab w:val="left" w:pos="426"/>
          <w:tab w:val="left" w:pos="709"/>
        </w:tabs>
        <w:ind w:firstLine="709"/>
        <w:jc w:val="both"/>
        <w:rPr>
          <w:rFonts w:ascii="Times New Roman" w:hAnsi="Times New Roman" w:cs="Times New Roman"/>
        </w:rPr>
      </w:pPr>
      <w:r w:rsidRPr="00483DDF">
        <w:rPr>
          <w:rFonts w:ascii="Times New Roman" w:hAnsi="Times New Roman" w:cs="Times New Roman"/>
          <w:b/>
        </w:rPr>
        <w:t>3.2. Техника выполнения, физиологическое действие, показания к применению</w:t>
      </w:r>
      <w:r>
        <w:rPr>
          <w:rFonts w:ascii="Times New Roman" w:hAnsi="Times New Roman" w:cs="Times New Roman"/>
        </w:rPr>
        <w:t>..</w:t>
      </w:r>
    </w:p>
    <w:p w:rsidR="003D4165" w:rsidRDefault="003D4165" w:rsidP="00483DDF">
      <w:pPr>
        <w:tabs>
          <w:tab w:val="left" w:pos="426"/>
          <w:tab w:val="left" w:pos="709"/>
        </w:tabs>
        <w:ind w:firstLine="709"/>
        <w:jc w:val="both"/>
        <w:rPr>
          <w:rFonts w:ascii="Times New Roman" w:hAnsi="Times New Roman" w:cs="Times New Roman"/>
        </w:rPr>
      </w:pPr>
      <w:r w:rsidRPr="00483DDF">
        <w:rPr>
          <w:rFonts w:ascii="Times New Roman" w:hAnsi="Times New Roman" w:cs="Times New Roman"/>
          <w:b/>
        </w:rPr>
        <w:t>3.3. Массаж отдельных областей тела</w:t>
      </w:r>
      <w:r w:rsidR="00483DDF">
        <w:rPr>
          <w:rFonts w:ascii="Times New Roman" w:hAnsi="Times New Roman" w:cs="Times New Roman"/>
        </w:rPr>
        <w:t>.</w:t>
      </w:r>
      <w:r>
        <w:rPr>
          <w:rFonts w:ascii="Times New Roman" w:hAnsi="Times New Roman" w:cs="Times New Roman"/>
        </w:rPr>
        <w:t xml:space="preserve"> Массаж голов</w:t>
      </w:r>
      <w:r w:rsidR="00483DDF">
        <w:rPr>
          <w:rFonts w:ascii="Times New Roman" w:hAnsi="Times New Roman" w:cs="Times New Roman"/>
        </w:rPr>
        <w:t>ы</w:t>
      </w:r>
      <w:r>
        <w:rPr>
          <w:rFonts w:ascii="Times New Roman" w:hAnsi="Times New Roman" w:cs="Times New Roman"/>
        </w:rPr>
        <w:t>, лица и шеи. Массаж верхних конечностей. Массаж нижних конечностей. Массаж спины, поясничной области и таза. Массаж груди. Массаж живота.</w:t>
      </w:r>
    </w:p>
    <w:p w:rsidR="003D4165" w:rsidRDefault="003D4165" w:rsidP="00483DDF">
      <w:pPr>
        <w:tabs>
          <w:tab w:val="left" w:pos="426"/>
          <w:tab w:val="left" w:pos="709"/>
        </w:tabs>
        <w:ind w:firstLine="709"/>
        <w:jc w:val="both"/>
        <w:rPr>
          <w:rFonts w:ascii="Times New Roman" w:hAnsi="Times New Roman" w:cs="Times New Roman"/>
          <w:b/>
        </w:rPr>
      </w:pPr>
      <w:r>
        <w:rPr>
          <w:rFonts w:ascii="Times New Roman" w:hAnsi="Times New Roman" w:cs="Times New Roman"/>
          <w:b/>
          <w:bCs/>
        </w:rPr>
        <w:t>4</w:t>
      </w:r>
      <w:r w:rsidRPr="00544EDE">
        <w:rPr>
          <w:rFonts w:ascii="Times New Roman" w:hAnsi="Times New Roman" w:cs="Times New Roman"/>
          <w:b/>
          <w:bCs/>
        </w:rPr>
        <w:t>.</w:t>
      </w:r>
      <w:r w:rsidRPr="00544EDE">
        <w:rPr>
          <w:rFonts w:ascii="Times New Roman" w:hAnsi="Times New Roman" w:cs="Times New Roman"/>
          <w:b/>
        </w:rPr>
        <w:t xml:space="preserve"> Лечебная физкультура и массаж в клинике внутренних </w:t>
      </w:r>
      <w:r>
        <w:rPr>
          <w:rFonts w:ascii="Times New Roman" w:hAnsi="Times New Roman" w:cs="Times New Roman"/>
          <w:b/>
        </w:rPr>
        <w:t xml:space="preserve">и нервных </w:t>
      </w:r>
      <w:r w:rsidRPr="00544EDE">
        <w:rPr>
          <w:rFonts w:ascii="Times New Roman" w:hAnsi="Times New Roman" w:cs="Times New Roman"/>
          <w:b/>
        </w:rPr>
        <w:t>болезней</w:t>
      </w:r>
    </w:p>
    <w:p w:rsidR="003D4165" w:rsidRDefault="003D4165" w:rsidP="00483DDF">
      <w:pPr>
        <w:tabs>
          <w:tab w:val="left" w:pos="426"/>
          <w:tab w:val="left" w:pos="709"/>
        </w:tabs>
        <w:ind w:firstLine="709"/>
        <w:jc w:val="both"/>
        <w:rPr>
          <w:rFonts w:ascii="Times New Roman" w:hAnsi="Times New Roman" w:cs="Times New Roman"/>
        </w:rPr>
      </w:pPr>
      <w:r w:rsidRPr="00483DDF">
        <w:rPr>
          <w:rFonts w:ascii="Times New Roman" w:hAnsi="Times New Roman" w:cs="Times New Roman"/>
          <w:b/>
        </w:rPr>
        <w:t>4.1. Лечебная физическая культура при сердечно-сосудистых болезнях</w:t>
      </w:r>
      <w:r>
        <w:rPr>
          <w:rFonts w:ascii="Times New Roman" w:hAnsi="Times New Roman" w:cs="Times New Roman"/>
        </w:rPr>
        <w:t xml:space="preserve">. Инфаркт миокарда и хроническая ишемическая болезнь сердца. Гипертоническая болезнь. Гипотоническая болезнь. </w:t>
      </w:r>
    </w:p>
    <w:p w:rsidR="003D4165" w:rsidRDefault="003D4165" w:rsidP="00483DDF">
      <w:pPr>
        <w:tabs>
          <w:tab w:val="left" w:pos="426"/>
          <w:tab w:val="left" w:pos="709"/>
        </w:tabs>
        <w:ind w:firstLine="709"/>
        <w:jc w:val="both"/>
        <w:rPr>
          <w:rFonts w:ascii="Times New Roman" w:hAnsi="Times New Roman" w:cs="Times New Roman"/>
        </w:rPr>
      </w:pPr>
      <w:r w:rsidRPr="00483DDF">
        <w:rPr>
          <w:rFonts w:ascii="Times New Roman" w:hAnsi="Times New Roman" w:cs="Times New Roman"/>
          <w:b/>
        </w:rPr>
        <w:t>4.2. Лечебная физическая культура при заболеваниях органов дыхания</w:t>
      </w:r>
      <w:r>
        <w:rPr>
          <w:rFonts w:ascii="Times New Roman" w:hAnsi="Times New Roman" w:cs="Times New Roman"/>
        </w:rPr>
        <w:t>. Клинико- физиологическое обоснование применения средств лечебной физкультуры в комплексной терапии больных. Физическая тренировка при заболеваниях органов дыхания.</w:t>
      </w:r>
    </w:p>
    <w:p w:rsidR="003D4165" w:rsidRPr="00660137" w:rsidRDefault="003D4165" w:rsidP="00483DDF">
      <w:pPr>
        <w:tabs>
          <w:tab w:val="left" w:pos="426"/>
          <w:tab w:val="left" w:pos="709"/>
        </w:tabs>
        <w:ind w:firstLine="709"/>
        <w:jc w:val="both"/>
        <w:rPr>
          <w:rFonts w:ascii="Times New Roman" w:hAnsi="Times New Roman" w:cs="Times New Roman"/>
        </w:rPr>
      </w:pPr>
      <w:r w:rsidRPr="00483DDF">
        <w:rPr>
          <w:rFonts w:ascii="Times New Roman" w:hAnsi="Times New Roman" w:cs="Times New Roman"/>
          <w:b/>
        </w:rPr>
        <w:t>4.3. Лечебная физическая культура и массаж при заболеваниях органов пищеварения и обмена веществ</w:t>
      </w:r>
      <w:r>
        <w:rPr>
          <w:rFonts w:ascii="Times New Roman" w:hAnsi="Times New Roman" w:cs="Times New Roman"/>
        </w:rPr>
        <w:t>. Язвенная болезнь желудка и двенадцатиперстной кишки. Синдром раздраженного кишечника. Грыжа пищеводного отверстия диафрагмы. Спланхноптоз. Дискинезии желчевыводящих путей. Болезни обмена веществ.</w:t>
      </w:r>
    </w:p>
    <w:p w:rsidR="003D4165" w:rsidRDefault="003D4165" w:rsidP="00483DDF">
      <w:pPr>
        <w:tabs>
          <w:tab w:val="left" w:pos="426"/>
          <w:tab w:val="left" w:pos="709"/>
        </w:tabs>
        <w:ind w:firstLine="709"/>
        <w:jc w:val="both"/>
        <w:rPr>
          <w:rFonts w:ascii="Times New Roman" w:hAnsi="Times New Roman" w:cs="Times New Roman"/>
        </w:rPr>
      </w:pPr>
      <w:r w:rsidRPr="00483DDF">
        <w:rPr>
          <w:rFonts w:ascii="Times New Roman" w:hAnsi="Times New Roman" w:cs="Times New Roman"/>
          <w:b/>
        </w:rPr>
        <w:lastRenderedPageBreak/>
        <w:t>4.4. Лечебная физкультура при нарушениях мозгового кровообращения</w:t>
      </w:r>
      <w:r>
        <w:rPr>
          <w:rFonts w:ascii="Times New Roman" w:hAnsi="Times New Roman" w:cs="Times New Roman"/>
        </w:rPr>
        <w:t xml:space="preserve">. Восстановительное лечение в отделении интенсивной терапии, в палатах ранней реабилитации, на этапе поликлиника-санаторий. Задачи и средства физической реабилитации. </w:t>
      </w:r>
    </w:p>
    <w:p w:rsidR="003D4165" w:rsidRDefault="003D4165" w:rsidP="00483DDF">
      <w:pPr>
        <w:tabs>
          <w:tab w:val="left" w:pos="426"/>
          <w:tab w:val="left" w:pos="709"/>
        </w:tabs>
        <w:ind w:firstLine="709"/>
        <w:jc w:val="both"/>
        <w:rPr>
          <w:rFonts w:ascii="Times New Roman" w:hAnsi="Times New Roman" w:cs="Times New Roman"/>
        </w:rPr>
      </w:pPr>
      <w:r w:rsidRPr="00483DDF">
        <w:rPr>
          <w:rFonts w:ascii="Times New Roman" w:hAnsi="Times New Roman" w:cs="Times New Roman"/>
          <w:b/>
        </w:rPr>
        <w:t>4.5.Лечебная физическая культура и массаж при повреждении позвоночника и спинного мозга</w:t>
      </w:r>
      <w:r>
        <w:rPr>
          <w:rFonts w:ascii="Times New Roman" w:hAnsi="Times New Roman" w:cs="Times New Roman"/>
        </w:rPr>
        <w:t>. Причины и патофизиологические механизмы. Механизмы восстановления. Коррекция неврологических расстройств в раннем, промежуточном и позднем периоде.</w:t>
      </w:r>
    </w:p>
    <w:p w:rsidR="003D4165" w:rsidRDefault="003D4165" w:rsidP="00483DDF">
      <w:pPr>
        <w:tabs>
          <w:tab w:val="left" w:pos="426"/>
          <w:tab w:val="left" w:pos="709"/>
        </w:tabs>
        <w:ind w:firstLine="709"/>
        <w:jc w:val="both"/>
        <w:rPr>
          <w:rFonts w:ascii="Times New Roman" w:hAnsi="Times New Roman" w:cs="Times New Roman"/>
        </w:rPr>
      </w:pPr>
      <w:r w:rsidRPr="00483DDF">
        <w:rPr>
          <w:rFonts w:ascii="Times New Roman" w:hAnsi="Times New Roman" w:cs="Times New Roman"/>
          <w:b/>
        </w:rPr>
        <w:t>4.6. Лечебная физическая культура и массаж после удаления опухоли и нервов, после черепно-мозговой травмы, при поражении периферических нервов, при неврите лицевого нерва</w:t>
      </w:r>
      <w:r>
        <w:rPr>
          <w:rFonts w:ascii="Times New Roman" w:hAnsi="Times New Roman" w:cs="Times New Roman"/>
        </w:rPr>
        <w:t xml:space="preserve">. </w:t>
      </w:r>
    </w:p>
    <w:p w:rsidR="003D4165" w:rsidRPr="003D4165" w:rsidRDefault="003D4165" w:rsidP="00483DDF">
      <w:pPr>
        <w:tabs>
          <w:tab w:val="left" w:pos="426"/>
          <w:tab w:val="left" w:pos="709"/>
        </w:tabs>
        <w:ind w:firstLine="709"/>
        <w:jc w:val="both"/>
        <w:rPr>
          <w:rFonts w:ascii="Times New Roman" w:hAnsi="Times New Roman" w:cs="Times New Roman"/>
          <w:b/>
        </w:rPr>
      </w:pPr>
      <w:r w:rsidRPr="003D4165">
        <w:rPr>
          <w:rFonts w:ascii="Times New Roman" w:hAnsi="Times New Roman" w:cs="Times New Roman"/>
          <w:b/>
          <w:bCs/>
        </w:rPr>
        <w:t xml:space="preserve">5. </w:t>
      </w:r>
      <w:r w:rsidRPr="003D4165">
        <w:rPr>
          <w:rFonts w:ascii="Times New Roman" w:hAnsi="Times New Roman" w:cs="Times New Roman"/>
          <w:b/>
        </w:rPr>
        <w:t xml:space="preserve">Лечебная физкультура в хирургии и при заболеваниях и травмах опорно-двигательного аппарата. </w:t>
      </w:r>
    </w:p>
    <w:p w:rsidR="003D4165" w:rsidRDefault="003D4165" w:rsidP="00483DDF">
      <w:pPr>
        <w:tabs>
          <w:tab w:val="left" w:pos="426"/>
          <w:tab w:val="left" w:pos="709"/>
        </w:tabs>
        <w:ind w:firstLine="709"/>
        <w:jc w:val="both"/>
        <w:rPr>
          <w:rFonts w:ascii="Times New Roman" w:hAnsi="Times New Roman" w:cs="Times New Roman"/>
        </w:rPr>
      </w:pPr>
      <w:r w:rsidRPr="00483DDF">
        <w:rPr>
          <w:rFonts w:ascii="Times New Roman" w:hAnsi="Times New Roman" w:cs="Times New Roman"/>
          <w:b/>
        </w:rPr>
        <w:t>5.1.Лечебная физическая культура и массаж при повреждениях хрящевых и капсульно-связочных структур коленного сустава</w:t>
      </w:r>
      <w:r>
        <w:rPr>
          <w:rFonts w:ascii="Times New Roman" w:hAnsi="Times New Roman" w:cs="Times New Roman"/>
        </w:rPr>
        <w:t xml:space="preserve">. </w:t>
      </w:r>
    </w:p>
    <w:p w:rsidR="003D4165" w:rsidRPr="00660137" w:rsidRDefault="003D4165" w:rsidP="00483DDF">
      <w:pPr>
        <w:tabs>
          <w:tab w:val="left" w:pos="426"/>
          <w:tab w:val="left" w:pos="709"/>
        </w:tabs>
        <w:ind w:firstLine="709"/>
        <w:jc w:val="both"/>
        <w:rPr>
          <w:rFonts w:ascii="Times New Roman" w:hAnsi="Times New Roman" w:cs="Times New Roman"/>
        </w:rPr>
      </w:pPr>
      <w:r w:rsidRPr="00483DDF">
        <w:rPr>
          <w:rFonts w:ascii="Times New Roman" w:hAnsi="Times New Roman" w:cs="Times New Roman"/>
          <w:b/>
        </w:rPr>
        <w:t>5.2. Лечебная физическая культура и массаж при заболеваниях позвоночника</w:t>
      </w:r>
      <w:r>
        <w:rPr>
          <w:rFonts w:ascii="Times New Roman" w:hAnsi="Times New Roman" w:cs="Times New Roman"/>
        </w:rPr>
        <w:t>. Нарушения осанки. Остеохондроз позвоночника. Лечебная физическая культура и массаж при заболевания суставов: ревматоидный артрит, артрозы.</w:t>
      </w:r>
    </w:p>
    <w:p w:rsidR="003D4165" w:rsidRPr="00933E88" w:rsidRDefault="003D4165" w:rsidP="00483DDF">
      <w:pPr>
        <w:tabs>
          <w:tab w:val="left" w:pos="426"/>
          <w:tab w:val="left" w:pos="709"/>
        </w:tabs>
        <w:ind w:firstLine="709"/>
        <w:jc w:val="both"/>
        <w:rPr>
          <w:rFonts w:ascii="Times New Roman" w:hAnsi="Times New Roman" w:cs="Times New Roman"/>
        </w:rPr>
      </w:pPr>
      <w:r w:rsidRPr="00483DDF">
        <w:rPr>
          <w:rFonts w:ascii="Times New Roman" w:hAnsi="Times New Roman" w:cs="Times New Roman"/>
          <w:b/>
          <w:bCs/>
        </w:rPr>
        <w:t xml:space="preserve">5.3. </w:t>
      </w:r>
      <w:r w:rsidRPr="00483DDF">
        <w:rPr>
          <w:rFonts w:ascii="Times New Roman" w:hAnsi="Times New Roman" w:cs="Times New Roman"/>
          <w:b/>
        </w:rPr>
        <w:t>Лечебная физкультура в хирургии</w:t>
      </w:r>
      <w:r>
        <w:rPr>
          <w:rFonts w:ascii="Times New Roman" w:hAnsi="Times New Roman" w:cs="Times New Roman"/>
        </w:rPr>
        <w:t xml:space="preserve">. </w:t>
      </w:r>
    </w:p>
    <w:p w:rsidR="003D4165" w:rsidRPr="008D1FA3" w:rsidRDefault="003D4165" w:rsidP="00483DDF">
      <w:pPr>
        <w:tabs>
          <w:tab w:val="left" w:pos="426"/>
          <w:tab w:val="left" w:pos="709"/>
        </w:tabs>
        <w:ind w:firstLine="709"/>
        <w:jc w:val="both"/>
        <w:rPr>
          <w:rFonts w:ascii="Times New Roman" w:hAnsi="Times New Roman" w:cs="Times New Roman"/>
        </w:rPr>
      </w:pPr>
      <w:r w:rsidRPr="003D4165">
        <w:rPr>
          <w:rFonts w:ascii="Times New Roman" w:hAnsi="Times New Roman" w:cs="Times New Roman"/>
          <w:b/>
          <w:bCs/>
        </w:rPr>
        <w:t xml:space="preserve">6. </w:t>
      </w:r>
      <w:r w:rsidRPr="003D4165">
        <w:rPr>
          <w:rFonts w:ascii="Times New Roman" w:hAnsi="Times New Roman" w:cs="Times New Roman"/>
          <w:b/>
        </w:rPr>
        <w:t>Лечебная физкультура при других заболеваниях.</w:t>
      </w:r>
      <w:r w:rsidR="00557B67">
        <w:rPr>
          <w:rFonts w:ascii="Times New Roman" w:hAnsi="Times New Roman" w:cs="Times New Roman"/>
          <w:b/>
        </w:rPr>
        <w:t xml:space="preserve"> </w:t>
      </w:r>
    </w:p>
    <w:p w:rsidR="00651242" w:rsidRDefault="00651242" w:rsidP="00651242">
      <w:pPr>
        <w:autoSpaceDE w:val="0"/>
        <w:autoSpaceDN w:val="0"/>
        <w:adjustRightInd w:val="0"/>
        <w:jc w:val="both"/>
        <w:rPr>
          <w:rFonts w:ascii="Times New Roman" w:hAnsi="Times New Roman" w:cs="Times New Roman"/>
          <w:b/>
          <w:bCs/>
          <w:iCs/>
          <w:lang w:eastAsia="en-US"/>
        </w:rPr>
      </w:pPr>
    </w:p>
    <w:p w:rsidR="00651242" w:rsidRPr="00B86A4B" w:rsidRDefault="00651242" w:rsidP="00651242">
      <w:pPr>
        <w:autoSpaceDE w:val="0"/>
        <w:autoSpaceDN w:val="0"/>
        <w:adjustRightInd w:val="0"/>
        <w:jc w:val="both"/>
        <w:rPr>
          <w:rFonts w:ascii="Times New Roman" w:hAnsi="Times New Roman" w:cs="Times New Roman"/>
          <w:lang w:eastAsia="en-US"/>
        </w:rPr>
      </w:pPr>
      <w:r w:rsidRPr="00B86A4B">
        <w:rPr>
          <w:rFonts w:ascii="Times New Roman" w:hAnsi="Times New Roman" w:cs="Times New Roman"/>
          <w:b/>
          <w:bCs/>
          <w:iCs/>
          <w:lang w:eastAsia="en-US"/>
        </w:rPr>
        <w:t>Общая трудоемкость дисциплины составляет:</w:t>
      </w:r>
      <w:r w:rsidRPr="00B86A4B">
        <w:rPr>
          <w:rFonts w:ascii="Times New Roman" w:hAnsi="Times New Roman" w:cs="Times New Roman"/>
          <w:lang w:eastAsia="en-US"/>
        </w:rPr>
        <w:t xml:space="preserve"> </w:t>
      </w:r>
      <w:r>
        <w:rPr>
          <w:rFonts w:ascii="Times New Roman" w:hAnsi="Times New Roman" w:cs="Times New Roman"/>
          <w:lang w:eastAsia="en-US"/>
        </w:rPr>
        <w:t>3</w:t>
      </w:r>
      <w:r w:rsidRPr="00B86A4B">
        <w:rPr>
          <w:rFonts w:ascii="Times New Roman" w:hAnsi="Times New Roman" w:cs="Times New Roman"/>
          <w:lang w:eastAsia="en-US"/>
        </w:rPr>
        <w:t xml:space="preserve"> зачетны</w:t>
      </w:r>
      <w:r>
        <w:rPr>
          <w:rFonts w:ascii="Times New Roman" w:hAnsi="Times New Roman" w:cs="Times New Roman"/>
          <w:lang w:eastAsia="en-US"/>
        </w:rPr>
        <w:t>е</w:t>
      </w:r>
      <w:r w:rsidRPr="00B86A4B">
        <w:rPr>
          <w:rFonts w:ascii="Times New Roman" w:hAnsi="Times New Roman" w:cs="Times New Roman"/>
          <w:lang w:eastAsia="en-US"/>
        </w:rPr>
        <w:t xml:space="preserve"> единиц</w:t>
      </w:r>
      <w:r>
        <w:rPr>
          <w:rFonts w:ascii="Times New Roman" w:hAnsi="Times New Roman" w:cs="Times New Roman"/>
          <w:lang w:eastAsia="en-US"/>
        </w:rPr>
        <w:t>ы</w:t>
      </w:r>
      <w:r w:rsidRPr="00B86A4B">
        <w:rPr>
          <w:rFonts w:ascii="Times New Roman" w:hAnsi="Times New Roman" w:cs="Times New Roman"/>
          <w:lang w:eastAsia="en-US"/>
        </w:rPr>
        <w:t xml:space="preserve">; </w:t>
      </w:r>
      <w:r>
        <w:rPr>
          <w:rFonts w:ascii="Times New Roman" w:hAnsi="Times New Roman" w:cs="Times New Roman"/>
          <w:lang w:eastAsia="en-US"/>
        </w:rPr>
        <w:t>108</w:t>
      </w:r>
      <w:r w:rsidRPr="00B86A4B">
        <w:rPr>
          <w:rFonts w:ascii="Times New Roman" w:hAnsi="Times New Roman" w:cs="Times New Roman"/>
          <w:lang w:eastAsia="en-US"/>
        </w:rPr>
        <w:t xml:space="preserve"> академических час</w:t>
      </w:r>
      <w:r>
        <w:rPr>
          <w:rFonts w:ascii="Times New Roman" w:hAnsi="Times New Roman" w:cs="Times New Roman"/>
          <w:lang w:eastAsia="en-US"/>
        </w:rPr>
        <w:t>ов</w:t>
      </w:r>
      <w:r w:rsidRPr="00B86A4B">
        <w:rPr>
          <w:rFonts w:ascii="Times New Roman" w:hAnsi="Times New Roman" w:cs="Times New Roman"/>
          <w:lang w:eastAsia="en-US"/>
        </w:rPr>
        <w:t>.</w:t>
      </w:r>
    </w:p>
    <w:p w:rsidR="006D0C89" w:rsidRDefault="006D0C89" w:rsidP="00483DDF">
      <w:pPr>
        <w:widowControl/>
        <w:ind w:firstLine="709"/>
        <w:jc w:val="both"/>
        <w:rPr>
          <w:rFonts w:ascii="Times New Roman" w:hAnsi="Times New Roman" w:cs="Times New Roman"/>
          <w:color w:val="auto"/>
          <w:szCs w:val="40"/>
        </w:rPr>
      </w:pPr>
    </w:p>
    <w:p w:rsidR="006D0C89" w:rsidRPr="00D7641C" w:rsidRDefault="006D0C89" w:rsidP="002A437B">
      <w:pPr>
        <w:widowControl/>
        <w:rPr>
          <w:rFonts w:ascii="Times New Roman" w:hAnsi="Times New Roman" w:cs="Times New Roman"/>
          <w:color w:val="auto"/>
        </w:rPr>
      </w:pPr>
    </w:p>
    <w:sectPr w:rsidR="006D0C89" w:rsidRPr="00D7641C" w:rsidSect="00924ADE">
      <w:headerReference w:type="even" r:id="rId9"/>
      <w:footerReference w:type="default" r:id="rId10"/>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C9E" w:rsidRDefault="00FD7C9E" w:rsidP="00F57749">
      <w:r>
        <w:separator/>
      </w:r>
    </w:p>
  </w:endnote>
  <w:endnote w:type="continuationSeparator" w:id="0">
    <w:p w:rsidR="00FD7C9E" w:rsidRDefault="00FD7C9E" w:rsidP="00F57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EFB" w:rsidRDefault="00061EFB">
    <w:pPr>
      <w:pStyle w:val="afc"/>
      <w:jc w:val="right"/>
    </w:pPr>
    <w:r>
      <w:fldChar w:fldCharType="begin"/>
    </w:r>
    <w:r>
      <w:instrText>PAGE   \* MERGEFORMAT</w:instrText>
    </w:r>
    <w:r>
      <w:fldChar w:fldCharType="separate"/>
    </w:r>
    <w:r w:rsidR="00651242">
      <w:rPr>
        <w:noProof/>
      </w:rPr>
      <w:t>8</w:t>
    </w:r>
    <w:r>
      <w:rPr>
        <w:noProof/>
      </w:rPr>
      <w:fldChar w:fldCharType="end"/>
    </w:r>
  </w:p>
  <w:p w:rsidR="00061EFB" w:rsidRDefault="00061EFB">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C9E" w:rsidRDefault="00FD7C9E" w:rsidP="00F57749">
      <w:r>
        <w:separator/>
      </w:r>
    </w:p>
  </w:footnote>
  <w:footnote w:type="continuationSeparator" w:id="0">
    <w:p w:rsidR="00FD7C9E" w:rsidRDefault="00FD7C9E" w:rsidP="00F57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EFB" w:rsidRDefault="00061EFB">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061EFB" w:rsidRDefault="00061EFB">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567"/>
        </w:tabs>
        <w:ind w:left="567" w:hanging="283"/>
      </w:pPr>
      <w:rPr>
        <w:rFonts w:ascii="Times New Roman" w:hAnsi="Times New Roman"/>
      </w:rPr>
    </w:lvl>
  </w:abstractNum>
  <w:abstractNum w:abstractNumId="1">
    <w:nsid w:val="00000003"/>
    <w:multiLevelType w:val="singleLevel"/>
    <w:tmpl w:val="00000003"/>
    <w:name w:val="WW8Num3"/>
    <w:lvl w:ilvl="0">
      <w:start w:val="1"/>
      <w:numFmt w:val="decimal"/>
      <w:lvlText w:val="%1."/>
      <w:lvlJc w:val="left"/>
      <w:pPr>
        <w:tabs>
          <w:tab w:val="num" w:pos="1069"/>
        </w:tabs>
        <w:ind w:left="1069" w:hanging="360"/>
      </w:pPr>
      <w:rPr>
        <w:rFonts w:ascii="Times New Roman" w:eastAsia="Times New Roman" w:hAnsi="Times New Roman" w:cs="Times New Roman"/>
      </w:rPr>
    </w:lvl>
  </w:abstractNum>
  <w:abstractNum w:abstractNumId="2">
    <w:nsid w:val="00000004"/>
    <w:multiLevelType w:val="singleLevel"/>
    <w:tmpl w:val="00000004"/>
    <w:name w:val="WW8Num4"/>
    <w:lvl w:ilvl="0">
      <w:start w:val="1"/>
      <w:numFmt w:val="bullet"/>
      <w:lvlText w:val="−"/>
      <w:lvlJc w:val="left"/>
      <w:pPr>
        <w:tabs>
          <w:tab w:val="num" w:pos="927"/>
        </w:tabs>
        <w:ind w:left="927" w:hanging="283"/>
      </w:pPr>
      <w:rPr>
        <w:rFonts w:ascii="Times New Roman" w:hAnsi="Times New Roman"/>
      </w:rPr>
    </w:lvl>
  </w:abstractNum>
  <w:abstractNum w:abstractNumId="3">
    <w:nsid w:val="00000005"/>
    <w:multiLevelType w:val="singleLevel"/>
    <w:tmpl w:val="00000005"/>
    <w:name w:val="WW8Num5"/>
    <w:lvl w:ilvl="0">
      <w:start w:val="1"/>
      <w:numFmt w:val="bullet"/>
      <w:lvlText w:val="−"/>
      <w:lvlJc w:val="left"/>
      <w:pPr>
        <w:tabs>
          <w:tab w:val="num" w:pos="567"/>
        </w:tabs>
        <w:ind w:left="567" w:hanging="283"/>
      </w:pPr>
      <w:rPr>
        <w:rFonts w:ascii="Times New Roman" w:hAnsi="Times New Roman"/>
        <w:sz w:val="24"/>
      </w:rPr>
    </w:lvl>
  </w:abstractNum>
  <w:abstractNum w:abstractNumId="4">
    <w:nsid w:val="00000008"/>
    <w:multiLevelType w:val="singleLevel"/>
    <w:tmpl w:val="00000008"/>
    <w:name w:val="WW8Num8"/>
    <w:lvl w:ilvl="0">
      <w:start w:val="1"/>
      <w:numFmt w:val="bullet"/>
      <w:lvlText w:val="−"/>
      <w:lvlJc w:val="left"/>
      <w:pPr>
        <w:tabs>
          <w:tab w:val="num" w:pos="927"/>
        </w:tabs>
        <w:ind w:left="927" w:hanging="283"/>
      </w:pPr>
      <w:rPr>
        <w:rFonts w:ascii="Times New Roman" w:hAnsi="Times New Roman"/>
        <w:b/>
      </w:rPr>
    </w:lvl>
  </w:abstractNum>
  <w:abstractNum w:abstractNumId="5">
    <w:nsid w:val="0000000C"/>
    <w:multiLevelType w:val="singleLevel"/>
    <w:tmpl w:val="0000000C"/>
    <w:name w:val="WW8Num15"/>
    <w:lvl w:ilvl="0">
      <w:start w:val="1"/>
      <w:numFmt w:val="bullet"/>
      <w:lvlText w:val="−"/>
      <w:lvlJc w:val="left"/>
      <w:pPr>
        <w:tabs>
          <w:tab w:val="num" w:pos="284"/>
        </w:tabs>
        <w:ind w:left="284" w:hanging="284"/>
      </w:pPr>
      <w:rPr>
        <w:rFonts w:ascii="Times New Roman" w:hAnsi="Times New Roman"/>
      </w:rPr>
    </w:lvl>
  </w:abstractNum>
  <w:abstractNum w:abstractNumId="6">
    <w:nsid w:val="06034CB8"/>
    <w:multiLevelType w:val="hybridMultilevel"/>
    <w:tmpl w:val="012AF84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156"/>
        </w:tabs>
        <w:ind w:left="1156" w:hanging="360"/>
      </w:pPr>
    </w:lvl>
    <w:lvl w:ilvl="2" w:tplc="0419001B">
      <w:start w:val="1"/>
      <w:numFmt w:val="lowerRoman"/>
      <w:lvlText w:val="%3."/>
      <w:lvlJc w:val="right"/>
      <w:pPr>
        <w:tabs>
          <w:tab w:val="num" w:pos="1876"/>
        </w:tabs>
        <w:ind w:left="1876" w:hanging="180"/>
      </w:pPr>
    </w:lvl>
    <w:lvl w:ilvl="3" w:tplc="0419000F">
      <w:start w:val="1"/>
      <w:numFmt w:val="decimal"/>
      <w:lvlText w:val="%4."/>
      <w:lvlJc w:val="left"/>
      <w:pPr>
        <w:tabs>
          <w:tab w:val="num" w:pos="2596"/>
        </w:tabs>
        <w:ind w:left="2596" w:hanging="360"/>
      </w:pPr>
    </w:lvl>
    <w:lvl w:ilvl="4" w:tplc="04190019">
      <w:start w:val="1"/>
      <w:numFmt w:val="lowerLetter"/>
      <w:lvlText w:val="%5."/>
      <w:lvlJc w:val="left"/>
      <w:pPr>
        <w:tabs>
          <w:tab w:val="num" w:pos="3316"/>
        </w:tabs>
        <w:ind w:left="3316" w:hanging="360"/>
      </w:pPr>
    </w:lvl>
    <w:lvl w:ilvl="5" w:tplc="0419001B">
      <w:start w:val="1"/>
      <w:numFmt w:val="lowerRoman"/>
      <w:lvlText w:val="%6."/>
      <w:lvlJc w:val="right"/>
      <w:pPr>
        <w:tabs>
          <w:tab w:val="num" w:pos="4036"/>
        </w:tabs>
        <w:ind w:left="4036" w:hanging="180"/>
      </w:pPr>
    </w:lvl>
    <w:lvl w:ilvl="6" w:tplc="0419000F">
      <w:start w:val="1"/>
      <w:numFmt w:val="decimal"/>
      <w:lvlText w:val="%7."/>
      <w:lvlJc w:val="left"/>
      <w:pPr>
        <w:tabs>
          <w:tab w:val="num" w:pos="4756"/>
        </w:tabs>
        <w:ind w:left="4756" w:hanging="360"/>
      </w:pPr>
    </w:lvl>
    <w:lvl w:ilvl="7" w:tplc="04190019">
      <w:start w:val="1"/>
      <w:numFmt w:val="lowerLetter"/>
      <w:lvlText w:val="%8."/>
      <w:lvlJc w:val="left"/>
      <w:pPr>
        <w:tabs>
          <w:tab w:val="num" w:pos="5476"/>
        </w:tabs>
        <w:ind w:left="5476" w:hanging="360"/>
      </w:pPr>
    </w:lvl>
    <w:lvl w:ilvl="8" w:tplc="0419001B">
      <w:start w:val="1"/>
      <w:numFmt w:val="lowerRoman"/>
      <w:lvlText w:val="%9."/>
      <w:lvlJc w:val="right"/>
      <w:pPr>
        <w:tabs>
          <w:tab w:val="num" w:pos="6196"/>
        </w:tabs>
        <w:ind w:left="6196" w:hanging="180"/>
      </w:pPr>
    </w:lvl>
  </w:abstractNum>
  <w:abstractNum w:abstractNumId="7">
    <w:nsid w:val="073110A6"/>
    <w:multiLevelType w:val="hybridMultilevel"/>
    <w:tmpl w:val="7B725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D7069E"/>
    <w:multiLevelType w:val="hybridMultilevel"/>
    <w:tmpl w:val="48BCC336"/>
    <w:lvl w:ilvl="0" w:tplc="2DAEF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9292B37"/>
    <w:multiLevelType w:val="hybridMultilevel"/>
    <w:tmpl w:val="24A888AA"/>
    <w:lvl w:ilvl="0" w:tplc="B1549378">
      <w:start w:val="1"/>
      <w:numFmt w:val="decimal"/>
      <w:lvlText w:val="%1."/>
      <w:lvlJc w:val="left"/>
      <w:pPr>
        <w:ind w:left="720" w:hanging="360"/>
      </w:pPr>
      <w:rPr>
        <w:rFonts w:cs="Times New Roman" w:hint="default"/>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A4410DC"/>
    <w:multiLevelType w:val="multilevel"/>
    <w:tmpl w:val="D9C4E292"/>
    <w:lvl w:ilvl="0">
      <w:start w:val="1"/>
      <w:numFmt w:val="decimal"/>
      <w:lvlText w:val="%1."/>
      <w:lvlJc w:val="left"/>
      <w:pPr>
        <w:ind w:left="720" w:hanging="360"/>
      </w:pPr>
      <w:rPr>
        <w:rFonts w:cs="Times New Roman"/>
        <w:b w:val="0"/>
      </w:rPr>
    </w:lvl>
    <w:lvl w:ilvl="1">
      <w:start w:val="2"/>
      <w:numFmt w:val="decimal"/>
      <w:isLgl/>
      <w:lvlText w:val="%1.%2."/>
      <w:lvlJc w:val="left"/>
      <w:pPr>
        <w:tabs>
          <w:tab w:val="num" w:pos="900"/>
        </w:tabs>
        <w:ind w:left="900" w:hanging="54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
    <w:nsid w:val="17D86E2C"/>
    <w:multiLevelType w:val="multilevel"/>
    <w:tmpl w:val="D30E7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270707"/>
    <w:multiLevelType w:val="hybridMultilevel"/>
    <w:tmpl w:val="7DCEBF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616447F"/>
    <w:multiLevelType w:val="hybridMultilevel"/>
    <w:tmpl w:val="012AF848"/>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7995596"/>
    <w:multiLevelType w:val="hybridMultilevel"/>
    <w:tmpl w:val="666CC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1E77F2"/>
    <w:multiLevelType w:val="hybridMultilevel"/>
    <w:tmpl w:val="9E6C0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13764D"/>
    <w:multiLevelType w:val="hybridMultilevel"/>
    <w:tmpl w:val="0F94DB92"/>
    <w:lvl w:ilvl="0" w:tplc="216EE216">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3D3A66"/>
    <w:multiLevelType w:val="hybridMultilevel"/>
    <w:tmpl w:val="046E5216"/>
    <w:lvl w:ilvl="0" w:tplc="87C61634">
      <w:start w:val="1"/>
      <w:numFmt w:val="decimal"/>
      <w:lvlText w:val="%1."/>
      <w:lvlJc w:val="left"/>
      <w:pPr>
        <w:ind w:left="786"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CC096B"/>
    <w:multiLevelType w:val="hybridMultilevel"/>
    <w:tmpl w:val="FB44EF98"/>
    <w:lvl w:ilvl="0" w:tplc="ADC273A6">
      <w:start w:val="1"/>
      <w:numFmt w:val="decimal"/>
      <w:lvlText w:val="%1."/>
      <w:lvlJc w:val="left"/>
      <w:pPr>
        <w:ind w:left="2062" w:hanging="360"/>
      </w:pPr>
      <w:rPr>
        <w:rFonts w:cs="Times New Roman"/>
        <w:b w:val="0"/>
      </w:rPr>
    </w:lvl>
    <w:lvl w:ilvl="1" w:tplc="04190019">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abstractNum w:abstractNumId="19">
    <w:nsid w:val="41DE25CE"/>
    <w:multiLevelType w:val="hybridMultilevel"/>
    <w:tmpl w:val="FA649572"/>
    <w:lvl w:ilvl="0" w:tplc="216EE216">
      <w:start w:val="1"/>
      <w:numFmt w:val="decimal"/>
      <w:lvlText w:val="%1."/>
      <w:lvlJc w:val="left"/>
      <w:pPr>
        <w:ind w:left="928" w:hanging="360"/>
      </w:pPr>
      <w:rPr>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429473DD"/>
    <w:multiLevelType w:val="singleLevel"/>
    <w:tmpl w:val="D1728696"/>
    <w:lvl w:ilvl="0">
      <w:start w:val="1"/>
      <w:numFmt w:val="bullet"/>
      <w:pStyle w:val="a"/>
      <w:lvlText w:val=""/>
      <w:legacy w:legacy="1" w:legacySpace="0" w:legacyIndent="283"/>
      <w:lvlJc w:val="left"/>
      <w:pPr>
        <w:ind w:left="283" w:hanging="283"/>
      </w:pPr>
      <w:rPr>
        <w:rFonts w:ascii="Symbol" w:hAnsi="Symbol" w:hint="default"/>
      </w:rPr>
    </w:lvl>
  </w:abstractNum>
  <w:abstractNum w:abstractNumId="21">
    <w:nsid w:val="51492557"/>
    <w:multiLevelType w:val="hybridMultilevel"/>
    <w:tmpl w:val="B29ECAB0"/>
    <w:lvl w:ilvl="0" w:tplc="379A8CF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5C2B3232"/>
    <w:multiLevelType w:val="multilevel"/>
    <w:tmpl w:val="ABCAE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BC01B9"/>
    <w:multiLevelType w:val="multilevel"/>
    <w:tmpl w:val="8A08D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69286D"/>
    <w:multiLevelType w:val="hybridMultilevel"/>
    <w:tmpl w:val="B1A820B6"/>
    <w:lvl w:ilvl="0" w:tplc="26A61718">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nsid w:val="66C266D7"/>
    <w:multiLevelType w:val="multilevel"/>
    <w:tmpl w:val="14A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D827C1"/>
    <w:multiLevelType w:val="hybridMultilevel"/>
    <w:tmpl w:val="012AF848"/>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7857010D"/>
    <w:multiLevelType w:val="hybridMultilevel"/>
    <w:tmpl w:val="E8722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C12B43"/>
    <w:multiLevelType w:val="hybridMultilevel"/>
    <w:tmpl w:val="4C76D6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18"/>
  </w:num>
  <w:num w:numId="3">
    <w:abstractNumId w:val="24"/>
  </w:num>
  <w:num w:numId="4">
    <w:abstractNumId w:val="10"/>
  </w:num>
  <w:num w:numId="5">
    <w:abstractNumId w:val="9"/>
  </w:num>
  <w:num w:numId="6">
    <w:abstractNumId w:val="28"/>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6"/>
  </w:num>
  <w:num w:numId="10">
    <w:abstractNumId w:val="16"/>
  </w:num>
  <w:num w:numId="11">
    <w:abstractNumId w:val="23"/>
  </w:num>
  <w:num w:numId="12">
    <w:abstractNumId w:val="7"/>
  </w:num>
  <w:num w:numId="13">
    <w:abstractNumId w:val="19"/>
  </w:num>
  <w:num w:numId="14">
    <w:abstractNumId w:val="12"/>
  </w:num>
  <w:num w:numId="15">
    <w:abstractNumId w:val="8"/>
  </w:num>
  <w:num w:numId="16">
    <w:abstractNumId w:val="15"/>
  </w:num>
  <w:num w:numId="17">
    <w:abstractNumId w:val="26"/>
  </w:num>
  <w:num w:numId="18">
    <w:abstractNumId w:val="14"/>
  </w:num>
  <w:num w:numId="19">
    <w:abstractNumId w:val="17"/>
  </w:num>
  <w:num w:numId="20">
    <w:abstractNumId w:val="21"/>
  </w:num>
  <w:num w:numId="21">
    <w:abstractNumId w:val="1"/>
  </w:num>
  <w:num w:numId="22">
    <w:abstractNumId w:val="27"/>
  </w:num>
  <w:num w:numId="23">
    <w:abstractNumId w:val="22"/>
  </w:num>
  <w:num w:numId="24">
    <w:abstractNumId w:val="11"/>
  </w:num>
  <w:num w:numId="25">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00938"/>
    <w:rsid w:val="000000D8"/>
    <w:rsid w:val="00000162"/>
    <w:rsid w:val="00000287"/>
    <w:rsid w:val="000004B3"/>
    <w:rsid w:val="00000DF2"/>
    <w:rsid w:val="00002621"/>
    <w:rsid w:val="000034A0"/>
    <w:rsid w:val="00003EC0"/>
    <w:rsid w:val="0000482E"/>
    <w:rsid w:val="00004EDB"/>
    <w:rsid w:val="000054DF"/>
    <w:rsid w:val="000059DF"/>
    <w:rsid w:val="00005E84"/>
    <w:rsid w:val="000074B7"/>
    <w:rsid w:val="000101E6"/>
    <w:rsid w:val="00010262"/>
    <w:rsid w:val="00010EAA"/>
    <w:rsid w:val="00011061"/>
    <w:rsid w:val="0001179A"/>
    <w:rsid w:val="0001285F"/>
    <w:rsid w:val="00013644"/>
    <w:rsid w:val="000138BF"/>
    <w:rsid w:val="00014396"/>
    <w:rsid w:val="0001746D"/>
    <w:rsid w:val="0001750D"/>
    <w:rsid w:val="00017FDE"/>
    <w:rsid w:val="00020AB4"/>
    <w:rsid w:val="00020B2E"/>
    <w:rsid w:val="00020C85"/>
    <w:rsid w:val="00021848"/>
    <w:rsid w:val="00021D9E"/>
    <w:rsid w:val="0002332E"/>
    <w:rsid w:val="0002551E"/>
    <w:rsid w:val="0002567A"/>
    <w:rsid w:val="000306C1"/>
    <w:rsid w:val="00030A55"/>
    <w:rsid w:val="00031670"/>
    <w:rsid w:val="000318E0"/>
    <w:rsid w:val="0003267F"/>
    <w:rsid w:val="00032982"/>
    <w:rsid w:val="00032A43"/>
    <w:rsid w:val="00032CCB"/>
    <w:rsid w:val="0003305E"/>
    <w:rsid w:val="00033AEC"/>
    <w:rsid w:val="00033BB4"/>
    <w:rsid w:val="00033D19"/>
    <w:rsid w:val="000343A1"/>
    <w:rsid w:val="00035800"/>
    <w:rsid w:val="00035B25"/>
    <w:rsid w:val="00036677"/>
    <w:rsid w:val="000373A9"/>
    <w:rsid w:val="000379B0"/>
    <w:rsid w:val="00040250"/>
    <w:rsid w:val="00040F18"/>
    <w:rsid w:val="00041424"/>
    <w:rsid w:val="00041718"/>
    <w:rsid w:val="00041ED5"/>
    <w:rsid w:val="00042030"/>
    <w:rsid w:val="000425F5"/>
    <w:rsid w:val="0004290D"/>
    <w:rsid w:val="00043D89"/>
    <w:rsid w:val="0004464E"/>
    <w:rsid w:val="00044872"/>
    <w:rsid w:val="000448B0"/>
    <w:rsid w:val="0004506A"/>
    <w:rsid w:val="0004513F"/>
    <w:rsid w:val="000462A7"/>
    <w:rsid w:val="0004683F"/>
    <w:rsid w:val="0004693F"/>
    <w:rsid w:val="00046E0A"/>
    <w:rsid w:val="000479F4"/>
    <w:rsid w:val="00047F6A"/>
    <w:rsid w:val="00047FEB"/>
    <w:rsid w:val="000501AD"/>
    <w:rsid w:val="00050877"/>
    <w:rsid w:val="000516FE"/>
    <w:rsid w:val="00052475"/>
    <w:rsid w:val="000526EB"/>
    <w:rsid w:val="000540D0"/>
    <w:rsid w:val="000545FE"/>
    <w:rsid w:val="00054F29"/>
    <w:rsid w:val="00054F68"/>
    <w:rsid w:val="000555BC"/>
    <w:rsid w:val="000556B2"/>
    <w:rsid w:val="00055A6F"/>
    <w:rsid w:val="00056304"/>
    <w:rsid w:val="00057375"/>
    <w:rsid w:val="000575CE"/>
    <w:rsid w:val="00057B0F"/>
    <w:rsid w:val="00057C40"/>
    <w:rsid w:val="00060E48"/>
    <w:rsid w:val="00060FB5"/>
    <w:rsid w:val="0006133F"/>
    <w:rsid w:val="00061C09"/>
    <w:rsid w:val="00061C7E"/>
    <w:rsid w:val="00061EFB"/>
    <w:rsid w:val="00062755"/>
    <w:rsid w:val="00063011"/>
    <w:rsid w:val="00063313"/>
    <w:rsid w:val="000637CB"/>
    <w:rsid w:val="00063B16"/>
    <w:rsid w:val="00063CBF"/>
    <w:rsid w:val="000645F6"/>
    <w:rsid w:val="00065438"/>
    <w:rsid w:val="00065DC4"/>
    <w:rsid w:val="00065F49"/>
    <w:rsid w:val="00070237"/>
    <w:rsid w:val="00071167"/>
    <w:rsid w:val="00071839"/>
    <w:rsid w:val="00071A19"/>
    <w:rsid w:val="00072561"/>
    <w:rsid w:val="00072D92"/>
    <w:rsid w:val="00072E6B"/>
    <w:rsid w:val="0007301E"/>
    <w:rsid w:val="00074556"/>
    <w:rsid w:val="0007469C"/>
    <w:rsid w:val="0007496E"/>
    <w:rsid w:val="0007531F"/>
    <w:rsid w:val="00076BFD"/>
    <w:rsid w:val="00076E94"/>
    <w:rsid w:val="00077F36"/>
    <w:rsid w:val="000807CD"/>
    <w:rsid w:val="0008096F"/>
    <w:rsid w:val="00081029"/>
    <w:rsid w:val="000817F6"/>
    <w:rsid w:val="0008285A"/>
    <w:rsid w:val="00082D56"/>
    <w:rsid w:val="00082D5C"/>
    <w:rsid w:val="00083840"/>
    <w:rsid w:val="000839BF"/>
    <w:rsid w:val="00083A48"/>
    <w:rsid w:val="00084820"/>
    <w:rsid w:val="00084B66"/>
    <w:rsid w:val="000852F7"/>
    <w:rsid w:val="0008562F"/>
    <w:rsid w:val="00085B0B"/>
    <w:rsid w:val="00085FA9"/>
    <w:rsid w:val="00087690"/>
    <w:rsid w:val="000878B7"/>
    <w:rsid w:val="000901D8"/>
    <w:rsid w:val="00090274"/>
    <w:rsid w:val="00090704"/>
    <w:rsid w:val="00090B23"/>
    <w:rsid w:val="00090E26"/>
    <w:rsid w:val="00091DCE"/>
    <w:rsid w:val="0009267B"/>
    <w:rsid w:val="000934B4"/>
    <w:rsid w:val="000936F7"/>
    <w:rsid w:val="0009450B"/>
    <w:rsid w:val="00094988"/>
    <w:rsid w:val="00094E06"/>
    <w:rsid w:val="000951DC"/>
    <w:rsid w:val="00095CF1"/>
    <w:rsid w:val="00096765"/>
    <w:rsid w:val="00096FA4"/>
    <w:rsid w:val="0009722A"/>
    <w:rsid w:val="000973FD"/>
    <w:rsid w:val="00097850"/>
    <w:rsid w:val="000978E4"/>
    <w:rsid w:val="000A0BD2"/>
    <w:rsid w:val="000A152A"/>
    <w:rsid w:val="000A15EC"/>
    <w:rsid w:val="000A2146"/>
    <w:rsid w:val="000A27FF"/>
    <w:rsid w:val="000A286C"/>
    <w:rsid w:val="000A358C"/>
    <w:rsid w:val="000A41F0"/>
    <w:rsid w:val="000A5034"/>
    <w:rsid w:val="000A5474"/>
    <w:rsid w:val="000A5750"/>
    <w:rsid w:val="000A5B6D"/>
    <w:rsid w:val="000A61DC"/>
    <w:rsid w:val="000A6398"/>
    <w:rsid w:val="000A6C21"/>
    <w:rsid w:val="000A7D76"/>
    <w:rsid w:val="000B0141"/>
    <w:rsid w:val="000B05C8"/>
    <w:rsid w:val="000B09EF"/>
    <w:rsid w:val="000B0BE4"/>
    <w:rsid w:val="000B13A9"/>
    <w:rsid w:val="000B1EA7"/>
    <w:rsid w:val="000B292E"/>
    <w:rsid w:val="000B2AD8"/>
    <w:rsid w:val="000B311D"/>
    <w:rsid w:val="000B491C"/>
    <w:rsid w:val="000B4B93"/>
    <w:rsid w:val="000B58F7"/>
    <w:rsid w:val="000B5E5E"/>
    <w:rsid w:val="000B623A"/>
    <w:rsid w:val="000B6627"/>
    <w:rsid w:val="000B67E1"/>
    <w:rsid w:val="000B708E"/>
    <w:rsid w:val="000B76DB"/>
    <w:rsid w:val="000B7868"/>
    <w:rsid w:val="000C1361"/>
    <w:rsid w:val="000C156C"/>
    <w:rsid w:val="000C18C4"/>
    <w:rsid w:val="000C19F1"/>
    <w:rsid w:val="000C2342"/>
    <w:rsid w:val="000C2596"/>
    <w:rsid w:val="000C2610"/>
    <w:rsid w:val="000C40C2"/>
    <w:rsid w:val="000C41BD"/>
    <w:rsid w:val="000C42A0"/>
    <w:rsid w:val="000C45E7"/>
    <w:rsid w:val="000C5118"/>
    <w:rsid w:val="000C52C5"/>
    <w:rsid w:val="000C573F"/>
    <w:rsid w:val="000C591A"/>
    <w:rsid w:val="000C5F18"/>
    <w:rsid w:val="000C66AA"/>
    <w:rsid w:val="000C76F4"/>
    <w:rsid w:val="000C789A"/>
    <w:rsid w:val="000C7D81"/>
    <w:rsid w:val="000D0264"/>
    <w:rsid w:val="000D04CF"/>
    <w:rsid w:val="000D08B1"/>
    <w:rsid w:val="000D17C8"/>
    <w:rsid w:val="000D1AD4"/>
    <w:rsid w:val="000D1EF3"/>
    <w:rsid w:val="000D24ED"/>
    <w:rsid w:val="000D2606"/>
    <w:rsid w:val="000D282E"/>
    <w:rsid w:val="000D2F50"/>
    <w:rsid w:val="000D3F02"/>
    <w:rsid w:val="000D471F"/>
    <w:rsid w:val="000D60DD"/>
    <w:rsid w:val="000D7317"/>
    <w:rsid w:val="000D75C9"/>
    <w:rsid w:val="000E1873"/>
    <w:rsid w:val="000E1DC0"/>
    <w:rsid w:val="000E2346"/>
    <w:rsid w:val="000E252A"/>
    <w:rsid w:val="000E35AC"/>
    <w:rsid w:val="000E3810"/>
    <w:rsid w:val="000E44C8"/>
    <w:rsid w:val="000E44F6"/>
    <w:rsid w:val="000E4768"/>
    <w:rsid w:val="000E49EF"/>
    <w:rsid w:val="000E49F0"/>
    <w:rsid w:val="000E4B01"/>
    <w:rsid w:val="000E4C78"/>
    <w:rsid w:val="000E5340"/>
    <w:rsid w:val="000E6094"/>
    <w:rsid w:val="000E64DC"/>
    <w:rsid w:val="000E6DBC"/>
    <w:rsid w:val="000E70C7"/>
    <w:rsid w:val="000E7555"/>
    <w:rsid w:val="000F0877"/>
    <w:rsid w:val="000F0AEC"/>
    <w:rsid w:val="000F0DA8"/>
    <w:rsid w:val="000F0E7F"/>
    <w:rsid w:val="000F1990"/>
    <w:rsid w:val="000F1CD7"/>
    <w:rsid w:val="000F2206"/>
    <w:rsid w:val="000F32AE"/>
    <w:rsid w:val="000F34CF"/>
    <w:rsid w:val="000F35A0"/>
    <w:rsid w:val="000F3868"/>
    <w:rsid w:val="000F4428"/>
    <w:rsid w:val="000F443F"/>
    <w:rsid w:val="000F4715"/>
    <w:rsid w:val="000F548B"/>
    <w:rsid w:val="000F5591"/>
    <w:rsid w:val="000F5B5E"/>
    <w:rsid w:val="000F64DF"/>
    <w:rsid w:val="000F6679"/>
    <w:rsid w:val="000F6E5E"/>
    <w:rsid w:val="000F6F10"/>
    <w:rsid w:val="000F7324"/>
    <w:rsid w:val="000F766E"/>
    <w:rsid w:val="000F7FA4"/>
    <w:rsid w:val="00100BB7"/>
    <w:rsid w:val="00101939"/>
    <w:rsid w:val="00101D67"/>
    <w:rsid w:val="001025DC"/>
    <w:rsid w:val="00102C31"/>
    <w:rsid w:val="00102D92"/>
    <w:rsid w:val="00103F56"/>
    <w:rsid w:val="00104BCC"/>
    <w:rsid w:val="001054F6"/>
    <w:rsid w:val="001058BC"/>
    <w:rsid w:val="00106218"/>
    <w:rsid w:val="0010630A"/>
    <w:rsid w:val="00106701"/>
    <w:rsid w:val="001068DC"/>
    <w:rsid w:val="00106ABE"/>
    <w:rsid w:val="00106AC1"/>
    <w:rsid w:val="00107483"/>
    <w:rsid w:val="00107635"/>
    <w:rsid w:val="0010792C"/>
    <w:rsid w:val="00107E50"/>
    <w:rsid w:val="0011137B"/>
    <w:rsid w:val="00111A21"/>
    <w:rsid w:val="00111D00"/>
    <w:rsid w:val="00111F09"/>
    <w:rsid w:val="001152D4"/>
    <w:rsid w:val="00115403"/>
    <w:rsid w:val="00115488"/>
    <w:rsid w:val="00115A42"/>
    <w:rsid w:val="00115B65"/>
    <w:rsid w:val="00115C22"/>
    <w:rsid w:val="001160CC"/>
    <w:rsid w:val="00116962"/>
    <w:rsid w:val="00116A3C"/>
    <w:rsid w:val="00116A4D"/>
    <w:rsid w:val="00116C96"/>
    <w:rsid w:val="001170B8"/>
    <w:rsid w:val="00121B7E"/>
    <w:rsid w:val="0012296D"/>
    <w:rsid w:val="00122D74"/>
    <w:rsid w:val="001241DA"/>
    <w:rsid w:val="00124624"/>
    <w:rsid w:val="0012486B"/>
    <w:rsid w:val="00124AC1"/>
    <w:rsid w:val="001258C7"/>
    <w:rsid w:val="0012590C"/>
    <w:rsid w:val="00125CD8"/>
    <w:rsid w:val="001263A2"/>
    <w:rsid w:val="001266A8"/>
    <w:rsid w:val="00126D9A"/>
    <w:rsid w:val="00127666"/>
    <w:rsid w:val="00130182"/>
    <w:rsid w:val="00130738"/>
    <w:rsid w:val="00130792"/>
    <w:rsid w:val="00130E23"/>
    <w:rsid w:val="0013378B"/>
    <w:rsid w:val="001339E6"/>
    <w:rsid w:val="001346B0"/>
    <w:rsid w:val="00134F9B"/>
    <w:rsid w:val="001350E9"/>
    <w:rsid w:val="00135581"/>
    <w:rsid w:val="00136A15"/>
    <w:rsid w:val="00136CD4"/>
    <w:rsid w:val="00136ECE"/>
    <w:rsid w:val="00136FBA"/>
    <w:rsid w:val="00137121"/>
    <w:rsid w:val="00137C5C"/>
    <w:rsid w:val="00140593"/>
    <w:rsid w:val="00140DD5"/>
    <w:rsid w:val="0014108E"/>
    <w:rsid w:val="00141771"/>
    <w:rsid w:val="00143C21"/>
    <w:rsid w:val="00145E8E"/>
    <w:rsid w:val="00146B2F"/>
    <w:rsid w:val="001475B6"/>
    <w:rsid w:val="00150333"/>
    <w:rsid w:val="00151685"/>
    <w:rsid w:val="0015177C"/>
    <w:rsid w:val="00151A2C"/>
    <w:rsid w:val="00152903"/>
    <w:rsid w:val="00153382"/>
    <w:rsid w:val="001537D4"/>
    <w:rsid w:val="001542C9"/>
    <w:rsid w:val="00154542"/>
    <w:rsid w:val="001548F5"/>
    <w:rsid w:val="0015550E"/>
    <w:rsid w:val="001566C2"/>
    <w:rsid w:val="0015682E"/>
    <w:rsid w:val="0015751F"/>
    <w:rsid w:val="0015794E"/>
    <w:rsid w:val="00160307"/>
    <w:rsid w:val="0016133E"/>
    <w:rsid w:val="001617D8"/>
    <w:rsid w:val="0016180B"/>
    <w:rsid w:val="00162076"/>
    <w:rsid w:val="00163FC7"/>
    <w:rsid w:val="00164558"/>
    <w:rsid w:val="0016485E"/>
    <w:rsid w:val="00165086"/>
    <w:rsid w:val="00166071"/>
    <w:rsid w:val="00166394"/>
    <w:rsid w:val="001669C0"/>
    <w:rsid w:val="00166CCA"/>
    <w:rsid w:val="001679ED"/>
    <w:rsid w:val="00167B48"/>
    <w:rsid w:val="00167CD9"/>
    <w:rsid w:val="0017011F"/>
    <w:rsid w:val="001701E0"/>
    <w:rsid w:val="00170853"/>
    <w:rsid w:val="00171B20"/>
    <w:rsid w:val="001722C0"/>
    <w:rsid w:val="001724EA"/>
    <w:rsid w:val="00172573"/>
    <w:rsid w:val="001735A3"/>
    <w:rsid w:val="00173F9C"/>
    <w:rsid w:val="001741C6"/>
    <w:rsid w:val="001742DE"/>
    <w:rsid w:val="00175E93"/>
    <w:rsid w:val="0017621C"/>
    <w:rsid w:val="00176996"/>
    <w:rsid w:val="0017712F"/>
    <w:rsid w:val="00177A48"/>
    <w:rsid w:val="00180E5D"/>
    <w:rsid w:val="00181BF7"/>
    <w:rsid w:val="00182487"/>
    <w:rsid w:val="00182488"/>
    <w:rsid w:val="00182EE8"/>
    <w:rsid w:val="00183263"/>
    <w:rsid w:val="0018326A"/>
    <w:rsid w:val="00183BF3"/>
    <w:rsid w:val="00186649"/>
    <w:rsid w:val="001867D0"/>
    <w:rsid w:val="00186DA0"/>
    <w:rsid w:val="0018700D"/>
    <w:rsid w:val="0019015B"/>
    <w:rsid w:val="00190363"/>
    <w:rsid w:val="00190C00"/>
    <w:rsid w:val="00191D26"/>
    <w:rsid w:val="00192124"/>
    <w:rsid w:val="00192802"/>
    <w:rsid w:val="00192A83"/>
    <w:rsid w:val="00192E0D"/>
    <w:rsid w:val="0019303D"/>
    <w:rsid w:val="001942F5"/>
    <w:rsid w:val="001949D8"/>
    <w:rsid w:val="00195525"/>
    <w:rsid w:val="001A010D"/>
    <w:rsid w:val="001A0129"/>
    <w:rsid w:val="001A1052"/>
    <w:rsid w:val="001A192F"/>
    <w:rsid w:val="001A1A07"/>
    <w:rsid w:val="001A1CC1"/>
    <w:rsid w:val="001A25D2"/>
    <w:rsid w:val="001A3973"/>
    <w:rsid w:val="001A4801"/>
    <w:rsid w:val="001A4D4F"/>
    <w:rsid w:val="001A533A"/>
    <w:rsid w:val="001A539D"/>
    <w:rsid w:val="001A5ED7"/>
    <w:rsid w:val="001A6341"/>
    <w:rsid w:val="001A66A7"/>
    <w:rsid w:val="001A6DA4"/>
    <w:rsid w:val="001A7277"/>
    <w:rsid w:val="001A74AA"/>
    <w:rsid w:val="001A76DD"/>
    <w:rsid w:val="001B02A5"/>
    <w:rsid w:val="001B0369"/>
    <w:rsid w:val="001B0920"/>
    <w:rsid w:val="001B11CA"/>
    <w:rsid w:val="001B1475"/>
    <w:rsid w:val="001B1909"/>
    <w:rsid w:val="001B25D5"/>
    <w:rsid w:val="001B2766"/>
    <w:rsid w:val="001B2F5B"/>
    <w:rsid w:val="001B32E1"/>
    <w:rsid w:val="001B355E"/>
    <w:rsid w:val="001B45C9"/>
    <w:rsid w:val="001B51DD"/>
    <w:rsid w:val="001B5313"/>
    <w:rsid w:val="001B5E29"/>
    <w:rsid w:val="001B6552"/>
    <w:rsid w:val="001B6B34"/>
    <w:rsid w:val="001B7897"/>
    <w:rsid w:val="001C0DB1"/>
    <w:rsid w:val="001C10C5"/>
    <w:rsid w:val="001C1EE1"/>
    <w:rsid w:val="001C23BC"/>
    <w:rsid w:val="001C2645"/>
    <w:rsid w:val="001C27EF"/>
    <w:rsid w:val="001C2CC0"/>
    <w:rsid w:val="001C3A60"/>
    <w:rsid w:val="001C4631"/>
    <w:rsid w:val="001C4977"/>
    <w:rsid w:val="001C5294"/>
    <w:rsid w:val="001C5F9F"/>
    <w:rsid w:val="001C661A"/>
    <w:rsid w:val="001C7060"/>
    <w:rsid w:val="001C71AC"/>
    <w:rsid w:val="001C7E6F"/>
    <w:rsid w:val="001D049F"/>
    <w:rsid w:val="001D0552"/>
    <w:rsid w:val="001D0AD0"/>
    <w:rsid w:val="001D0AFF"/>
    <w:rsid w:val="001D124D"/>
    <w:rsid w:val="001D14BB"/>
    <w:rsid w:val="001D154F"/>
    <w:rsid w:val="001D1B82"/>
    <w:rsid w:val="001D1EE3"/>
    <w:rsid w:val="001D1F9B"/>
    <w:rsid w:val="001D27E0"/>
    <w:rsid w:val="001D28CF"/>
    <w:rsid w:val="001D2C38"/>
    <w:rsid w:val="001D2EBC"/>
    <w:rsid w:val="001D3003"/>
    <w:rsid w:val="001D346F"/>
    <w:rsid w:val="001D3C79"/>
    <w:rsid w:val="001D4428"/>
    <w:rsid w:val="001D55D6"/>
    <w:rsid w:val="001D762A"/>
    <w:rsid w:val="001D7B20"/>
    <w:rsid w:val="001E0333"/>
    <w:rsid w:val="001E0E9D"/>
    <w:rsid w:val="001E10AC"/>
    <w:rsid w:val="001E1C88"/>
    <w:rsid w:val="001E2077"/>
    <w:rsid w:val="001E301C"/>
    <w:rsid w:val="001E3136"/>
    <w:rsid w:val="001E37D5"/>
    <w:rsid w:val="001E3B70"/>
    <w:rsid w:val="001E3FE2"/>
    <w:rsid w:val="001E3FFC"/>
    <w:rsid w:val="001E4CD3"/>
    <w:rsid w:val="001E5828"/>
    <w:rsid w:val="001E695F"/>
    <w:rsid w:val="001E70FE"/>
    <w:rsid w:val="001E7A6D"/>
    <w:rsid w:val="001E7EF8"/>
    <w:rsid w:val="001F0376"/>
    <w:rsid w:val="001F069F"/>
    <w:rsid w:val="001F12A4"/>
    <w:rsid w:val="001F14CA"/>
    <w:rsid w:val="001F1567"/>
    <w:rsid w:val="001F164C"/>
    <w:rsid w:val="001F25F6"/>
    <w:rsid w:val="001F271E"/>
    <w:rsid w:val="001F28FC"/>
    <w:rsid w:val="001F2C9F"/>
    <w:rsid w:val="001F2E61"/>
    <w:rsid w:val="001F3B77"/>
    <w:rsid w:val="001F4ACE"/>
    <w:rsid w:val="001F59C2"/>
    <w:rsid w:val="001F5BD7"/>
    <w:rsid w:val="001F5D9E"/>
    <w:rsid w:val="001F5E6C"/>
    <w:rsid w:val="001F5FED"/>
    <w:rsid w:val="001F72CC"/>
    <w:rsid w:val="001F75DD"/>
    <w:rsid w:val="001F7775"/>
    <w:rsid w:val="001F7D65"/>
    <w:rsid w:val="0020025B"/>
    <w:rsid w:val="002005A2"/>
    <w:rsid w:val="00200C39"/>
    <w:rsid w:val="00200EC7"/>
    <w:rsid w:val="002023E5"/>
    <w:rsid w:val="00202BC6"/>
    <w:rsid w:val="00202DCF"/>
    <w:rsid w:val="0020338C"/>
    <w:rsid w:val="00203799"/>
    <w:rsid w:val="00205265"/>
    <w:rsid w:val="00205F27"/>
    <w:rsid w:val="00207A4A"/>
    <w:rsid w:val="00210696"/>
    <w:rsid w:val="0021092C"/>
    <w:rsid w:val="00213084"/>
    <w:rsid w:val="00213422"/>
    <w:rsid w:val="0021389F"/>
    <w:rsid w:val="00213F44"/>
    <w:rsid w:val="00214257"/>
    <w:rsid w:val="00214BBC"/>
    <w:rsid w:val="00214FD7"/>
    <w:rsid w:val="002155FE"/>
    <w:rsid w:val="00215DAA"/>
    <w:rsid w:val="002160F5"/>
    <w:rsid w:val="002169DA"/>
    <w:rsid w:val="00216E95"/>
    <w:rsid w:val="002172C9"/>
    <w:rsid w:val="002178BA"/>
    <w:rsid w:val="002201F5"/>
    <w:rsid w:val="0022176C"/>
    <w:rsid w:val="00222805"/>
    <w:rsid w:val="002228CB"/>
    <w:rsid w:val="00222E49"/>
    <w:rsid w:val="002232A0"/>
    <w:rsid w:val="00224752"/>
    <w:rsid w:val="00224E7A"/>
    <w:rsid w:val="00225096"/>
    <w:rsid w:val="00225107"/>
    <w:rsid w:val="002252C3"/>
    <w:rsid w:val="00225A8D"/>
    <w:rsid w:val="00225F89"/>
    <w:rsid w:val="00226F95"/>
    <w:rsid w:val="002271F4"/>
    <w:rsid w:val="002277C9"/>
    <w:rsid w:val="00227A09"/>
    <w:rsid w:val="00230264"/>
    <w:rsid w:val="002302CB"/>
    <w:rsid w:val="00231960"/>
    <w:rsid w:val="002319C5"/>
    <w:rsid w:val="0023243F"/>
    <w:rsid w:val="00232F31"/>
    <w:rsid w:val="00233450"/>
    <w:rsid w:val="0023371F"/>
    <w:rsid w:val="0023433F"/>
    <w:rsid w:val="0023443A"/>
    <w:rsid w:val="00236C6D"/>
    <w:rsid w:val="00237003"/>
    <w:rsid w:val="002372E3"/>
    <w:rsid w:val="0023763D"/>
    <w:rsid w:val="0023765C"/>
    <w:rsid w:val="00237BA4"/>
    <w:rsid w:val="00237D46"/>
    <w:rsid w:val="00237DAA"/>
    <w:rsid w:val="00237E3A"/>
    <w:rsid w:val="0024005C"/>
    <w:rsid w:val="00240838"/>
    <w:rsid w:val="0024091D"/>
    <w:rsid w:val="0024171E"/>
    <w:rsid w:val="00241777"/>
    <w:rsid w:val="00241782"/>
    <w:rsid w:val="00243E52"/>
    <w:rsid w:val="00244883"/>
    <w:rsid w:val="00244A48"/>
    <w:rsid w:val="00246B4C"/>
    <w:rsid w:val="00247D0E"/>
    <w:rsid w:val="00252388"/>
    <w:rsid w:val="00252F5E"/>
    <w:rsid w:val="00253184"/>
    <w:rsid w:val="00253D84"/>
    <w:rsid w:val="00254A58"/>
    <w:rsid w:val="00254B19"/>
    <w:rsid w:val="00254CE9"/>
    <w:rsid w:val="00254FB1"/>
    <w:rsid w:val="00255555"/>
    <w:rsid w:val="00255811"/>
    <w:rsid w:val="00255978"/>
    <w:rsid w:val="002576B8"/>
    <w:rsid w:val="00257A14"/>
    <w:rsid w:val="002600E7"/>
    <w:rsid w:val="0026056D"/>
    <w:rsid w:val="00260A35"/>
    <w:rsid w:val="00261728"/>
    <w:rsid w:val="00262635"/>
    <w:rsid w:val="0026280E"/>
    <w:rsid w:val="00262B59"/>
    <w:rsid w:val="00262E53"/>
    <w:rsid w:val="00262F00"/>
    <w:rsid w:val="0026311E"/>
    <w:rsid w:val="002640F6"/>
    <w:rsid w:val="00264847"/>
    <w:rsid w:val="00264C20"/>
    <w:rsid w:val="002658C8"/>
    <w:rsid w:val="002659D6"/>
    <w:rsid w:val="002661AD"/>
    <w:rsid w:val="00266A57"/>
    <w:rsid w:val="00266C04"/>
    <w:rsid w:val="002670EE"/>
    <w:rsid w:val="00267413"/>
    <w:rsid w:val="002676E8"/>
    <w:rsid w:val="00267BC7"/>
    <w:rsid w:val="00267DB3"/>
    <w:rsid w:val="00267EB9"/>
    <w:rsid w:val="00270BB1"/>
    <w:rsid w:val="002716CF"/>
    <w:rsid w:val="00271AA8"/>
    <w:rsid w:val="00273238"/>
    <w:rsid w:val="0027330B"/>
    <w:rsid w:val="002738A1"/>
    <w:rsid w:val="0027410F"/>
    <w:rsid w:val="002744ED"/>
    <w:rsid w:val="00274757"/>
    <w:rsid w:val="00274852"/>
    <w:rsid w:val="00274CE5"/>
    <w:rsid w:val="002750C0"/>
    <w:rsid w:val="00275329"/>
    <w:rsid w:val="00275BF3"/>
    <w:rsid w:val="002760EA"/>
    <w:rsid w:val="002761D5"/>
    <w:rsid w:val="002761E4"/>
    <w:rsid w:val="0027637D"/>
    <w:rsid w:val="00276D48"/>
    <w:rsid w:val="00276F9C"/>
    <w:rsid w:val="0027749C"/>
    <w:rsid w:val="0027757B"/>
    <w:rsid w:val="002775B7"/>
    <w:rsid w:val="00277F6B"/>
    <w:rsid w:val="002806D9"/>
    <w:rsid w:val="0028086E"/>
    <w:rsid w:val="002812ED"/>
    <w:rsid w:val="002829CC"/>
    <w:rsid w:val="00282BAD"/>
    <w:rsid w:val="002836FD"/>
    <w:rsid w:val="00283CB8"/>
    <w:rsid w:val="00284ED3"/>
    <w:rsid w:val="00285A94"/>
    <w:rsid w:val="00285FF0"/>
    <w:rsid w:val="00286102"/>
    <w:rsid w:val="00286B72"/>
    <w:rsid w:val="0028730D"/>
    <w:rsid w:val="00287578"/>
    <w:rsid w:val="002878DD"/>
    <w:rsid w:val="00287E1E"/>
    <w:rsid w:val="00290765"/>
    <w:rsid w:val="00291795"/>
    <w:rsid w:val="0029212A"/>
    <w:rsid w:val="00292183"/>
    <w:rsid w:val="0029315D"/>
    <w:rsid w:val="002934A2"/>
    <w:rsid w:val="00293F31"/>
    <w:rsid w:val="002940D2"/>
    <w:rsid w:val="00294266"/>
    <w:rsid w:val="002944F5"/>
    <w:rsid w:val="00294796"/>
    <w:rsid w:val="00296C6F"/>
    <w:rsid w:val="002971C0"/>
    <w:rsid w:val="00297297"/>
    <w:rsid w:val="0029735C"/>
    <w:rsid w:val="00297D85"/>
    <w:rsid w:val="002A00CB"/>
    <w:rsid w:val="002A1285"/>
    <w:rsid w:val="002A136C"/>
    <w:rsid w:val="002A18DE"/>
    <w:rsid w:val="002A1C73"/>
    <w:rsid w:val="002A1CC8"/>
    <w:rsid w:val="002A1F73"/>
    <w:rsid w:val="002A20CE"/>
    <w:rsid w:val="002A2293"/>
    <w:rsid w:val="002A25E2"/>
    <w:rsid w:val="002A2BB5"/>
    <w:rsid w:val="002A35B7"/>
    <w:rsid w:val="002A3DD8"/>
    <w:rsid w:val="002A426C"/>
    <w:rsid w:val="002A437B"/>
    <w:rsid w:val="002A5091"/>
    <w:rsid w:val="002A5327"/>
    <w:rsid w:val="002A540F"/>
    <w:rsid w:val="002A582A"/>
    <w:rsid w:val="002A5CD4"/>
    <w:rsid w:val="002A5CF3"/>
    <w:rsid w:val="002A6159"/>
    <w:rsid w:val="002A6C8E"/>
    <w:rsid w:val="002A6D12"/>
    <w:rsid w:val="002A7C7E"/>
    <w:rsid w:val="002B01F9"/>
    <w:rsid w:val="002B0D75"/>
    <w:rsid w:val="002B15A8"/>
    <w:rsid w:val="002B1ACC"/>
    <w:rsid w:val="002B2E4D"/>
    <w:rsid w:val="002B2ED0"/>
    <w:rsid w:val="002B3239"/>
    <w:rsid w:val="002B32BE"/>
    <w:rsid w:val="002B3571"/>
    <w:rsid w:val="002B4C28"/>
    <w:rsid w:val="002B61B8"/>
    <w:rsid w:val="002B66A6"/>
    <w:rsid w:val="002B6DD8"/>
    <w:rsid w:val="002B7140"/>
    <w:rsid w:val="002B753E"/>
    <w:rsid w:val="002B79F0"/>
    <w:rsid w:val="002C058C"/>
    <w:rsid w:val="002C06C3"/>
    <w:rsid w:val="002C0762"/>
    <w:rsid w:val="002C162D"/>
    <w:rsid w:val="002C1675"/>
    <w:rsid w:val="002C2867"/>
    <w:rsid w:val="002C2A61"/>
    <w:rsid w:val="002C4060"/>
    <w:rsid w:val="002C4DCE"/>
    <w:rsid w:val="002C534F"/>
    <w:rsid w:val="002C5C73"/>
    <w:rsid w:val="002C618F"/>
    <w:rsid w:val="002C64F0"/>
    <w:rsid w:val="002C6EE2"/>
    <w:rsid w:val="002D0433"/>
    <w:rsid w:val="002D0879"/>
    <w:rsid w:val="002D0C0F"/>
    <w:rsid w:val="002D196A"/>
    <w:rsid w:val="002D1B66"/>
    <w:rsid w:val="002D22D8"/>
    <w:rsid w:val="002D272C"/>
    <w:rsid w:val="002D2931"/>
    <w:rsid w:val="002D2EE7"/>
    <w:rsid w:val="002D37D6"/>
    <w:rsid w:val="002D39DB"/>
    <w:rsid w:val="002D3DF4"/>
    <w:rsid w:val="002D4185"/>
    <w:rsid w:val="002D4711"/>
    <w:rsid w:val="002D4898"/>
    <w:rsid w:val="002D4F5B"/>
    <w:rsid w:val="002D4F9A"/>
    <w:rsid w:val="002D4FEB"/>
    <w:rsid w:val="002D5282"/>
    <w:rsid w:val="002D578D"/>
    <w:rsid w:val="002D5B4B"/>
    <w:rsid w:val="002D5C04"/>
    <w:rsid w:val="002D65E7"/>
    <w:rsid w:val="002D6CC6"/>
    <w:rsid w:val="002D6E95"/>
    <w:rsid w:val="002D77F8"/>
    <w:rsid w:val="002D7F60"/>
    <w:rsid w:val="002E041B"/>
    <w:rsid w:val="002E0B52"/>
    <w:rsid w:val="002E1170"/>
    <w:rsid w:val="002E2888"/>
    <w:rsid w:val="002E2D8F"/>
    <w:rsid w:val="002E312F"/>
    <w:rsid w:val="002E3D4D"/>
    <w:rsid w:val="002E408F"/>
    <w:rsid w:val="002E4A15"/>
    <w:rsid w:val="002E53FA"/>
    <w:rsid w:val="002E6478"/>
    <w:rsid w:val="002E65A7"/>
    <w:rsid w:val="002E6EA0"/>
    <w:rsid w:val="002E7425"/>
    <w:rsid w:val="002E76F4"/>
    <w:rsid w:val="002E7C33"/>
    <w:rsid w:val="002E7F65"/>
    <w:rsid w:val="002F0337"/>
    <w:rsid w:val="002F16B6"/>
    <w:rsid w:val="002F1F40"/>
    <w:rsid w:val="002F1FB6"/>
    <w:rsid w:val="002F2251"/>
    <w:rsid w:val="002F23FA"/>
    <w:rsid w:val="002F24C2"/>
    <w:rsid w:val="002F41C6"/>
    <w:rsid w:val="002F47D3"/>
    <w:rsid w:val="002F4B97"/>
    <w:rsid w:val="002F4BBD"/>
    <w:rsid w:val="002F5ED4"/>
    <w:rsid w:val="002F6267"/>
    <w:rsid w:val="002F6AB9"/>
    <w:rsid w:val="002F6DC9"/>
    <w:rsid w:val="002F7EA2"/>
    <w:rsid w:val="003001CB"/>
    <w:rsid w:val="003003A3"/>
    <w:rsid w:val="003007B9"/>
    <w:rsid w:val="00300A98"/>
    <w:rsid w:val="00301355"/>
    <w:rsid w:val="00302698"/>
    <w:rsid w:val="00302EA3"/>
    <w:rsid w:val="0030336C"/>
    <w:rsid w:val="003058FC"/>
    <w:rsid w:val="003060DD"/>
    <w:rsid w:val="00306512"/>
    <w:rsid w:val="00306ED5"/>
    <w:rsid w:val="00307557"/>
    <w:rsid w:val="00307693"/>
    <w:rsid w:val="00307C13"/>
    <w:rsid w:val="003107A5"/>
    <w:rsid w:val="00311D6F"/>
    <w:rsid w:val="0031220A"/>
    <w:rsid w:val="0031278F"/>
    <w:rsid w:val="00312A64"/>
    <w:rsid w:val="00312BB2"/>
    <w:rsid w:val="00314115"/>
    <w:rsid w:val="00314547"/>
    <w:rsid w:val="00314A39"/>
    <w:rsid w:val="00315C22"/>
    <w:rsid w:val="0031658F"/>
    <w:rsid w:val="00316B31"/>
    <w:rsid w:val="00316F38"/>
    <w:rsid w:val="003201D9"/>
    <w:rsid w:val="00320A76"/>
    <w:rsid w:val="00321B3C"/>
    <w:rsid w:val="00321D0C"/>
    <w:rsid w:val="00322591"/>
    <w:rsid w:val="00323718"/>
    <w:rsid w:val="00324B0B"/>
    <w:rsid w:val="003260DC"/>
    <w:rsid w:val="003269CD"/>
    <w:rsid w:val="00327286"/>
    <w:rsid w:val="003275D9"/>
    <w:rsid w:val="00327FF2"/>
    <w:rsid w:val="00330116"/>
    <w:rsid w:val="00330CFC"/>
    <w:rsid w:val="003312D0"/>
    <w:rsid w:val="003314B1"/>
    <w:rsid w:val="00331667"/>
    <w:rsid w:val="003316E4"/>
    <w:rsid w:val="00331C19"/>
    <w:rsid w:val="00331E0B"/>
    <w:rsid w:val="003325CD"/>
    <w:rsid w:val="00332640"/>
    <w:rsid w:val="003329AA"/>
    <w:rsid w:val="00332FDD"/>
    <w:rsid w:val="00333D30"/>
    <w:rsid w:val="003346E6"/>
    <w:rsid w:val="003361DF"/>
    <w:rsid w:val="00336886"/>
    <w:rsid w:val="003369B8"/>
    <w:rsid w:val="00337894"/>
    <w:rsid w:val="0034016A"/>
    <w:rsid w:val="00340FA6"/>
    <w:rsid w:val="00340FF1"/>
    <w:rsid w:val="00341AB3"/>
    <w:rsid w:val="00341E76"/>
    <w:rsid w:val="00342017"/>
    <w:rsid w:val="0034280C"/>
    <w:rsid w:val="003434D0"/>
    <w:rsid w:val="003435C5"/>
    <w:rsid w:val="003440CA"/>
    <w:rsid w:val="00344143"/>
    <w:rsid w:val="0034424B"/>
    <w:rsid w:val="003443EC"/>
    <w:rsid w:val="00345A03"/>
    <w:rsid w:val="00346ABD"/>
    <w:rsid w:val="00346DFC"/>
    <w:rsid w:val="00346E2B"/>
    <w:rsid w:val="00347A84"/>
    <w:rsid w:val="00350723"/>
    <w:rsid w:val="00351767"/>
    <w:rsid w:val="00351895"/>
    <w:rsid w:val="00351BBE"/>
    <w:rsid w:val="00351E7C"/>
    <w:rsid w:val="00351EF2"/>
    <w:rsid w:val="00352021"/>
    <w:rsid w:val="003522B2"/>
    <w:rsid w:val="0035244E"/>
    <w:rsid w:val="00352A4E"/>
    <w:rsid w:val="00352BEC"/>
    <w:rsid w:val="00352D3D"/>
    <w:rsid w:val="003539E8"/>
    <w:rsid w:val="00354055"/>
    <w:rsid w:val="003540ED"/>
    <w:rsid w:val="0035479E"/>
    <w:rsid w:val="00354C94"/>
    <w:rsid w:val="00354D8D"/>
    <w:rsid w:val="0035687E"/>
    <w:rsid w:val="00356D60"/>
    <w:rsid w:val="00356E03"/>
    <w:rsid w:val="00357C56"/>
    <w:rsid w:val="00360A46"/>
    <w:rsid w:val="003612F4"/>
    <w:rsid w:val="00361653"/>
    <w:rsid w:val="00361EF6"/>
    <w:rsid w:val="00362E18"/>
    <w:rsid w:val="003630C6"/>
    <w:rsid w:val="0036381C"/>
    <w:rsid w:val="00364260"/>
    <w:rsid w:val="003645EB"/>
    <w:rsid w:val="00364BF3"/>
    <w:rsid w:val="0036541C"/>
    <w:rsid w:val="003663D7"/>
    <w:rsid w:val="00370C0F"/>
    <w:rsid w:val="0037168D"/>
    <w:rsid w:val="00371C01"/>
    <w:rsid w:val="00371D6F"/>
    <w:rsid w:val="003728E8"/>
    <w:rsid w:val="00372A91"/>
    <w:rsid w:val="00372E36"/>
    <w:rsid w:val="00373715"/>
    <w:rsid w:val="00373A3E"/>
    <w:rsid w:val="00373C8C"/>
    <w:rsid w:val="003754BE"/>
    <w:rsid w:val="003765E1"/>
    <w:rsid w:val="00376A3D"/>
    <w:rsid w:val="00376B84"/>
    <w:rsid w:val="003773B9"/>
    <w:rsid w:val="00377673"/>
    <w:rsid w:val="00377939"/>
    <w:rsid w:val="00377956"/>
    <w:rsid w:val="00380A16"/>
    <w:rsid w:val="00380E0C"/>
    <w:rsid w:val="00380F58"/>
    <w:rsid w:val="00381464"/>
    <w:rsid w:val="00383690"/>
    <w:rsid w:val="0038585D"/>
    <w:rsid w:val="00385C58"/>
    <w:rsid w:val="0038639C"/>
    <w:rsid w:val="003867D5"/>
    <w:rsid w:val="00387A70"/>
    <w:rsid w:val="00390205"/>
    <w:rsid w:val="003903E9"/>
    <w:rsid w:val="00390C0E"/>
    <w:rsid w:val="00390F57"/>
    <w:rsid w:val="0039151D"/>
    <w:rsid w:val="00391A76"/>
    <w:rsid w:val="00391F3E"/>
    <w:rsid w:val="00392317"/>
    <w:rsid w:val="003924AC"/>
    <w:rsid w:val="003926C6"/>
    <w:rsid w:val="00392824"/>
    <w:rsid w:val="00392A78"/>
    <w:rsid w:val="003937A5"/>
    <w:rsid w:val="00394520"/>
    <w:rsid w:val="00394601"/>
    <w:rsid w:val="00395077"/>
    <w:rsid w:val="0039572E"/>
    <w:rsid w:val="00395AB2"/>
    <w:rsid w:val="00395E20"/>
    <w:rsid w:val="003962AC"/>
    <w:rsid w:val="0039720C"/>
    <w:rsid w:val="003977CC"/>
    <w:rsid w:val="003A00E9"/>
    <w:rsid w:val="003A0296"/>
    <w:rsid w:val="003A19AC"/>
    <w:rsid w:val="003A1EA6"/>
    <w:rsid w:val="003A29D5"/>
    <w:rsid w:val="003A29DE"/>
    <w:rsid w:val="003A2E39"/>
    <w:rsid w:val="003A2FB2"/>
    <w:rsid w:val="003A31BB"/>
    <w:rsid w:val="003A3D68"/>
    <w:rsid w:val="003A4495"/>
    <w:rsid w:val="003A4724"/>
    <w:rsid w:val="003A56CB"/>
    <w:rsid w:val="003A7EF5"/>
    <w:rsid w:val="003B022B"/>
    <w:rsid w:val="003B0475"/>
    <w:rsid w:val="003B087C"/>
    <w:rsid w:val="003B1A22"/>
    <w:rsid w:val="003B1AB1"/>
    <w:rsid w:val="003B2212"/>
    <w:rsid w:val="003B26A5"/>
    <w:rsid w:val="003B2814"/>
    <w:rsid w:val="003B34A1"/>
    <w:rsid w:val="003B46B5"/>
    <w:rsid w:val="003B49F3"/>
    <w:rsid w:val="003B4B7B"/>
    <w:rsid w:val="003B51CE"/>
    <w:rsid w:val="003B53D1"/>
    <w:rsid w:val="003B6BDB"/>
    <w:rsid w:val="003B6D89"/>
    <w:rsid w:val="003B7977"/>
    <w:rsid w:val="003C034A"/>
    <w:rsid w:val="003C05FC"/>
    <w:rsid w:val="003C0E2A"/>
    <w:rsid w:val="003C1210"/>
    <w:rsid w:val="003C15C8"/>
    <w:rsid w:val="003C18D5"/>
    <w:rsid w:val="003C1E0D"/>
    <w:rsid w:val="003C1E63"/>
    <w:rsid w:val="003C299D"/>
    <w:rsid w:val="003C29BF"/>
    <w:rsid w:val="003C2D4B"/>
    <w:rsid w:val="003C31A2"/>
    <w:rsid w:val="003C320A"/>
    <w:rsid w:val="003C34F8"/>
    <w:rsid w:val="003C3B0D"/>
    <w:rsid w:val="003C41FA"/>
    <w:rsid w:val="003C4296"/>
    <w:rsid w:val="003C4B45"/>
    <w:rsid w:val="003C71CF"/>
    <w:rsid w:val="003C7781"/>
    <w:rsid w:val="003C77CD"/>
    <w:rsid w:val="003C79EC"/>
    <w:rsid w:val="003D01D7"/>
    <w:rsid w:val="003D0A86"/>
    <w:rsid w:val="003D103A"/>
    <w:rsid w:val="003D1A7C"/>
    <w:rsid w:val="003D1BC8"/>
    <w:rsid w:val="003D1E56"/>
    <w:rsid w:val="003D21CF"/>
    <w:rsid w:val="003D25D8"/>
    <w:rsid w:val="003D2C22"/>
    <w:rsid w:val="003D2F9A"/>
    <w:rsid w:val="003D37D0"/>
    <w:rsid w:val="003D39FD"/>
    <w:rsid w:val="003D3A89"/>
    <w:rsid w:val="003D3B93"/>
    <w:rsid w:val="003D4101"/>
    <w:rsid w:val="003D4165"/>
    <w:rsid w:val="003D43BB"/>
    <w:rsid w:val="003D4C32"/>
    <w:rsid w:val="003D4E02"/>
    <w:rsid w:val="003D4E4F"/>
    <w:rsid w:val="003D57D6"/>
    <w:rsid w:val="003D6388"/>
    <w:rsid w:val="003D6539"/>
    <w:rsid w:val="003D7237"/>
    <w:rsid w:val="003D742E"/>
    <w:rsid w:val="003D7487"/>
    <w:rsid w:val="003D7A4F"/>
    <w:rsid w:val="003E05AA"/>
    <w:rsid w:val="003E0832"/>
    <w:rsid w:val="003E0BF0"/>
    <w:rsid w:val="003E2051"/>
    <w:rsid w:val="003E2F21"/>
    <w:rsid w:val="003E3DFD"/>
    <w:rsid w:val="003E47A9"/>
    <w:rsid w:val="003E4A3C"/>
    <w:rsid w:val="003E4C2D"/>
    <w:rsid w:val="003E5110"/>
    <w:rsid w:val="003E51FF"/>
    <w:rsid w:val="003E681F"/>
    <w:rsid w:val="003E6B20"/>
    <w:rsid w:val="003E730B"/>
    <w:rsid w:val="003E7E4B"/>
    <w:rsid w:val="003F178A"/>
    <w:rsid w:val="003F1B7F"/>
    <w:rsid w:val="003F1C69"/>
    <w:rsid w:val="003F1C84"/>
    <w:rsid w:val="003F1E3A"/>
    <w:rsid w:val="003F205C"/>
    <w:rsid w:val="003F2460"/>
    <w:rsid w:val="003F2735"/>
    <w:rsid w:val="003F33E1"/>
    <w:rsid w:val="003F3BCB"/>
    <w:rsid w:val="003F401A"/>
    <w:rsid w:val="003F42C2"/>
    <w:rsid w:val="003F4D73"/>
    <w:rsid w:val="003F502F"/>
    <w:rsid w:val="003F56B9"/>
    <w:rsid w:val="003F5C7D"/>
    <w:rsid w:val="003F638E"/>
    <w:rsid w:val="003F67DA"/>
    <w:rsid w:val="003F6CA6"/>
    <w:rsid w:val="003F7121"/>
    <w:rsid w:val="00400254"/>
    <w:rsid w:val="00400351"/>
    <w:rsid w:val="004015F5"/>
    <w:rsid w:val="004020AC"/>
    <w:rsid w:val="00402AB1"/>
    <w:rsid w:val="00402E25"/>
    <w:rsid w:val="00403995"/>
    <w:rsid w:val="00403E03"/>
    <w:rsid w:val="004041C8"/>
    <w:rsid w:val="004043C3"/>
    <w:rsid w:val="00404756"/>
    <w:rsid w:val="004059F6"/>
    <w:rsid w:val="00406251"/>
    <w:rsid w:val="004065AC"/>
    <w:rsid w:val="00406BA8"/>
    <w:rsid w:val="00407124"/>
    <w:rsid w:val="00407647"/>
    <w:rsid w:val="004078BC"/>
    <w:rsid w:val="0041026E"/>
    <w:rsid w:val="00410B5C"/>
    <w:rsid w:val="004118AF"/>
    <w:rsid w:val="0041205D"/>
    <w:rsid w:val="00412588"/>
    <w:rsid w:val="00412F62"/>
    <w:rsid w:val="0041386B"/>
    <w:rsid w:val="00413941"/>
    <w:rsid w:val="00413C8E"/>
    <w:rsid w:val="0041691C"/>
    <w:rsid w:val="004175FF"/>
    <w:rsid w:val="004177BC"/>
    <w:rsid w:val="00417966"/>
    <w:rsid w:val="00417B62"/>
    <w:rsid w:val="00417D4B"/>
    <w:rsid w:val="00417E54"/>
    <w:rsid w:val="00420A65"/>
    <w:rsid w:val="004213EF"/>
    <w:rsid w:val="004218CD"/>
    <w:rsid w:val="00421963"/>
    <w:rsid w:val="00421D0A"/>
    <w:rsid w:val="00421ED4"/>
    <w:rsid w:val="00422A82"/>
    <w:rsid w:val="00422DAA"/>
    <w:rsid w:val="00422EAE"/>
    <w:rsid w:val="004239FC"/>
    <w:rsid w:val="00424092"/>
    <w:rsid w:val="0042480A"/>
    <w:rsid w:val="004248EE"/>
    <w:rsid w:val="00424DF3"/>
    <w:rsid w:val="004253F9"/>
    <w:rsid w:val="00425437"/>
    <w:rsid w:val="00425E6C"/>
    <w:rsid w:val="00425EA3"/>
    <w:rsid w:val="0042624D"/>
    <w:rsid w:val="004266E7"/>
    <w:rsid w:val="00426709"/>
    <w:rsid w:val="0042682F"/>
    <w:rsid w:val="00427455"/>
    <w:rsid w:val="00427784"/>
    <w:rsid w:val="004303B8"/>
    <w:rsid w:val="00430537"/>
    <w:rsid w:val="00430C5B"/>
    <w:rsid w:val="00431931"/>
    <w:rsid w:val="00431E88"/>
    <w:rsid w:val="004320FE"/>
    <w:rsid w:val="00432B0F"/>
    <w:rsid w:val="004331DD"/>
    <w:rsid w:val="004337E0"/>
    <w:rsid w:val="00433AAF"/>
    <w:rsid w:val="004340F5"/>
    <w:rsid w:val="00434543"/>
    <w:rsid w:val="00434A19"/>
    <w:rsid w:val="004352FC"/>
    <w:rsid w:val="004362F5"/>
    <w:rsid w:val="0043673C"/>
    <w:rsid w:val="00436EBD"/>
    <w:rsid w:val="00437B4C"/>
    <w:rsid w:val="00437BC0"/>
    <w:rsid w:val="00437CDE"/>
    <w:rsid w:val="00440A0E"/>
    <w:rsid w:val="00440FCE"/>
    <w:rsid w:val="00441C98"/>
    <w:rsid w:val="00441CA0"/>
    <w:rsid w:val="00441FDE"/>
    <w:rsid w:val="00442ABD"/>
    <w:rsid w:val="00442B0B"/>
    <w:rsid w:val="00442DDD"/>
    <w:rsid w:val="00442E82"/>
    <w:rsid w:val="00443720"/>
    <w:rsid w:val="00443ABF"/>
    <w:rsid w:val="004443D9"/>
    <w:rsid w:val="00445531"/>
    <w:rsid w:val="004455F0"/>
    <w:rsid w:val="00445607"/>
    <w:rsid w:val="0044568B"/>
    <w:rsid w:val="00447912"/>
    <w:rsid w:val="00447EE2"/>
    <w:rsid w:val="00447F73"/>
    <w:rsid w:val="00450D1E"/>
    <w:rsid w:val="00450E21"/>
    <w:rsid w:val="00450FE0"/>
    <w:rsid w:val="0045135E"/>
    <w:rsid w:val="00451447"/>
    <w:rsid w:val="0045248D"/>
    <w:rsid w:val="004527B5"/>
    <w:rsid w:val="004529DC"/>
    <w:rsid w:val="00454536"/>
    <w:rsid w:val="00454860"/>
    <w:rsid w:val="00454BA3"/>
    <w:rsid w:val="00454BC8"/>
    <w:rsid w:val="00456C9F"/>
    <w:rsid w:val="00456F60"/>
    <w:rsid w:val="00457328"/>
    <w:rsid w:val="0045768D"/>
    <w:rsid w:val="00457DD6"/>
    <w:rsid w:val="0046082C"/>
    <w:rsid w:val="00460840"/>
    <w:rsid w:val="00460FF4"/>
    <w:rsid w:val="004623FC"/>
    <w:rsid w:val="00462ADD"/>
    <w:rsid w:val="004637DA"/>
    <w:rsid w:val="00463B18"/>
    <w:rsid w:val="00464DDF"/>
    <w:rsid w:val="0046501A"/>
    <w:rsid w:val="00465704"/>
    <w:rsid w:val="00465FE7"/>
    <w:rsid w:val="0046637E"/>
    <w:rsid w:val="00466B05"/>
    <w:rsid w:val="004671A4"/>
    <w:rsid w:val="00467281"/>
    <w:rsid w:val="004676ED"/>
    <w:rsid w:val="004679FE"/>
    <w:rsid w:val="00470266"/>
    <w:rsid w:val="00470664"/>
    <w:rsid w:val="004708C6"/>
    <w:rsid w:val="00471A4F"/>
    <w:rsid w:val="00472365"/>
    <w:rsid w:val="004735A4"/>
    <w:rsid w:val="00473B41"/>
    <w:rsid w:val="00473EB5"/>
    <w:rsid w:val="00476331"/>
    <w:rsid w:val="00477A5D"/>
    <w:rsid w:val="0048031F"/>
    <w:rsid w:val="004820C8"/>
    <w:rsid w:val="00482440"/>
    <w:rsid w:val="00483DDF"/>
    <w:rsid w:val="00484F36"/>
    <w:rsid w:val="00486581"/>
    <w:rsid w:val="00486F72"/>
    <w:rsid w:val="00487757"/>
    <w:rsid w:val="0049010E"/>
    <w:rsid w:val="004903EE"/>
    <w:rsid w:val="00490DF0"/>
    <w:rsid w:val="00491119"/>
    <w:rsid w:val="00491CF2"/>
    <w:rsid w:val="00492773"/>
    <w:rsid w:val="00492A59"/>
    <w:rsid w:val="0049310A"/>
    <w:rsid w:val="004931C0"/>
    <w:rsid w:val="004935F8"/>
    <w:rsid w:val="00493A06"/>
    <w:rsid w:val="00493A8E"/>
    <w:rsid w:val="00493CA8"/>
    <w:rsid w:val="00493E2E"/>
    <w:rsid w:val="0049455A"/>
    <w:rsid w:val="00494758"/>
    <w:rsid w:val="00494BC4"/>
    <w:rsid w:val="00495159"/>
    <w:rsid w:val="00495A40"/>
    <w:rsid w:val="004961AF"/>
    <w:rsid w:val="0049650F"/>
    <w:rsid w:val="0049735E"/>
    <w:rsid w:val="004974DD"/>
    <w:rsid w:val="0049775C"/>
    <w:rsid w:val="00497F87"/>
    <w:rsid w:val="004A06D3"/>
    <w:rsid w:val="004A07EC"/>
    <w:rsid w:val="004A082B"/>
    <w:rsid w:val="004A0C3F"/>
    <w:rsid w:val="004A0FB3"/>
    <w:rsid w:val="004A1487"/>
    <w:rsid w:val="004A2183"/>
    <w:rsid w:val="004A2486"/>
    <w:rsid w:val="004A2C3A"/>
    <w:rsid w:val="004A3DE1"/>
    <w:rsid w:val="004A3E7B"/>
    <w:rsid w:val="004A4340"/>
    <w:rsid w:val="004A548B"/>
    <w:rsid w:val="004A5E57"/>
    <w:rsid w:val="004A6454"/>
    <w:rsid w:val="004A67EC"/>
    <w:rsid w:val="004A69C4"/>
    <w:rsid w:val="004A6D57"/>
    <w:rsid w:val="004A730E"/>
    <w:rsid w:val="004B0A1D"/>
    <w:rsid w:val="004B0C54"/>
    <w:rsid w:val="004B1DE1"/>
    <w:rsid w:val="004B23C7"/>
    <w:rsid w:val="004B2B2D"/>
    <w:rsid w:val="004B2BAA"/>
    <w:rsid w:val="004B4077"/>
    <w:rsid w:val="004B4871"/>
    <w:rsid w:val="004B4A1C"/>
    <w:rsid w:val="004B4DA7"/>
    <w:rsid w:val="004B4DB0"/>
    <w:rsid w:val="004B4F6E"/>
    <w:rsid w:val="004B57EC"/>
    <w:rsid w:val="004B6453"/>
    <w:rsid w:val="004B6AEE"/>
    <w:rsid w:val="004B6BCB"/>
    <w:rsid w:val="004B6DE0"/>
    <w:rsid w:val="004B6E10"/>
    <w:rsid w:val="004B6E63"/>
    <w:rsid w:val="004B73F8"/>
    <w:rsid w:val="004B75E1"/>
    <w:rsid w:val="004C1746"/>
    <w:rsid w:val="004C1BBD"/>
    <w:rsid w:val="004C20BF"/>
    <w:rsid w:val="004C27EA"/>
    <w:rsid w:val="004C3872"/>
    <w:rsid w:val="004C4FAD"/>
    <w:rsid w:val="004C5376"/>
    <w:rsid w:val="004C5A72"/>
    <w:rsid w:val="004C5B51"/>
    <w:rsid w:val="004C5B5B"/>
    <w:rsid w:val="004C5BB6"/>
    <w:rsid w:val="004C5D5D"/>
    <w:rsid w:val="004C615C"/>
    <w:rsid w:val="004C6173"/>
    <w:rsid w:val="004C6C2D"/>
    <w:rsid w:val="004C71C5"/>
    <w:rsid w:val="004C77A8"/>
    <w:rsid w:val="004C7EE6"/>
    <w:rsid w:val="004D01EE"/>
    <w:rsid w:val="004D061E"/>
    <w:rsid w:val="004D07EB"/>
    <w:rsid w:val="004D0FD4"/>
    <w:rsid w:val="004D1515"/>
    <w:rsid w:val="004D2086"/>
    <w:rsid w:val="004D2240"/>
    <w:rsid w:val="004D2B55"/>
    <w:rsid w:val="004D2B5C"/>
    <w:rsid w:val="004D2DBF"/>
    <w:rsid w:val="004D5043"/>
    <w:rsid w:val="004D5786"/>
    <w:rsid w:val="004D5DB0"/>
    <w:rsid w:val="004D5DB5"/>
    <w:rsid w:val="004E08E5"/>
    <w:rsid w:val="004E1004"/>
    <w:rsid w:val="004E1FF3"/>
    <w:rsid w:val="004E208F"/>
    <w:rsid w:val="004E28CA"/>
    <w:rsid w:val="004E37A3"/>
    <w:rsid w:val="004E6041"/>
    <w:rsid w:val="004E614C"/>
    <w:rsid w:val="004E6CAC"/>
    <w:rsid w:val="004E78D3"/>
    <w:rsid w:val="004E7907"/>
    <w:rsid w:val="004F0039"/>
    <w:rsid w:val="004F016D"/>
    <w:rsid w:val="004F0B54"/>
    <w:rsid w:val="004F0D1A"/>
    <w:rsid w:val="004F2A12"/>
    <w:rsid w:val="004F2DD7"/>
    <w:rsid w:val="004F318F"/>
    <w:rsid w:val="004F3A59"/>
    <w:rsid w:val="004F41C1"/>
    <w:rsid w:val="004F4380"/>
    <w:rsid w:val="004F44DC"/>
    <w:rsid w:val="004F4BDA"/>
    <w:rsid w:val="004F5262"/>
    <w:rsid w:val="004F558F"/>
    <w:rsid w:val="004F6054"/>
    <w:rsid w:val="004F6506"/>
    <w:rsid w:val="004F6E44"/>
    <w:rsid w:val="004F7719"/>
    <w:rsid w:val="00500A4E"/>
    <w:rsid w:val="0050131D"/>
    <w:rsid w:val="005013E7"/>
    <w:rsid w:val="00501FF0"/>
    <w:rsid w:val="00502593"/>
    <w:rsid w:val="00503308"/>
    <w:rsid w:val="0050348C"/>
    <w:rsid w:val="0050414C"/>
    <w:rsid w:val="00504402"/>
    <w:rsid w:val="005056AE"/>
    <w:rsid w:val="005059F1"/>
    <w:rsid w:val="00505D44"/>
    <w:rsid w:val="0050669F"/>
    <w:rsid w:val="00506992"/>
    <w:rsid w:val="00506F1E"/>
    <w:rsid w:val="005072D9"/>
    <w:rsid w:val="00507C91"/>
    <w:rsid w:val="0051086E"/>
    <w:rsid w:val="005117F7"/>
    <w:rsid w:val="00512B09"/>
    <w:rsid w:val="00512BD3"/>
    <w:rsid w:val="005132FE"/>
    <w:rsid w:val="00513578"/>
    <w:rsid w:val="0051408B"/>
    <w:rsid w:val="0051495E"/>
    <w:rsid w:val="00515103"/>
    <w:rsid w:val="00515182"/>
    <w:rsid w:val="005157D6"/>
    <w:rsid w:val="00515A39"/>
    <w:rsid w:val="00516DAD"/>
    <w:rsid w:val="00517B9A"/>
    <w:rsid w:val="00520357"/>
    <w:rsid w:val="00521532"/>
    <w:rsid w:val="005229EC"/>
    <w:rsid w:val="00522BFE"/>
    <w:rsid w:val="00522FD7"/>
    <w:rsid w:val="00523EE7"/>
    <w:rsid w:val="0052472A"/>
    <w:rsid w:val="005250DC"/>
    <w:rsid w:val="005254A4"/>
    <w:rsid w:val="00525F3F"/>
    <w:rsid w:val="005261BF"/>
    <w:rsid w:val="00527C02"/>
    <w:rsid w:val="00527CA6"/>
    <w:rsid w:val="00527DDF"/>
    <w:rsid w:val="005304A9"/>
    <w:rsid w:val="00530842"/>
    <w:rsid w:val="00530F1F"/>
    <w:rsid w:val="00531AB1"/>
    <w:rsid w:val="0053271F"/>
    <w:rsid w:val="00533424"/>
    <w:rsid w:val="00535880"/>
    <w:rsid w:val="00535A7A"/>
    <w:rsid w:val="00535E77"/>
    <w:rsid w:val="00535F53"/>
    <w:rsid w:val="0053626F"/>
    <w:rsid w:val="005372C3"/>
    <w:rsid w:val="00537874"/>
    <w:rsid w:val="0054038B"/>
    <w:rsid w:val="00541825"/>
    <w:rsid w:val="0054189D"/>
    <w:rsid w:val="00541DA6"/>
    <w:rsid w:val="00541DBD"/>
    <w:rsid w:val="00541E7C"/>
    <w:rsid w:val="00542F8D"/>
    <w:rsid w:val="00543FE2"/>
    <w:rsid w:val="00544A6B"/>
    <w:rsid w:val="00544FE7"/>
    <w:rsid w:val="0054587E"/>
    <w:rsid w:val="00545997"/>
    <w:rsid w:val="00545B3A"/>
    <w:rsid w:val="0054609E"/>
    <w:rsid w:val="005466C8"/>
    <w:rsid w:val="005468C3"/>
    <w:rsid w:val="00547452"/>
    <w:rsid w:val="00547724"/>
    <w:rsid w:val="00550150"/>
    <w:rsid w:val="00550251"/>
    <w:rsid w:val="0055098F"/>
    <w:rsid w:val="00550E37"/>
    <w:rsid w:val="00551040"/>
    <w:rsid w:val="00551547"/>
    <w:rsid w:val="00551813"/>
    <w:rsid w:val="005521D7"/>
    <w:rsid w:val="00552419"/>
    <w:rsid w:val="005528D8"/>
    <w:rsid w:val="00552D7F"/>
    <w:rsid w:val="00552DE4"/>
    <w:rsid w:val="00553192"/>
    <w:rsid w:val="0055345B"/>
    <w:rsid w:val="00554C15"/>
    <w:rsid w:val="00555934"/>
    <w:rsid w:val="00557176"/>
    <w:rsid w:val="00557B67"/>
    <w:rsid w:val="0056050E"/>
    <w:rsid w:val="005608A1"/>
    <w:rsid w:val="00560F8D"/>
    <w:rsid w:val="005613C6"/>
    <w:rsid w:val="00562078"/>
    <w:rsid w:val="00562158"/>
    <w:rsid w:val="005623EC"/>
    <w:rsid w:val="00562439"/>
    <w:rsid w:val="00563B15"/>
    <w:rsid w:val="0056434B"/>
    <w:rsid w:val="00565937"/>
    <w:rsid w:val="00565CE5"/>
    <w:rsid w:val="00565D38"/>
    <w:rsid w:val="00566863"/>
    <w:rsid w:val="00566C7B"/>
    <w:rsid w:val="00567770"/>
    <w:rsid w:val="0057001B"/>
    <w:rsid w:val="005701B6"/>
    <w:rsid w:val="0057061B"/>
    <w:rsid w:val="0057084A"/>
    <w:rsid w:val="00570A6C"/>
    <w:rsid w:val="00571A75"/>
    <w:rsid w:val="005720CF"/>
    <w:rsid w:val="00572D61"/>
    <w:rsid w:val="00573378"/>
    <w:rsid w:val="005739C1"/>
    <w:rsid w:val="00573DF7"/>
    <w:rsid w:val="005741B9"/>
    <w:rsid w:val="005746B6"/>
    <w:rsid w:val="0057508D"/>
    <w:rsid w:val="00575313"/>
    <w:rsid w:val="00575449"/>
    <w:rsid w:val="0057569A"/>
    <w:rsid w:val="00576551"/>
    <w:rsid w:val="00577EDB"/>
    <w:rsid w:val="00580A4B"/>
    <w:rsid w:val="00580D4D"/>
    <w:rsid w:val="00580EF4"/>
    <w:rsid w:val="00581573"/>
    <w:rsid w:val="00581DF7"/>
    <w:rsid w:val="00582670"/>
    <w:rsid w:val="00582676"/>
    <w:rsid w:val="005827A9"/>
    <w:rsid w:val="0058312E"/>
    <w:rsid w:val="00583912"/>
    <w:rsid w:val="00583D6A"/>
    <w:rsid w:val="00583FD3"/>
    <w:rsid w:val="00584085"/>
    <w:rsid w:val="00584BD4"/>
    <w:rsid w:val="00584C8B"/>
    <w:rsid w:val="0058552E"/>
    <w:rsid w:val="00585659"/>
    <w:rsid w:val="005860EA"/>
    <w:rsid w:val="005862EB"/>
    <w:rsid w:val="0058647D"/>
    <w:rsid w:val="00586B5B"/>
    <w:rsid w:val="00586B9C"/>
    <w:rsid w:val="00586CDC"/>
    <w:rsid w:val="00586EA5"/>
    <w:rsid w:val="00587562"/>
    <w:rsid w:val="00587FC7"/>
    <w:rsid w:val="0059111F"/>
    <w:rsid w:val="00591153"/>
    <w:rsid w:val="005911EC"/>
    <w:rsid w:val="00591250"/>
    <w:rsid w:val="00591551"/>
    <w:rsid w:val="005928B0"/>
    <w:rsid w:val="00592ED1"/>
    <w:rsid w:val="0059339F"/>
    <w:rsid w:val="0059340E"/>
    <w:rsid w:val="00593596"/>
    <w:rsid w:val="005941A5"/>
    <w:rsid w:val="0059488F"/>
    <w:rsid w:val="0059577C"/>
    <w:rsid w:val="00595929"/>
    <w:rsid w:val="00595BE9"/>
    <w:rsid w:val="005962D0"/>
    <w:rsid w:val="00596A15"/>
    <w:rsid w:val="0059759D"/>
    <w:rsid w:val="0059783E"/>
    <w:rsid w:val="00597BC6"/>
    <w:rsid w:val="005A012B"/>
    <w:rsid w:val="005A077B"/>
    <w:rsid w:val="005A0A13"/>
    <w:rsid w:val="005A1112"/>
    <w:rsid w:val="005A1DA3"/>
    <w:rsid w:val="005A260F"/>
    <w:rsid w:val="005A27B8"/>
    <w:rsid w:val="005A290F"/>
    <w:rsid w:val="005A2A32"/>
    <w:rsid w:val="005A2C86"/>
    <w:rsid w:val="005A315C"/>
    <w:rsid w:val="005A413A"/>
    <w:rsid w:val="005A435D"/>
    <w:rsid w:val="005A4D5C"/>
    <w:rsid w:val="005A4F5C"/>
    <w:rsid w:val="005A5548"/>
    <w:rsid w:val="005A6078"/>
    <w:rsid w:val="005A65EA"/>
    <w:rsid w:val="005A76ED"/>
    <w:rsid w:val="005A7F2E"/>
    <w:rsid w:val="005B0841"/>
    <w:rsid w:val="005B1541"/>
    <w:rsid w:val="005B1573"/>
    <w:rsid w:val="005B1A08"/>
    <w:rsid w:val="005B2132"/>
    <w:rsid w:val="005B38EE"/>
    <w:rsid w:val="005B44DF"/>
    <w:rsid w:val="005B477C"/>
    <w:rsid w:val="005B55EB"/>
    <w:rsid w:val="005B62D6"/>
    <w:rsid w:val="005B690B"/>
    <w:rsid w:val="005B6CA9"/>
    <w:rsid w:val="005B6CD9"/>
    <w:rsid w:val="005B7048"/>
    <w:rsid w:val="005B7C51"/>
    <w:rsid w:val="005C0221"/>
    <w:rsid w:val="005C0436"/>
    <w:rsid w:val="005C0455"/>
    <w:rsid w:val="005C0862"/>
    <w:rsid w:val="005C14F8"/>
    <w:rsid w:val="005C2CA9"/>
    <w:rsid w:val="005C32E8"/>
    <w:rsid w:val="005C330F"/>
    <w:rsid w:val="005C338A"/>
    <w:rsid w:val="005C477E"/>
    <w:rsid w:val="005C58F5"/>
    <w:rsid w:val="005D0E73"/>
    <w:rsid w:val="005D0F5A"/>
    <w:rsid w:val="005D123A"/>
    <w:rsid w:val="005D133E"/>
    <w:rsid w:val="005D1A3C"/>
    <w:rsid w:val="005D2903"/>
    <w:rsid w:val="005D2CFC"/>
    <w:rsid w:val="005D393D"/>
    <w:rsid w:val="005D3AD9"/>
    <w:rsid w:val="005D3BE5"/>
    <w:rsid w:val="005D3D82"/>
    <w:rsid w:val="005D4089"/>
    <w:rsid w:val="005D46FD"/>
    <w:rsid w:val="005D5785"/>
    <w:rsid w:val="005D57C9"/>
    <w:rsid w:val="005D5991"/>
    <w:rsid w:val="005D6CDE"/>
    <w:rsid w:val="005D7241"/>
    <w:rsid w:val="005E0717"/>
    <w:rsid w:val="005E07B7"/>
    <w:rsid w:val="005E1C0A"/>
    <w:rsid w:val="005E24DE"/>
    <w:rsid w:val="005E268E"/>
    <w:rsid w:val="005E2A70"/>
    <w:rsid w:val="005E2CC0"/>
    <w:rsid w:val="005E2FED"/>
    <w:rsid w:val="005E3EB0"/>
    <w:rsid w:val="005E44BA"/>
    <w:rsid w:val="005E5366"/>
    <w:rsid w:val="005E5711"/>
    <w:rsid w:val="005E5CAD"/>
    <w:rsid w:val="005E5F87"/>
    <w:rsid w:val="005E6EEB"/>
    <w:rsid w:val="005E7E0B"/>
    <w:rsid w:val="005F0544"/>
    <w:rsid w:val="005F0CAB"/>
    <w:rsid w:val="005F138E"/>
    <w:rsid w:val="005F13C1"/>
    <w:rsid w:val="005F14AF"/>
    <w:rsid w:val="005F1527"/>
    <w:rsid w:val="005F16CF"/>
    <w:rsid w:val="005F1CD0"/>
    <w:rsid w:val="005F1EE4"/>
    <w:rsid w:val="005F3490"/>
    <w:rsid w:val="005F357C"/>
    <w:rsid w:val="005F3CF9"/>
    <w:rsid w:val="005F4288"/>
    <w:rsid w:val="005F4543"/>
    <w:rsid w:val="005F5E73"/>
    <w:rsid w:val="005F6E69"/>
    <w:rsid w:val="005F70F8"/>
    <w:rsid w:val="005F715F"/>
    <w:rsid w:val="005F7DB1"/>
    <w:rsid w:val="005F7EB7"/>
    <w:rsid w:val="00600426"/>
    <w:rsid w:val="00600F9D"/>
    <w:rsid w:val="00601192"/>
    <w:rsid w:val="006015E1"/>
    <w:rsid w:val="0060165F"/>
    <w:rsid w:val="00604DD3"/>
    <w:rsid w:val="00605515"/>
    <w:rsid w:val="006060FC"/>
    <w:rsid w:val="00606CE5"/>
    <w:rsid w:val="006075EA"/>
    <w:rsid w:val="00607CD8"/>
    <w:rsid w:val="0061083E"/>
    <w:rsid w:val="00610AA1"/>
    <w:rsid w:val="00611046"/>
    <w:rsid w:val="00611085"/>
    <w:rsid w:val="006115C4"/>
    <w:rsid w:val="00611B2C"/>
    <w:rsid w:val="00613236"/>
    <w:rsid w:val="00615C89"/>
    <w:rsid w:val="00615E76"/>
    <w:rsid w:val="006160BC"/>
    <w:rsid w:val="00617149"/>
    <w:rsid w:val="00620211"/>
    <w:rsid w:val="006202FE"/>
    <w:rsid w:val="00622850"/>
    <w:rsid w:val="00622A06"/>
    <w:rsid w:val="00622C82"/>
    <w:rsid w:val="00622DCD"/>
    <w:rsid w:val="00622F79"/>
    <w:rsid w:val="0062363A"/>
    <w:rsid w:val="00624FD2"/>
    <w:rsid w:val="006250D1"/>
    <w:rsid w:val="0062599B"/>
    <w:rsid w:val="0062672A"/>
    <w:rsid w:val="00627085"/>
    <w:rsid w:val="00627A77"/>
    <w:rsid w:val="00627B5E"/>
    <w:rsid w:val="00627E8D"/>
    <w:rsid w:val="00630B0A"/>
    <w:rsid w:val="006315E0"/>
    <w:rsid w:val="00631BB0"/>
    <w:rsid w:val="00632331"/>
    <w:rsid w:val="00632761"/>
    <w:rsid w:val="00633CB9"/>
    <w:rsid w:val="0063402D"/>
    <w:rsid w:val="006343AD"/>
    <w:rsid w:val="00634538"/>
    <w:rsid w:val="00634972"/>
    <w:rsid w:val="006359E3"/>
    <w:rsid w:val="00636686"/>
    <w:rsid w:val="0063673E"/>
    <w:rsid w:val="006369C7"/>
    <w:rsid w:val="00637CB4"/>
    <w:rsid w:val="00637E5B"/>
    <w:rsid w:val="006403E0"/>
    <w:rsid w:val="0064105E"/>
    <w:rsid w:val="0064233B"/>
    <w:rsid w:val="00642D00"/>
    <w:rsid w:val="00644908"/>
    <w:rsid w:val="00644A25"/>
    <w:rsid w:val="00644DAB"/>
    <w:rsid w:val="00646851"/>
    <w:rsid w:val="00647D66"/>
    <w:rsid w:val="006503F0"/>
    <w:rsid w:val="00651242"/>
    <w:rsid w:val="006514BB"/>
    <w:rsid w:val="00651AC4"/>
    <w:rsid w:val="00652A62"/>
    <w:rsid w:val="00652C30"/>
    <w:rsid w:val="00652C52"/>
    <w:rsid w:val="00652D1F"/>
    <w:rsid w:val="0065387F"/>
    <w:rsid w:val="00653CCE"/>
    <w:rsid w:val="00653DD1"/>
    <w:rsid w:val="006541A3"/>
    <w:rsid w:val="00654C57"/>
    <w:rsid w:val="00656AA8"/>
    <w:rsid w:val="0065730F"/>
    <w:rsid w:val="006573AF"/>
    <w:rsid w:val="0065783E"/>
    <w:rsid w:val="00657AC2"/>
    <w:rsid w:val="00657C76"/>
    <w:rsid w:val="00657EAE"/>
    <w:rsid w:val="00660AF4"/>
    <w:rsid w:val="00660EDE"/>
    <w:rsid w:val="00661843"/>
    <w:rsid w:val="00661B30"/>
    <w:rsid w:val="00662284"/>
    <w:rsid w:val="00662340"/>
    <w:rsid w:val="00662ED0"/>
    <w:rsid w:val="0066365D"/>
    <w:rsid w:val="00664626"/>
    <w:rsid w:val="00664757"/>
    <w:rsid w:val="00664E0F"/>
    <w:rsid w:val="006658BF"/>
    <w:rsid w:val="0066686C"/>
    <w:rsid w:val="00666939"/>
    <w:rsid w:val="00666B1A"/>
    <w:rsid w:val="00666BB0"/>
    <w:rsid w:val="00666F09"/>
    <w:rsid w:val="0066774A"/>
    <w:rsid w:val="0067131F"/>
    <w:rsid w:val="006714A3"/>
    <w:rsid w:val="0067188F"/>
    <w:rsid w:val="00671A89"/>
    <w:rsid w:val="006732AF"/>
    <w:rsid w:val="00674A7F"/>
    <w:rsid w:val="00675411"/>
    <w:rsid w:val="00675D18"/>
    <w:rsid w:val="00676A07"/>
    <w:rsid w:val="00682121"/>
    <w:rsid w:val="00682453"/>
    <w:rsid w:val="00684659"/>
    <w:rsid w:val="00684861"/>
    <w:rsid w:val="00684CB2"/>
    <w:rsid w:val="006850B9"/>
    <w:rsid w:val="00686DD9"/>
    <w:rsid w:val="0068784C"/>
    <w:rsid w:val="00687DB1"/>
    <w:rsid w:val="0069037E"/>
    <w:rsid w:val="00690C3A"/>
    <w:rsid w:val="00690D07"/>
    <w:rsid w:val="00690ED6"/>
    <w:rsid w:val="00690F18"/>
    <w:rsid w:val="00691041"/>
    <w:rsid w:val="00691764"/>
    <w:rsid w:val="00692112"/>
    <w:rsid w:val="00693A41"/>
    <w:rsid w:val="00693A60"/>
    <w:rsid w:val="00693AEB"/>
    <w:rsid w:val="00693CA2"/>
    <w:rsid w:val="006951FA"/>
    <w:rsid w:val="0069530E"/>
    <w:rsid w:val="006970F8"/>
    <w:rsid w:val="006971AB"/>
    <w:rsid w:val="00697C91"/>
    <w:rsid w:val="00697D86"/>
    <w:rsid w:val="006A0294"/>
    <w:rsid w:val="006A0E71"/>
    <w:rsid w:val="006A264B"/>
    <w:rsid w:val="006A3368"/>
    <w:rsid w:val="006A4599"/>
    <w:rsid w:val="006A50A3"/>
    <w:rsid w:val="006A5560"/>
    <w:rsid w:val="006A7CF4"/>
    <w:rsid w:val="006A7E32"/>
    <w:rsid w:val="006B0C7D"/>
    <w:rsid w:val="006B0E03"/>
    <w:rsid w:val="006B1844"/>
    <w:rsid w:val="006B1B50"/>
    <w:rsid w:val="006B1FB9"/>
    <w:rsid w:val="006B26EA"/>
    <w:rsid w:val="006B3AD1"/>
    <w:rsid w:val="006B4049"/>
    <w:rsid w:val="006B4D98"/>
    <w:rsid w:val="006B5869"/>
    <w:rsid w:val="006B61A2"/>
    <w:rsid w:val="006B6DDB"/>
    <w:rsid w:val="006B7554"/>
    <w:rsid w:val="006B7658"/>
    <w:rsid w:val="006B7C23"/>
    <w:rsid w:val="006C008D"/>
    <w:rsid w:val="006C0C5A"/>
    <w:rsid w:val="006C0E5D"/>
    <w:rsid w:val="006C1416"/>
    <w:rsid w:val="006C1809"/>
    <w:rsid w:val="006C1E2A"/>
    <w:rsid w:val="006C1E68"/>
    <w:rsid w:val="006C29A8"/>
    <w:rsid w:val="006C2ACE"/>
    <w:rsid w:val="006C2B04"/>
    <w:rsid w:val="006C3148"/>
    <w:rsid w:val="006C3EF3"/>
    <w:rsid w:val="006C4696"/>
    <w:rsid w:val="006C4AAD"/>
    <w:rsid w:val="006C4BD7"/>
    <w:rsid w:val="006C56E3"/>
    <w:rsid w:val="006C5DA0"/>
    <w:rsid w:val="006C5F5B"/>
    <w:rsid w:val="006C673C"/>
    <w:rsid w:val="006C704F"/>
    <w:rsid w:val="006C7322"/>
    <w:rsid w:val="006C7CC3"/>
    <w:rsid w:val="006C7F06"/>
    <w:rsid w:val="006D0288"/>
    <w:rsid w:val="006D0668"/>
    <w:rsid w:val="006D0C89"/>
    <w:rsid w:val="006D14A7"/>
    <w:rsid w:val="006D1866"/>
    <w:rsid w:val="006D1DFA"/>
    <w:rsid w:val="006D2072"/>
    <w:rsid w:val="006D21F0"/>
    <w:rsid w:val="006D2261"/>
    <w:rsid w:val="006D26E9"/>
    <w:rsid w:val="006D3D57"/>
    <w:rsid w:val="006D5B6C"/>
    <w:rsid w:val="006D60A3"/>
    <w:rsid w:val="006D668C"/>
    <w:rsid w:val="006D77C1"/>
    <w:rsid w:val="006E0519"/>
    <w:rsid w:val="006E09C0"/>
    <w:rsid w:val="006E0A9B"/>
    <w:rsid w:val="006E0D16"/>
    <w:rsid w:val="006E0D5A"/>
    <w:rsid w:val="006E12E9"/>
    <w:rsid w:val="006E20BC"/>
    <w:rsid w:val="006E2CC9"/>
    <w:rsid w:val="006E39EB"/>
    <w:rsid w:val="006E43CB"/>
    <w:rsid w:val="006E454C"/>
    <w:rsid w:val="006E4777"/>
    <w:rsid w:val="006E4CD4"/>
    <w:rsid w:val="006E5D19"/>
    <w:rsid w:val="006E6112"/>
    <w:rsid w:val="006E6434"/>
    <w:rsid w:val="006F045D"/>
    <w:rsid w:val="006F17BE"/>
    <w:rsid w:val="006F18C1"/>
    <w:rsid w:val="006F1B44"/>
    <w:rsid w:val="006F2515"/>
    <w:rsid w:val="006F2A46"/>
    <w:rsid w:val="006F4370"/>
    <w:rsid w:val="006F48C8"/>
    <w:rsid w:val="006F4BF6"/>
    <w:rsid w:val="006F5426"/>
    <w:rsid w:val="006F7ADF"/>
    <w:rsid w:val="006F7D55"/>
    <w:rsid w:val="006F7EA8"/>
    <w:rsid w:val="007007AF"/>
    <w:rsid w:val="00700938"/>
    <w:rsid w:val="00700EC6"/>
    <w:rsid w:val="007010D0"/>
    <w:rsid w:val="007011A1"/>
    <w:rsid w:val="0070171C"/>
    <w:rsid w:val="00701BF7"/>
    <w:rsid w:val="0070340E"/>
    <w:rsid w:val="00703A48"/>
    <w:rsid w:val="00703D32"/>
    <w:rsid w:val="0070422E"/>
    <w:rsid w:val="00704681"/>
    <w:rsid w:val="00704782"/>
    <w:rsid w:val="00705563"/>
    <w:rsid w:val="007059E4"/>
    <w:rsid w:val="00706205"/>
    <w:rsid w:val="007100AE"/>
    <w:rsid w:val="0071090E"/>
    <w:rsid w:val="0071176F"/>
    <w:rsid w:val="00711ECF"/>
    <w:rsid w:val="00712C33"/>
    <w:rsid w:val="007131A2"/>
    <w:rsid w:val="00713F9A"/>
    <w:rsid w:val="00714E13"/>
    <w:rsid w:val="0071502A"/>
    <w:rsid w:val="00715577"/>
    <w:rsid w:val="007160AD"/>
    <w:rsid w:val="007163B7"/>
    <w:rsid w:val="00716502"/>
    <w:rsid w:val="00716817"/>
    <w:rsid w:val="00716888"/>
    <w:rsid w:val="00716915"/>
    <w:rsid w:val="00716B70"/>
    <w:rsid w:val="00716ECC"/>
    <w:rsid w:val="00716F53"/>
    <w:rsid w:val="00717349"/>
    <w:rsid w:val="007178C0"/>
    <w:rsid w:val="00720C8A"/>
    <w:rsid w:val="00720FC7"/>
    <w:rsid w:val="00722CF4"/>
    <w:rsid w:val="007232D4"/>
    <w:rsid w:val="0072352F"/>
    <w:rsid w:val="007237E6"/>
    <w:rsid w:val="00723AAC"/>
    <w:rsid w:val="00724A5C"/>
    <w:rsid w:val="00726459"/>
    <w:rsid w:val="00726712"/>
    <w:rsid w:val="007274E0"/>
    <w:rsid w:val="007306F8"/>
    <w:rsid w:val="00730BCA"/>
    <w:rsid w:val="007317EE"/>
    <w:rsid w:val="007332EF"/>
    <w:rsid w:val="007335CF"/>
    <w:rsid w:val="007337A1"/>
    <w:rsid w:val="00733B9B"/>
    <w:rsid w:val="00734554"/>
    <w:rsid w:val="007349DC"/>
    <w:rsid w:val="00734C33"/>
    <w:rsid w:val="00735051"/>
    <w:rsid w:val="007350CF"/>
    <w:rsid w:val="00735246"/>
    <w:rsid w:val="00735261"/>
    <w:rsid w:val="007355A7"/>
    <w:rsid w:val="0073770B"/>
    <w:rsid w:val="00737F26"/>
    <w:rsid w:val="00737F77"/>
    <w:rsid w:val="007406E3"/>
    <w:rsid w:val="0074255E"/>
    <w:rsid w:val="00743393"/>
    <w:rsid w:val="00744E5C"/>
    <w:rsid w:val="007454C8"/>
    <w:rsid w:val="00745EC9"/>
    <w:rsid w:val="00746E21"/>
    <w:rsid w:val="0074764A"/>
    <w:rsid w:val="00747956"/>
    <w:rsid w:val="00747F15"/>
    <w:rsid w:val="007507D9"/>
    <w:rsid w:val="00750D20"/>
    <w:rsid w:val="0075117F"/>
    <w:rsid w:val="00751240"/>
    <w:rsid w:val="007514C1"/>
    <w:rsid w:val="00751A46"/>
    <w:rsid w:val="007521A6"/>
    <w:rsid w:val="0075249B"/>
    <w:rsid w:val="00752DAD"/>
    <w:rsid w:val="0075316E"/>
    <w:rsid w:val="00753299"/>
    <w:rsid w:val="007533A7"/>
    <w:rsid w:val="00754677"/>
    <w:rsid w:val="00754854"/>
    <w:rsid w:val="00755692"/>
    <w:rsid w:val="0075666A"/>
    <w:rsid w:val="00756C2C"/>
    <w:rsid w:val="0075702B"/>
    <w:rsid w:val="00757503"/>
    <w:rsid w:val="00757680"/>
    <w:rsid w:val="00757972"/>
    <w:rsid w:val="00757E44"/>
    <w:rsid w:val="007600E8"/>
    <w:rsid w:val="00760498"/>
    <w:rsid w:val="00760BF6"/>
    <w:rsid w:val="00760F06"/>
    <w:rsid w:val="007610E4"/>
    <w:rsid w:val="007616DE"/>
    <w:rsid w:val="00761D92"/>
    <w:rsid w:val="007626CC"/>
    <w:rsid w:val="00762C52"/>
    <w:rsid w:val="00762D3C"/>
    <w:rsid w:val="0076333E"/>
    <w:rsid w:val="00763974"/>
    <w:rsid w:val="0076421C"/>
    <w:rsid w:val="00764DCD"/>
    <w:rsid w:val="007659E8"/>
    <w:rsid w:val="00765A61"/>
    <w:rsid w:val="00765F96"/>
    <w:rsid w:val="007663BD"/>
    <w:rsid w:val="007667AB"/>
    <w:rsid w:val="007670FB"/>
    <w:rsid w:val="00767BA1"/>
    <w:rsid w:val="00767E10"/>
    <w:rsid w:val="00767F72"/>
    <w:rsid w:val="00770335"/>
    <w:rsid w:val="007703FC"/>
    <w:rsid w:val="00770A69"/>
    <w:rsid w:val="00770B63"/>
    <w:rsid w:val="0077145C"/>
    <w:rsid w:val="00772821"/>
    <w:rsid w:val="00772AAD"/>
    <w:rsid w:val="00773FEF"/>
    <w:rsid w:val="00774534"/>
    <w:rsid w:val="007745E1"/>
    <w:rsid w:val="00774737"/>
    <w:rsid w:val="0077614B"/>
    <w:rsid w:val="00776658"/>
    <w:rsid w:val="00776DB6"/>
    <w:rsid w:val="00777190"/>
    <w:rsid w:val="007771C4"/>
    <w:rsid w:val="00777B69"/>
    <w:rsid w:val="00777DE8"/>
    <w:rsid w:val="00777F61"/>
    <w:rsid w:val="00780FB1"/>
    <w:rsid w:val="0078144D"/>
    <w:rsid w:val="00781AB3"/>
    <w:rsid w:val="007835E9"/>
    <w:rsid w:val="00783822"/>
    <w:rsid w:val="00783BA0"/>
    <w:rsid w:val="007848D3"/>
    <w:rsid w:val="007848FF"/>
    <w:rsid w:val="00784BF3"/>
    <w:rsid w:val="00784F18"/>
    <w:rsid w:val="00784F3D"/>
    <w:rsid w:val="0078547F"/>
    <w:rsid w:val="007857AC"/>
    <w:rsid w:val="00786B1E"/>
    <w:rsid w:val="00786D45"/>
    <w:rsid w:val="00786E22"/>
    <w:rsid w:val="00787104"/>
    <w:rsid w:val="00790115"/>
    <w:rsid w:val="00790CEA"/>
    <w:rsid w:val="0079134C"/>
    <w:rsid w:val="00791607"/>
    <w:rsid w:val="007919E8"/>
    <w:rsid w:val="00791AAA"/>
    <w:rsid w:val="007924D5"/>
    <w:rsid w:val="00792A7D"/>
    <w:rsid w:val="00793826"/>
    <w:rsid w:val="00793F2C"/>
    <w:rsid w:val="007945C5"/>
    <w:rsid w:val="00795D33"/>
    <w:rsid w:val="00796F82"/>
    <w:rsid w:val="00797C95"/>
    <w:rsid w:val="007A0B41"/>
    <w:rsid w:val="007A118C"/>
    <w:rsid w:val="007A1306"/>
    <w:rsid w:val="007A154F"/>
    <w:rsid w:val="007A2887"/>
    <w:rsid w:val="007A2B15"/>
    <w:rsid w:val="007A2BF5"/>
    <w:rsid w:val="007A2FAF"/>
    <w:rsid w:val="007A3551"/>
    <w:rsid w:val="007A37C7"/>
    <w:rsid w:val="007A4868"/>
    <w:rsid w:val="007A6D28"/>
    <w:rsid w:val="007A6FAA"/>
    <w:rsid w:val="007A70CB"/>
    <w:rsid w:val="007A7242"/>
    <w:rsid w:val="007A7616"/>
    <w:rsid w:val="007A7D8C"/>
    <w:rsid w:val="007B0910"/>
    <w:rsid w:val="007B1068"/>
    <w:rsid w:val="007B1839"/>
    <w:rsid w:val="007B2E24"/>
    <w:rsid w:val="007B33AF"/>
    <w:rsid w:val="007B3739"/>
    <w:rsid w:val="007B4A36"/>
    <w:rsid w:val="007B4C31"/>
    <w:rsid w:val="007B538E"/>
    <w:rsid w:val="007B5F38"/>
    <w:rsid w:val="007B6846"/>
    <w:rsid w:val="007B6F0E"/>
    <w:rsid w:val="007B7014"/>
    <w:rsid w:val="007B75A3"/>
    <w:rsid w:val="007B7604"/>
    <w:rsid w:val="007C0A26"/>
    <w:rsid w:val="007C1718"/>
    <w:rsid w:val="007C1915"/>
    <w:rsid w:val="007C19C7"/>
    <w:rsid w:val="007C1C34"/>
    <w:rsid w:val="007C1FE9"/>
    <w:rsid w:val="007C237E"/>
    <w:rsid w:val="007C28CE"/>
    <w:rsid w:val="007C46A9"/>
    <w:rsid w:val="007C47D1"/>
    <w:rsid w:val="007C5B08"/>
    <w:rsid w:val="007C5CB9"/>
    <w:rsid w:val="007C6151"/>
    <w:rsid w:val="007C6165"/>
    <w:rsid w:val="007C64C1"/>
    <w:rsid w:val="007C6A1A"/>
    <w:rsid w:val="007C7611"/>
    <w:rsid w:val="007C7BEE"/>
    <w:rsid w:val="007D01B2"/>
    <w:rsid w:val="007D0440"/>
    <w:rsid w:val="007D0FAB"/>
    <w:rsid w:val="007D12EA"/>
    <w:rsid w:val="007D1B38"/>
    <w:rsid w:val="007D20A6"/>
    <w:rsid w:val="007D36D7"/>
    <w:rsid w:val="007D4239"/>
    <w:rsid w:val="007D46D9"/>
    <w:rsid w:val="007D4AFD"/>
    <w:rsid w:val="007D4E58"/>
    <w:rsid w:val="007D6918"/>
    <w:rsid w:val="007E0077"/>
    <w:rsid w:val="007E00F0"/>
    <w:rsid w:val="007E0DC1"/>
    <w:rsid w:val="007E18CB"/>
    <w:rsid w:val="007E1F0B"/>
    <w:rsid w:val="007E2167"/>
    <w:rsid w:val="007E2C0C"/>
    <w:rsid w:val="007E2E79"/>
    <w:rsid w:val="007E30DF"/>
    <w:rsid w:val="007E3839"/>
    <w:rsid w:val="007E38C2"/>
    <w:rsid w:val="007E3ED8"/>
    <w:rsid w:val="007E4382"/>
    <w:rsid w:val="007E4C32"/>
    <w:rsid w:val="007E6076"/>
    <w:rsid w:val="007E6108"/>
    <w:rsid w:val="007E6C5F"/>
    <w:rsid w:val="007E700E"/>
    <w:rsid w:val="007E7213"/>
    <w:rsid w:val="007E791C"/>
    <w:rsid w:val="007F03C1"/>
    <w:rsid w:val="007F0B7C"/>
    <w:rsid w:val="007F0E54"/>
    <w:rsid w:val="007F12F5"/>
    <w:rsid w:val="007F186B"/>
    <w:rsid w:val="007F1EC5"/>
    <w:rsid w:val="007F2000"/>
    <w:rsid w:val="007F2F36"/>
    <w:rsid w:val="007F31FB"/>
    <w:rsid w:val="007F360B"/>
    <w:rsid w:val="007F371F"/>
    <w:rsid w:val="007F394C"/>
    <w:rsid w:val="007F4DA6"/>
    <w:rsid w:val="007F4E4B"/>
    <w:rsid w:val="007F5324"/>
    <w:rsid w:val="007F56F4"/>
    <w:rsid w:val="007F5CCC"/>
    <w:rsid w:val="007F630D"/>
    <w:rsid w:val="007F63CE"/>
    <w:rsid w:val="007F77EC"/>
    <w:rsid w:val="007F786A"/>
    <w:rsid w:val="007F7EC4"/>
    <w:rsid w:val="007F7FE2"/>
    <w:rsid w:val="00800CE0"/>
    <w:rsid w:val="008017B2"/>
    <w:rsid w:val="00801C82"/>
    <w:rsid w:val="00802018"/>
    <w:rsid w:val="0080205A"/>
    <w:rsid w:val="00802685"/>
    <w:rsid w:val="008034B7"/>
    <w:rsid w:val="00803ADD"/>
    <w:rsid w:val="00803C5B"/>
    <w:rsid w:val="00803E81"/>
    <w:rsid w:val="00804336"/>
    <w:rsid w:val="00804611"/>
    <w:rsid w:val="00804BB4"/>
    <w:rsid w:val="0080505D"/>
    <w:rsid w:val="008052CD"/>
    <w:rsid w:val="00807224"/>
    <w:rsid w:val="00807B38"/>
    <w:rsid w:val="008104C0"/>
    <w:rsid w:val="00810A1B"/>
    <w:rsid w:val="008115F9"/>
    <w:rsid w:val="0081173B"/>
    <w:rsid w:val="00811E9D"/>
    <w:rsid w:val="00812735"/>
    <w:rsid w:val="00812F58"/>
    <w:rsid w:val="0081336B"/>
    <w:rsid w:val="00813998"/>
    <w:rsid w:val="00813CEE"/>
    <w:rsid w:val="008140A6"/>
    <w:rsid w:val="00814F90"/>
    <w:rsid w:val="0081503A"/>
    <w:rsid w:val="00815157"/>
    <w:rsid w:val="00815363"/>
    <w:rsid w:val="008167BD"/>
    <w:rsid w:val="00816A7C"/>
    <w:rsid w:val="00816AF1"/>
    <w:rsid w:val="008171FD"/>
    <w:rsid w:val="00817354"/>
    <w:rsid w:val="00817514"/>
    <w:rsid w:val="00817891"/>
    <w:rsid w:val="00817B8A"/>
    <w:rsid w:val="008208AF"/>
    <w:rsid w:val="008209AD"/>
    <w:rsid w:val="008209D7"/>
    <w:rsid w:val="00821AC5"/>
    <w:rsid w:val="00822CA1"/>
    <w:rsid w:val="00824F74"/>
    <w:rsid w:val="0082588B"/>
    <w:rsid w:val="008316BA"/>
    <w:rsid w:val="008317E3"/>
    <w:rsid w:val="00831821"/>
    <w:rsid w:val="00831C5F"/>
    <w:rsid w:val="00831D59"/>
    <w:rsid w:val="00832F16"/>
    <w:rsid w:val="008330CF"/>
    <w:rsid w:val="008343AB"/>
    <w:rsid w:val="00834845"/>
    <w:rsid w:val="00834F43"/>
    <w:rsid w:val="00835CBF"/>
    <w:rsid w:val="00835F47"/>
    <w:rsid w:val="00836019"/>
    <w:rsid w:val="008365FA"/>
    <w:rsid w:val="00836E23"/>
    <w:rsid w:val="008376B4"/>
    <w:rsid w:val="0083780C"/>
    <w:rsid w:val="00837B49"/>
    <w:rsid w:val="0084024C"/>
    <w:rsid w:val="008414EC"/>
    <w:rsid w:val="00843F49"/>
    <w:rsid w:val="00844F69"/>
    <w:rsid w:val="00845E3A"/>
    <w:rsid w:val="008471C9"/>
    <w:rsid w:val="008505E5"/>
    <w:rsid w:val="0085099C"/>
    <w:rsid w:val="00850B57"/>
    <w:rsid w:val="00851C42"/>
    <w:rsid w:val="008529F3"/>
    <w:rsid w:val="00852D4B"/>
    <w:rsid w:val="00852FF8"/>
    <w:rsid w:val="00853A99"/>
    <w:rsid w:val="0085496E"/>
    <w:rsid w:val="00855351"/>
    <w:rsid w:val="00855B51"/>
    <w:rsid w:val="00855CA7"/>
    <w:rsid w:val="00855D80"/>
    <w:rsid w:val="00856197"/>
    <w:rsid w:val="00857764"/>
    <w:rsid w:val="00857E04"/>
    <w:rsid w:val="008600D9"/>
    <w:rsid w:val="00860328"/>
    <w:rsid w:val="00860908"/>
    <w:rsid w:val="00860E8E"/>
    <w:rsid w:val="00861B3B"/>
    <w:rsid w:val="00861C64"/>
    <w:rsid w:val="0086224C"/>
    <w:rsid w:val="00862A0D"/>
    <w:rsid w:val="00862A8D"/>
    <w:rsid w:val="00862CE6"/>
    <w:rsid w:val="00862E6E"/>
    <w:rsid w:val="00862F70"/>
    <w:rsid w:val="00863C70"/>
    <w:rsid w:val="00864626"/>
    <w:rsid w:val="00865781"/>
    <w:rsid w:val="00865854"/>
    <w:rsid w:val="00865BAD"/>
    <w:rsid w:val="008662A7"/>
    <w:rsid w:val="0086679C"/>
    <w:rsid w:val="00866B48"/>
    <w:rsid w:val="00866E09"/>
    <w:rsid w:val="00867763"/>
    <w:rsid w:val="00867C3E"/>
    <w:rsid w:val="008702C7"/>
    <w:rsid w:val="008703B2"/>
    <w:rsid w:val="00870AE3"/>
    <w:rsid w:val="00870B8E"/>
    <w:rsid w:val="008710C3"/>
    <w:rsid w:val="0087197E"/>
    <w:rsid w:val="008721CF"/>
    <w:rsid w:val="00872960"/>
    <w:rsid w:val="00872C7B"/>
    <w:rsid w:val="00872CD9"/>
    <w:rsid w:val="00873A8F"/>
    <w:rsid w:val="00873ABB"/>
    <w:rsid w:val="00873E93"/>
    <w:rsid w:val="0087423F"/>
    <w:rsid w:val="00874D0E"/>
    <w:rsid w:val="00874D99"/>
    <w:rsid w:val="00876D4D"/>
    <w:rsid w:val="008773F8"/>
    <w:rsid w:val="00877954"/>
    <w:rsid w:val="008779AA"/>
    <w:rsid w:val="00880609"/>
    <w:rsid w:val="00881086"/>
    <w:rsid w:val="008818D1"/>
    <w:rsid w:val="00881DBE"/>
    <w:rsid w:val="00882B20"/>
    <w:rsid w:val="00882B8E"/>
    <w:rsid w:val="00883470"/>
    <w:rsid w:val="008836DC"/>
    <w:rsid w:val="00883AA7"/>
    <w:rsid w:val="00883B9C"/>
    <w:rsid w:val="00883F6A"/>
    <w:rsid w:val="00884E00"/>
    <w:rsid w:val="0088597A"/>
    <w:rsid w:val="00885E82"/>
    <w:rsid w:val="00886428"/>
    <w:rsid w:val="0088742A"/>
    <w:rsid w:val="00887C68"/>
    <w:rsid w:val="00887E03"/>
    <w:rsid w:val="00890A87"/>
    <w:rsid w:val="00890DB0"/>
    <w:rsid w:val="00890DC6"/>
    <w:rsid w:val="00890FD2"/>
    <w:rsid w:val="00891411"/>
    <w:rsid w:val="00891C9E"/>
    <w:rsid w:val="0089225F"/>
    <w:rsid w:val="008930C0"/>
    <w:rsid w:val="00893B15"/>
    <w:rsid w:val="00893CA0"/>
    <w:rsid w:val="00893F53"/>
    <w:rsid w:val="008945E6"/>
    <w:rsid w:val="00895242"/>
    <w:rsid w:val="00895D8C"/>
    <w:rsid w:val="00895F6E"/>
    <w:rsid w:val="008967AD"/>
    <w:rsid w:val="00896CC9"/>
    <w:rsid w:val="00897477"/>
    <w:rsid w:val="0089778F"/>
    <w:rsid w:val="008A0289"/>
    <w:rsid w:val="008A05E2"/>
    <w:rsid w:val="008A0773"/>
    <w:rsid w:val="008A08A4"/>
    <w:rsid w:val="008A1B25"/>
    <w:rsid w:val="008A1D25"/>
    <w:rsid w:val="008A2486"/>
    <w:rsid w:val="008A3744"/>
    <w:rsid w:val="008A5208"/>
    <w:rsid w:val="008A58EE"/>
    <w:rsid w:val="008A6E7A"/>
    <w:rsid w:val="008A748B"/>
    <w:rsid w:val="008A7571"/>
    <w:rsid w:val="008A7C05"/>
    <w:rsid w:val="008A7F5E"/>
    <w:rsid w:val="008B089D"/>
    <w:rsid w:val="008B0AA4"/>
    <w:rsid w:val="008B15D3"/>
    <w:rsid w:val="008B1696"/>
    <w:rsid w:val="008B3968"/>
    <w:rsid w:val="008B4120"/>
    <w:rsid w:val="008B510C"/>
    <w:rsid w:val="008B5458"/>
    <w:rsid w:val="008B5D67"/>
    <w:rsid w:val="008B5F33"/>
    <w:rsid w:val="008B6265"/>
    <w:rsid w:val="008C0831"/>
    <w:rsid w:val="008C12D0"/>
    <w:rsid w:val="008C1382"/>
    <w:rsid w:val="008C1800"/>
    <w:rsid w:val="008C189F"/>
    <w:rsid w:val="008C1EC2"/>
    <w:rsid w:val="008C2BA8"/>
    <w:rsid w:val="008C3404"/>
    <w:rsid w:val="008C40E1"/>
    <w:rsid w:val="008C45D1"/>
    <w:rsid w:val="008C4C54"/>
    <w:rsid w:val="008C4F5B"/>
    <w:rsid w:val="008C50BE"/>
    <w:rsid w:val="008C558A"/>
    <w:rsid w:val="008C661A"/>
    <w:rsid w:val="008C69F9"/>
    <w:rsid w:val="008C7132"/>
    <w:rsid w:val="008D04A7"/>
    <w:rsid w:val="008D079A"/>
    <w:rsid w:val="008D0E7E"/>
    <w:rsid w:val="008D1181"/>
    <w:rsid w:val="008D12C7"/>
    <w:rsid w:val="008D22FA"/>
    <w:rsid w:val="008D2660"/>
    <w:rsid w:val="008D2C7B"/>
    <w:rsid w:val="008D4149"/>
    <w:rsid w:val="008D4C46"/>
    <w:rsid w:val="008D4D52"/>
    <w:rsid w:val="008D573C"/>
    <w:rsid w:val="008E0253"/>
    <w:rsid w:val="008E2C12"/>
    <w:rsid w:val="008E3BB1"/>
    <w:rsid w:val="008E3BDF"/>
    <w:rsid w:val="008E3E82"/>
    <w:rsid w:val="008E4540"/>
    <w:rsid w:val="008E53D6"/>
    <w:rsid w:val="008E5499"/>
    <w:rsid w:val="008E672E"/>
    <w:rsid w:val="008E6B8F"/>
    <w:rsid w:val="008E7194"/>
    <w:rsid w:val="008F0C6D"/>
    <w:rsid w:val="008F1173"/>
    <w:rsid w:val="008F190D"/>
    <w:rsid w:val="008F2870"/>
    <w:rsid w:val="008F369B"/>
    <w:rsid w:val="008F37D1"/>
    <w:rsid w:val="008F4171"/>
    <w:rsid w:val="008F47D9"/>
    <w:rsid w:val="008F4CC3"/>
    <w:rsid w:val="008F4F79"/>
    <w:rsid w:val="008F7206"/>
    <w:rsid w:val="00900AF4"/>
    <w:rsid w:val="00901B7F"/>
    <w:rsid w:val="0090241A"/>
    <w:rsid w:val="0090263E"/>
    <w:rsid w:val="00902766"/>
    <w:rsid w:val="009028E3"/>
    <w:rsid w:val="00902972"/>
    <w:rsid w:val="009039B5"/>
    <w:rsid w:val="00903A8C"/>
    <w:rsid w:val="00903ACA"/>
    <w:rsid w:val="009046A5"/>
    <w:rsid w:val="0090579D"/>
    <w:rsid w:val="009065DB"/>
    <w:rsid w:val="00906B42"/>
    <w:rsid w:val="0090742B"/>
    <w:rsid w:val="009106AA"/>
    <w:rsid w:val="0091278B"/>
    <w:rsid w:val="00912F34"/>
    <w:rsid w:val="00913C60"/>
    <w:rsid w:val="0091422A"/>
    <w:rsid w:val="009143C3"/>
    <w:rsid w:val="0091503F"/>
    <w:rsid w:val="00916489"/>
    <w:rsid w:val="009164A5"/>
    <w:rsid w:val="009165F7"/>
    <w:rsid w:val="009174CA"/>
    <w:rsid w:val="009176AC"/>
    <w:rsid w:val="00917AF7"/>
    <w:rsid w:val="00917BB2"/>
    <w:rsid w:val="00917F8C"/>
    <w:rsid w:val="00917FDC"/>
    <w:rsid w:val="0092010F"/>
    <w:rsid w:val="0092052C"/>
    <w:rsid w:val="00920571"/>
    <w:rsid w:val="00920833"/>
    <w:rsid w:val="00920D11"/>
    <w:rsid w:val="00920FFD"/>
    <w:rsid w:val="00921505"/>
    <w:rsid w:val="009238C2"/>
    <w:rsid w:val="00923CDB"/>
    <w:rsid w:val="00923FF5"/>
    <w:rsid w:val="00924ADE"/>
    <w:rsid w:val="0092530E"/>
    <w:rsid w:val="00926BB1"/>
    <w:rsid w:val="00926D92"/>
    <w:rsid w:val="00927538"/>
    <w:rsid w:val="00927743"/>
    <w:rsid w:val="00927B8D"/>
    <w:rsid w:val="00930A4C"/>
    <w:rsid w:val="00930E36"/>
    <w:rsid w:val="00931C75"/>
    <w:rsid w:val="00931C76"/>
    <w:rsid w:val="00931E29"/>
    <w:rsid w:val="00932017"/>
    <w:rsid w:val="0093206A"/>
    <w:rsid w:val="009323A6"/>
    <w:rsid w:val="00933AEB"/>
    <w:rsid w:val="009342C5"/>
    <w:rsid w:val="009343BC"/>
    <w:rsid w:val="009349A0"/>
    <w:rsid w:val="00934DFC"/>
    <w:rsid w:val="00934ED0"/>
    <w:rsid w:val="0093532D"/>
    <w:rsid w:val="00936536"/>
    <w:rsid w:val="00936BC8"/>
    <w:rsid w:val="009371F9"/>
    <w:rsid w:val="00937463"/>
    <w:rsid w:val="009379ED"/>
    <w:rsid w:val="00940831"/>
    <w:rsid w:val="00940D02"/>
    <w:rsid w:val="00940E77"/>
    <w:rsid w:val="00941437"/>
    <w:rsid w:val="00941677"/>
    <w:rsid w:val="00941ADF"/>
    <w:rsid w:val="00941D74"/>
    <w:rsid w:val="00941F4A"/>
    <w:rsid w:val="00942142"/>
    <w:rsid w:val="0094280B"/>
    <w:rsid w:val="00942842"/>
    <w:rsid w:val="009436C4"/>
    <w:rsid w:val="009440B2"/>
    <w:rsid w:val="00944F82"/>
    <w:rsid w:val="009453D0"/>
    <w:rsid w:val="00946C1C"/>
    <w:rsid w:val="00947107"/>
    <w:rsid w:val="0094756C"/>
    <w:rsid w:val="00947979"/>
    <w:rsid w:val="00947EE9"/>
    <w:rsid w:val="009500CF"/>
    <w:rsid w:val="00950319"/>
    <w:rsid w:val="00950342"/>
    <w:rsid w:val="009511E7"/>
    <w:rsid w:val="00951C27"/>
    <w:rsid w:val="009537C0"/>
    <w:rsid w:val="009538B0"/>
    <w:rsid w:val="00953C63"/>
    <w:rsid w:val="00954315"/>
    <w:rsid w:val="00954C26"/>
    <w:rsid w:val="00954C8B"/>
    <w:rsid w:val="00954FF4"/>
    <w:rsid w:val="00955198"/>
    <w:rsid w:val="0095578B"/>
    <w:rsid w:val="00955937"/>
    <w:rsid w:val="00955AD6"/>
    <w:rsid w:val="00956BFB"/>
    <w:rsid w:val="00957D96"/>
    <w:rsid w:val="0096077D"/>
    <w:rsid w:val="0096093F"/>
    <w:rsid w:val="009609EE"/>
    <w:rsid w:val="009613C3"/>
    <w:rsid w:val="009616D6"/>
    <w:rsid w:val="0096171A"/>
    <w:rsid w:val="0096180C"/>
    <w:rsid w:val="00961B72"/>
    <w:rsid w:val="00962B92"/>
    <w:rsid w:val="00962FC1"/>
    <w:rsid w:val="00963017"/>
    <w:rsid w:val="00963028"/>
    <w:rsid w:val="00964CBC"/>
    <w:rsid w:val="00965415"/>
    <w:rsid w:val="009654C4"/>
    <w:rsid w:val="009656B3"/>
    <w:rsid w:val="0096584F"/>
    <w:rsid w:val="00965F17"/>
    <w:rsid w:val="00966DD1"/>
    <w:rsid w:val="00967044"/>
    <w:rsid w:val="009675EF"/>
    <w:rsid w:val="00967A1C"/>
    <w:rsid w:val="00970154"/>
    <w:rsid w:val="00971A6A"/>
    <w:rsid w:val="00971B05"/>
    <w:rsid w:val="00972324"/>
    <w:rsid w:val="009723BC"/>
    <w:rsid w:val="00972D23"/>
    <w:rsid w:val="00973027"/>
    <w:rsid w:val="0097309D"/>
    <w:rsid w:val="009749E0"/>
    <w:rsid w:val="0097517A"/>
    <w:rsid w:val="00975A9D"/>
    <w:rsid w:val="00976759"/>
    <w:rsid w:val="00976B76"/>
    <w:rsid w:val="0097773E"/>
    <w:rsid w:val="009804D6"/>
    <w:rsid w:val="009805DD"/>
    <w:rsid w:val="00981B64"/>
    <w:rsid w:val="00981CE2"/>
    <w:rsid w:val="00982236"/>
    <w:rsid w:val="0098343F"/>
    <w:rsid w:val="0098357C"/>
    <w:rsid w:val="00983A2D"/>
    <w:rsid w:val="00983DD9"/>
    <w:rsid w:val="00985061"/>
    <w:rsid w:val="00985807"/>
    <w:rsid w:val="00985FF0"/>
    <w:rsid w:val="0098722B"/>
    <w:rsid w:val="00987FB4"/>
    <w:rsid w:val="00990CDC"/>
    <w:rsid w:val="009914D2"/>
    <w:rsid w:val="0099186C"/>
    <w:rsid w:val="009918CE"/>
    <w:rsid w:val="00991FD9"/>
    <w:rsid w:val="009923C8"/>
    <w:rsid w:val="00992EA4"/>
    <w:rsid w:val="00993520"/>
    <w:rsid w:val="00993A62"/>
    <w:rsid w:val="00994411"/>
    <w:rsid w:val="009947D9"/>
    <w:rsid w:val="009949C3"/>
    <w:rsid w:val="0099528C"/>
    <w:rsid w:val="00995B09"/>
    <w:rsid w:val="00996B81"/>
    <w:rsid w:val="00996C63"/>
    <w:rsid w:val="009976B6"/>
    <w:rsid w:val="00997908"/>
    <w:rsid w:val="00997C84"/>
    <w:rsid w:val="009A0518"/>
    <w:rsid w:val="009A071C"/>
    <w:rsid w:val="009A0A40"/>
    <w:rsid w:val="009A1562"/>
    <w:rsid w:val="009A2159"/>
    <w:rsid w:val="009A40D2"/>
    <w:rsid w:val="009A420C"/>
    <w:rsid w:val="009A51E0"/>
    <w:rsid w:val="009A52CC"/>
    <w:rsid w:val="009A5A15"/>
    <w:rsid w:val="009A66D4"/>
    <w:rsid w:val="009A7560"/>
    <w:rsid w:val="009A7C01"/>
    <w:rsid w:val="009A7CC3"/>
    <w:rsid w:val="009B0AE6"/>
    <w:rsid w:val="009B0BB2"/>
    <w:rsid w:val="009B1653"/>
    <w:rsid w:val="009B1D40"/>
    <w:rsid w:val="009B1DEA"/>
    <w:rsid w:val="009B2188"/>
    <w:rsid w:val="009B29E0"/>
    <w:rsid w:val="009B353A"/>
    <w:rsid w:val="009B4026"/>
    <w:rsid w:val="009B49EF"/>
    <w:rsid w:val="009B4F40"/>
    <w:rsid w:val="009B5E0A"/>
    <w:rsid w:val="009B6717"/>
    <w:rsid w:val="009B732F"/>
    <w:rsid w:val="009B7572"/>
    <w:rsid w:val="009C1E7A"/>
    <w:rsid w:val="009C229F"/>
    <w:rsid w:val="009C29D5"/>
    <w:rsid w:val="009C2E99"/>
    <w:rsid w:val="009C367B"/>
    <w:rsid w:val="009C40EA"/>
    <w:rsid w:val="009C4692"/>
    <w:rsid w:val="009C49FD"/>
    <w:rsid w:val="009C4A65"/>
    <w:rsid w:val="009C4B5C"/>
    <w:rsid w:val="009C4BC4"/>
    <w:rsid w:val="009C5DF9"/>
    <w:rsid w:val="009C68A6"/>
    <w:rsid w:val="009C6A67"/>
    <w:rsid w:val="009C6DB4"/>
    <w:rsid w:val="009C6EB7"/>
    <w:rsid w:val="009D073D"/>
    <w:rsid w:val="009D083F"/>
    <w:rsid w:val="009D1272"/>
    <w:rsid w:val="009D1311"/>
    <w:rsid w:val="009D304A"/>
    <w:rsid w:val="009D3741"/>
    <w:rsid w:val="009D382E"/>
    <w:rsid w:val="009D3886"/>
    <w:rsid w:val="009D58FC"/>
    <w:rsid w:val="009D6516"/>
    <w:rsid w:val="009D70C2"/>
    <w:rsid w:val="009E0157"/>
    <w:rsid w:val="009E0360"/>
    <w:rsid w:val="009E075A"/>
    <w:rsid w:val="009E114E"/>
    <w:rsid w:val="009E17D2"/>
    <w:rsid w:val="009E1899"/>
    <w:rsid w:val="009E2BA3"/>
    <w:rsid w:val="009E37C8"/>
    <w:rsid w:val="009E3FC7"/>
    <w:rsid w:val="009E400E"/>
    <w:rsid w:val="009E433A"/>
    <w:rsid w:val="009E56C1"/>
    <w:rsid w:val="009E5828"/>
    <w:rsid w:val="009E5FAA"/>
    <w:rsid w:val="009E6BD0"/>
    <w:rsid w:val="009E6C87"/>
    <w:rsid w:val="009E7B69"/>
    <w:rsid w:val="009F0468"/>
    <w:rsid w:val="009F0846"/>
    <w:rsid w:val="009F12F1"/>
    <w:rsid w:val="009F1460"/>
    <w:rsid w:val="009F2233"/>
    <w:rsid w:val="009F25C9"/>
    <w:rsid w:val="009F2BEE"/>
    <w:rsid w:val="009F2D8A"/>
    <w:rsid w:val="009F2E11"/>
    <w:rsid w:val="009F322D"/>
    <w:rsid w:val="009F343D"/>
    <w:rsid w:val="009F3B6D"/>
    <w:rsid w:val="009F4A39"/>
    <w:rsid w:val="009F4AB3"/>
    <w:rsid w:val="009F5774"/>
    <w:rsid w:val="009F5F29"/>
    <w:rsid w:val="009F7AB9"/>
    <w:rsid w:val="00A009B1"/>
    <w:rsid w:val="00A01AEA"/>
    <w:rsid w:val="00A029E0"/>
    <w:rsid w:val="00A02F58"/>
    <w:rsid w:val="00A02F59"/>
    <w:rsid w:val="00A0338C"/>
    <w:rsid w:val="00A03782"/>
    <w:rsid w:val="00A03E11"/>
    <w:rsid w:val="00A04370"/>
    <w:rsid w:val="00A04D4A"/>
    <w:rsid w:val="00A04D6A"/>
    <w:rsid w:val="00A04E5F"/>
    <w:rsid w:val="00A06226"/>
    <w:rsid w:val="00A0778D"/>
    <w:rsid w:val="00A1034C"/>
    <w:rsid w:val="00A1089D"/>
    <w:rsid w:val="00A10F66"/>
    <w:rsid w:val="00A1155B"/>
    <w:rsid w:val="00A11B25"/>
    <w:rsid w:val="00A12122"/>
    <w:rsid w:val="00A12A86"/>
    <w:rsid w:val="00A12AD0"/>
    <w:rsid w:val="00A12B6C"/>
    <w:rsid w:val="00A13069"/>
    <w:rsid w:val="00A1340C"/>
    <w:rsid w:val="00A14672"/>
    <w:rsid w:val="00A149E4"/>
    <w:rsid w:val="00A15321"/>
    <w:rsid w:val="00A16BD3"/>
    <w:rsid w:val="00A16D39"/>
    <w:rsid w:val="00A16EA9"/>
    <w:rsid w:val="00A17E33"/>
    <w:rsid w:val="00A17E7E"/>
    <w:rsid w:val="00A202C5"/>
    <w:rsid w:val="00A20895"/>
    <w:rsid w:val="00A211D3"/>
    <w:rsid w:val="00A2198D"/>
    <w:rsid w:val="00A219A0"/>
    <w:rsid w:val="00A21AAE"/>
    <w:rsid w:val="00A21B34"/>
    <w:rsid w:val="00A22B8A"/>
    <w:rsid w:val="00A2380E"/>
    <w:rsid w:val="00A23894"/>
    <w:rsid w:val="00A238D6"/>
    <w:rsid w:val="00A24512"/>
    <w:rsid w:val="00A246FD"/>
    <w:rsid w:val="00A24AE4"/>
    <w:rsid w:val="00A24BE6"/>
    <w:rsid w:val="00A26236"/>
    <w:rsid w:val="00A265ED"/>
    <w:rsid w:val="00A26BFA"/>
    <w:rsid w:val="00A26DD1"/>
    <w:rsid w:val="00A26F5E"/>
    <w:rsid w:val="00A27386"/>
    <w:rsid w:val="00A274E0"/>
    <w:rsid w:val="00A307EA"/>
    <w:rsid w:val="00A30807"/>
    <w:rsid w:val="00A3131B"/>
    <w:rsid w:val="00A314DB"/>
    <w:rsid w:val="00A31D3C"/>
    <w:rsid w:val="00A322A9"/>
    <w:rsid w:val="00A32826"/>
    <w:rsid w:val="00A3285B"/>
    <w:rsid w:val="00A32C7F"/>
    <w:rsid w:val="00A32E97"/>
    <w:rsid w:val="00A330CD"/>
    <w:rsid w:val="00A34D40"/>
    <w:rsid w:val="00A356F2"/>
    <w:rsid w:val="00A35985"/>
    <w:rsid w:val="00A35DBB"/>
    <w:rsid w:val="00A36EA8"/>
    <w:rsid w:val="00A36F54"/>
    <w:rsid w:val="00A37543"/>
    <w:rsid w:val="00A37C1D"/>
    <w:rsid w:val="00A37C7B"/>
    <w:rsid w:val="00A37E7D"/>
    <w:rsid w:val="00A40765"/>
    <w:rsid w:val="00A409F8"/>
    <w:rsid w:val="00A40E4D"/>
    <w:rsid w:val="00A4166F"/>
    <w:rsid w:val="00A41A3D"/>
    <w:rsid w:val="00A42A80"/>
    <w:rsid w:val="00A4397A"/>
    <w:rsid w:val="00A43D78"/>
    <w:rsid w:val="00A443C6"/>
    <w:rsid w:val="00A447F8"/>
    <w:rsid w:val="00A448A2"/>
    <w:rsid w:val="00A44E53"/>
    <w:rsid w:val="00A469A0"/>
    <w:rsid w:val="00A46DBF"/>
    <w:rsid w:val="00A473F1"/>
    <w:rsid w:val="00A47A81"/>
    <w:rsid w:val="00A50440"/>
    <w:rsid w:val="00A50789"/>
    <w:rsid w:val="00A51D8A"/>
    <w:rsid w:val="00A5356A"/>
    <w:rsid w:val="00A541A7"/>
    <w:rsid w:val="00A54817"/>
    <w:rsid w:val="00A54AF6"/>
    <w:rsid w:val="00A554A6"/>
    <w:rsid w:val="00A554BE"/>
    <w:rsid w:val="00A55CF3"/>
    <w:rsid w:val="00A57B67"/>
    <w:rsid w:val="00A57E12"/>
    <w:rsid w:val="00A601DB"/>
    <w:rsid w:val="00A61A54"/>
    <w:rsid w:val="00A61E89"/>
    <w:rsid w:val="00A6270D"/>
    <w:rsid w:val="00A62AAB"/>
    <w:rsid w:val="00A62B4F"/>
    <w:rsid w:val="00A62B89"/>
    <w:rsid w:val="00A62BA4"/>
    <w:rsid w:val="00A63F3D"/>
    <w:rsid w:val="00A6408A"/>
    <w:rsid w:val="00A64CDD"/>
    <w:rsid w:val="00A65136"/>
    <w:rsid w:val="00A66316"/>
    <w:rsid w:val="00A6662C"/>
    <w:rsid w:val="00A6675E"/>
    <w:rsid w:val="00A67597"/>
    <w:rsid w:val="00A67C4D"/>
    <w:rsid w:val="00A67EDF"/>
    <w:rsid w:val="00A7092D"/>
    <w:rsid w:val="00A7108A"/>
    <w:rsid w:val="00A716D4"/>
    <w:rsid w:val="00A71DD1"/>
    <w:rsid w:val="00A72358"/>
    <w:rsid w:val="00A7248B"/>
    <w:rsid w:val="00A72502"/>
    <w:rsid w:val="00A725B0"/>
    <w:rsid w:val="00A7334F"/>
    <w:rsid w:val="00A7382D"/>
    <w:rsid w:val="00A74193"/>
    <w:rsid w:val="00A74543"/>
    <w:rsid w:val="00A75911"/>
    <w:rsid w:val="00A7626C"/>
    <w:rsid w:val="00A76CA8"/>
    <w:rsid w:val="00A76EEE"/>
    <w:rsid w:val="00A76FE5"/>
    <w:rsid w:val="00A778AC"/>
    <w:rsid w:val="00A778C2"/>
    <w:rsid w:val="00A77981"/>
    <w:rsid w:val="00A77C3A"/>
    <w:rsid w:val="00A77D4D"/>
    <w:rsid w:val="00A802F6"/>
    <w:rsid w:val="00A8045C"/>
    <w:rsid w:val="00A80B4B"/>
    <w:rsid w:val="00A81BEB"/>
    <w:rsid w:val="00A8270C"/>
    <w:rsid w:val="00A8273C"/>
    <w:rsid w:val="00A82951"/>
    <w:rsid w:val="00A83187"/>
    <w:rsid w:val="00A83205"/>
    <w:rsid w:val="00A83F50"/>
    <w:rsid w:val="00A84510"/>
    <w:rsid w:val="00A849F8"/>
    <w:rsid w:val="00A84EC2"/>
    <w:rsid w:val="00A8511A"/>
    <w:rsid w:val="00A85322"/>
    <w:rsid w:val="00A8554C"/>
    <w:rsid w:val="00A85807"/>
    <w:rsid w:val="00A85C57"/>
    <w:rsid w:val="00A86037"/>
    <w:rsid w:val="00A864AC"/>
    <w:rsid w:val="00A86693"/>
    <w:rsid w:val="00A868B2"/>
    <w:rsid w:val="00A91CB9"/>
    <w:rsid w:val="00A92E9F"/>
    <w:rsid w:val="00A9336D"/>
    <w:rsid w:val="00A93844"/>
    <w:rsid w:val="00A938BA"/>
    <w:rsid w:val="00A938F4"/>
    <w:rsid w:val="00A93A49"/>
    <w:rsid w:val="00A93C7E"/>
    <w:rsid w:val="00A9411D"/>
    <w:rsid w:val="00A94581"/>
    <w:rsid w:val="00A95123"/>
    <w:rsid w:val="00A9563E"/>
    <w:rsid w:val="00A958C1"/>
    <w:rsid w:val="00A9643A"/>
    <w:rsid w:val="00A966E4"/>
    <w:rsid w:val="00A96721"/>
    <w:rsid w:val="00A96C1D"/>
    <w:rsid w:val="00A97180"/>
    <w:rsid w:val="00A977BD"/>
    <w:rsid w:val="00A97C4F"/>
    <w:rsid w:val="00AA14FC"/>
    <w:rsid w:val="00AA1F9C"/>
    <w:rsid w:val="00AA2575"/>
    <w:rsid w:val="00AA26C9"/>
    <w:rsid w:val="00AA28F0"/>
    <w:rsid w:val="00AA2920"/>
    <w:rsid w:val="00AA302E"/>
    <w:rsid w:val="00AA415C"/>
    <w:rsid w:val="00AA4180"/>
    <w:rsid w:val="00AA4493"/>
    <w:rsid w:val="00AA4C6B"/>
    <w:rsid w:val="00AA5451"/>
    <w:rsid w:val="00AA5530"/>
    <w:rsid w:val="00AA5F5D"/>
    <w:rsid w:val="00AA6239"/>
    <w:rsid w:val="00AA7149"/>
    <w:rsid w:val="00AA7D95"/>
    <w:rsid w:val="00AB0E3C"/>
    <w:rsid w:val="00AB18CF"/>
    <w:rsid w:val="00AB2958"/>
    <w:rsid w:val="00AB2C5B"/>
    <w:rsid w:val="00AB2EF2"/>
    <w:rsid w:val="00AB32A3"/>
    <w:rsid w:val="00AB35B7"/>
    <w:rsid w:val="00AB3671"/>
    <w:rsid w:val="00AB5284"/>
    <w:rsid w:val="00AB52A4"/>
    <w:rsid w:val="00AB54F5"/>
    <w:rsid w:val="00AB574E"/>
    <w:rsid w:val="00AB62A0"/>
    <w:rsid w:val="00AB6339"/>
    <w:rsid w:val="00AB6942"/>
    <w:rsid w:val="00AB7080"/>
    <w:rsid w:val="00AB7463"/>
    <w:rsid w:val="00AB7E7D"/>
    <w:rsid w:val="00AC0D1A"/>
    <w:rsid w:val="00AC0F80"/>
    <w:rsid w:val="00AC1891"/>
    <w:rsid w:val="00AC25E7"/>
    <w:rsid w:val="00AC327F"/>
    <w:rsid w:val="00AC4AC9"/>
    <w:rsid w:val="00AC4BAF"/>
    <w:rsid w:val="00AC4DA9"/>
    <w:rsid w:val="00AC50C8"/>
    <w:rsid w:val="00AC53D4"/>
    <w:rsid w:val="00AC59A5"/>
    <w:rsid w:val="00AC6642"/>
    <w:rsid w:val="00AC712E"/>
    <w:rsid w:val="00AC740E"/>
    <w:rsid w:val="00AC7751"/>
    <w:rsid w:val="00AD092A"/>
    <w:rsid w:val="00AD0A35"/>
    <w:rsid w:val="00AD0A3E"/>
    <w:rsid w:val="00AD1183"/>
    <w:rsid w:val="00AD1620"/>
    <w:rsid w:val="00AD2CDC"/>
    <w:rsid w:val="00AD2D38"/>
    <w:rsid w:val="00AD3078"/>
    <w:rsid w:val="00AD4022"/>
    <w:rsid w:val="00AD4ACF"/>
    <w:rsid w:val="00AD4C54"/>
    <w:rsid w:val="00AD4E3D"/>
    <w:rsid w:val="00AD541C"/>
    <w:rsid w:val="00AD5956"/>
    <w:rsid w:val="00AD5A4D"/>
    <w:rsid w:val="00AD5EAD"/>
    <w:rsid w:val="00AD6F79"/>
    <w:rsid w:val="00AD75F0"/>
    <w:rsid w:val="00AD76D9"/>
    <w:rsid w:val="00AD7B0E"/>
    <w:rsid w:val="00AE02AB"/>
    <w:rsid w:val="00AE05E7"/>
    <w:rsid w:val="00AE1BA4"/>
    <w:rsid w:val="00AE24B6"/>
    <w:rsid w:val="00AE2687"/>
    <w:rsid w:val="00AE2873"/>
    <w:rsid w:val="00AE328D"/>
    <w:rsid w:val="00AE43E9"/>
    <w:rsid w:val="00AE518A"/>
    <w:rsid w:val="00AE52F2"/>
    <w:rsid w:val="00AE5348"/>
    <w:rsid w:val="00AE59D2"/>
    <w:rsid w:val="00AE6258"/>
    <w:rsid w:val="00AE72B7"/>
    <w:rsid w:val="00AE742A"/>
    <w:rsid w:val="00AE76EB"/>
    <w:rsid w:val="00AE7AEE"/>
    <w:rsid w:val="00AF008C"/>
    <w:rsid w:val="00AF0376"/>
    <w:rsid w:val="00AF0795"/>
    <w:rsid w:val="00AF0FB1"/>
    <w:rsid w:val="00AF19C9"/>
    <w:rsid w:val="00AF2D75"/>
    <w:rsid w:val="00AF339F"/>
    <w:rsid w:val="00AF37E8"/>
    <w:rsid w:val="00AF3B94"/>
    <w:rsid w:val="00AF3E65"/>
    <w:rsid w:val="00AF3EEB"/>
    <w:rsid w:val="00AF47B5"/>
    <w:rsid w:val="00AF4C94"/>
    <w:rsid w:val="00AF5973"/>
    <w:rsid w:val="00AF6B82"/>
    <w:rsid w:val="00AF7BFE"/>
    <w:rsid w:val="00B0013C"/>
    <w:rsid w:val="00B00538"/>
    <w:rsid w:val="00B00ECB"/>
    <w:rsid w:val="00B03886"/>
    <w:rsid w:val="00B03A9D"/>
    <w:rsid w:val="00B04944"/>
    <w:rsid w:val="00B04B05"/>
    <w:rsid w:val="00B052AD"/>
    <w:rsid w:val="00B052C5"/>
    <w:rsid w:val="00B054F1"/>
    <w:rsid w:val="00B05746"/>
    <w:rsid w:val="00B0704E"/>
    <w:rsid w:val="00B07444"/>
    <w:rsid w:val="00B0775F"/>
    <w:rsid w:val="00B106D0"/>
    <w:rsid w:val="00B11482"/>
    <w:rsid w:val="00B11AF7"/>
    <w:rsid w:val="00B11D2E"/>
    <w:rsid w:val="00B123F2"/>
    <w:rsid w:val="00B12FFC"/>
    <w:rsid w:val="00B134B0"/>
    <w:rsid w:val="00B13FB9"/>
    <w:rsid w:val="00B1403F"/>
    <w:rsid w:val="00B14216"/>
    <w:rsid w:val="00B145AE"/>
    <w:rsid w:val="00B14887"/>
    <w:rsid w:val="00B1519F"/>
    <w:rsid w:val="00B159E4"/>
    <w:rsid w:val="00B15A22"/>
    <w:rsid w:val="00B16596"/>
    <w:rsid w:val="00B16FAC"/>
    <w:rsid w:val="00B17187"/>
    <w:rsid w:val="00B179FC"/>
    <w:rsid w:val="00B20740"/>
    <w:rsid w:val="00B21A55"/>
    <w:rsid w:val="00B21C0E"/>
    <w:rsid w:val="00B228A5"/>
    <w:rsid w:val="00B232B3"/>
    <w:rsid w:val="00B23600"/>
    <w:rsid w:val="00B238A9"/>
    <w:rsid w:val="00B246AB"/>
    <w:rsid w:val="00B249E5"/>
    <w:rsid w:val="00B25BB4"/>
    <w:rsid w:val="00B26A60"/>
    <w:rsid w:val="00B2799D"/>
    <w:rsid w:val="00B27CCD"/>
    <w:rsid w:val="00B3012D"/>
    <w:rsid w:val="00B3054D"/>
    <w:rsid w:val="00B30759"/>
    <w:rsid w:val="00B31333"/>
    <w:rsid w:val="00B3148E"/>
    <w:rsid w:val="00B31552"/>
    <w:rsid w:val="00B319FD"/>
    <w:rsid w:val="00B31F44"/>
    <w:rsid w:val="00B32300"/>
    <w:rsid w:val="00B32AF7"/>
    <w:rsid w:val="00B32BD4"/>
    <w:rsid w:val="00B330DE"/>
    <w:rsid w:val="00B3313B"/>
    <w:rsid w:val="00B33204"/>
    <w:rsid w:val="00B335EA"/>
    <w:rsid w:val="00B3408B"/>
    <w:rsid w:val="00B34561"/>
    <w:rsid w:val="00B34C25"/>
    <w:rsid w:val="00B3550A"/>
    <w:rsid w:val="00B35ABA"/>
    <w:rsid w:val="00B36077"/>
    <w:rsid w:val="00B36280"/>
    <w:rsid w:val="00B36E07"/>
    <w:rsid w:val="00B372F1"/>
    <w:rsid w:val="00B37B99"/>
    <w:rsid w:val="00B37EF6"/>
    <w:rsid w:val="00B40D9E"/>
    <w:rsid w:val="00B41ACB"/>
    <w:rsid w:val="00B41BDD"/>
    <w:rsid w:val="00B41D91"/>
    <w:rsid w:val="00B42548"/>
    <w:rsid w:val="00B42577"/>
    <w:rsid w:val="00B42C04"/>
    <w:rsid w:val="00B43873"/>
    <w:rsid w:val="00B43A3E"/>
    <w:rsid w:val="00B44C12"/>
    <w:rsid w:val="00B4522D"/>
    <w:rsid w:val="00B46117"/>
    <w:rsid w:val="00B46471"/>
    <w:rsid w:val="00B467A5"/>
    <w:rsid w:val="00B46B05"/>
    <w:rsid w:val="00B47014"/>
    <w:rsid w:val="00B475C9"/>
    <w:rsid w:val="00B47963"/>
    <w:rsid w:val="00B505FB"/>
    <w:rsid w:val="00B50FD1"/>
    <w:rsid w:val="00B5121D"/>
    <w:rsid w:val="00B525F1"/>
    <w:rsid w:val="00B534E0"/>
    <w:rsid w:val="00B543B4"/>
    <w:rsid w:val="00B54877"/>
    <w:rsid w:val="00B5574B"/>
    <w:rsid w:val="00B578A8"/>
    <w:rsid w:val="00B618A0"/>
    <w:rsid w:val="00B62221"/>
    <w:rsid w:val="00B62D85"/>
    <w:rsid w:val="00B631CB"/>
    <w:rsid w:val="00B63432"/>
    <w:rsid w:val="00B63C29"/>
    <w:rsid w:val="00B64FBA"/>
    <w:rsid w:val="00B6514F"/>
    <w:rsid w:val="00B65D1D"/>
    <w:rsid w:val="00B65D3A"/>
    <w:rsid w:val="00B66560"/>
    <w:rsid w:val="00B667DA"/>
    <w:rsid w:val="00B66D97"/>
    <w:rsid w:val="00B679C6"/>
    <w:rsid w:val="00B67A79"/>
    <w:rsid w:val="00B67C44"/>
    <w:rsid w:val="00B706E4"/>
    <w:rsid w:val="00B7084E"/>
    <w:rsid w:val="00B713CE"/>
    <w:rsid w:val="00B71F7E"/>
    <w:rsid w:val="00B7200F"/>
    <w:rsid w:val="00B72301"/>
    <w:rsid w:val="00B738FF"/>
    <w:rsid w:val="00B73CAD"/>
    <w:rsid w:val="00B7499F"/>
    <w:rsid w:val="00B74C2B"/>
    <w:rsid w:val="00B74C42"/>
    <w:rsid w:val="00B74D94"/>
    <w:rsid w:val="00B758BD"/>
    <w:rsid w:val="00B75B93"/>
    <w:rsid w:val="00B76383"/>
    <w:rsid w:val="00B77048"/>
    <w:rsid w:val="00B77331"/>
    <w:rsid w:val="00B77FE3"/>
    <w:rsid w:val="00B81617"/>
    <w:rsid w:val="00B82D57"/>
    <w:rsid w:val="00B83124"/>
    <w:rsid w:val="00B834EC"/>
    <w:rsid w:val="00B83DFE"/>
    <w:rsid w:val="00B84220"/>
    <w:rsid w:val="00B849DA"/>
    <w:rsid w:val="00B84CE7"/>
    <w:rsid w:val="00B85231"/>
    <w:rsid w:val="00B866AC"/>
    <w:rsid w:val="00B86736"/>
    <w:rsid w:val="00B86A4B"/>
    <w:rsid w:val="00B870EC"/>
    <w:rsid w:val="00B87A71"/>
    <w:rsid w:val="00B9065E"/>
    <w:rsid w:val="00B90FBE"/>
    <w:rsid w:val="00B91E22"/>
    <w:rsid w:val="00B91E35"/>
    <w:rsid w:val="00B92802"/>
    <w:rsid w:val="00B92E33"/>
    <w:rsid w:val="00B9314E"/>
    <w:rsid w:val="00B935DF"/>
    <w:rsid w:val="00B93E9A"/>
    <w:rsid w:val="00B940CA"/>
    <w:rsid w:val="00B95150"/>
    <w:rsid w:val="00B95917"/>
    <w:rsid w:val="00B95FBB"/>
    <w:rsid w:val="00B9614A"/>
    <w:rsid w:val="00B963B0"/>
    <w:rsid w:val="00B967E6"/>
    <w:rsid w:val="00B96AE3"/>
    <w:rsid w:val="00B97626"/>
    <w:rsid w:val="00B97DAD"/>
    <w:rsid w:val="00B97E27"/>
    <w:rsid w:val="00BA1219"/>
    <w:rsid w:val="00BA38F6"/>
    <w:rsid w:val="00BA3907"/>
    <w:rsid w:val="00BA395F"/>
    <w:rsid w:val="00BA5972"/>
    <w:rsid w:val="00BA62A4"/>
    <w:rsid w:val="00BA65B9"/>
    <w:rsid w:val="00BA75B9"/>
    <w:rsid w:val="00BA7739"/>
    <w:rsid w:val="00BB070E"/>
    <w:rsid w:val="00BB11D2"/>
    <w:rsid w:val="00BB19EB"/>
    <w:rsid w:val="00BB2243"/>
    <w:rsid w:val="00BB2813"/>
    <w:rsid w:val="00BB2A79"/>
    <w:rsid w:val="00BB2F84"/>
    <w:rsid w:val="00BB4025"/>
    <w:rsid w:val="00BB407D"/>
    <w:rsid w:val="00BB438B"/>
    <w:rsid w:val="00BB477C"/>
    <w:rsid w:val="00BB60D5"/>
    <w:rsid w:val="00BB6318"/>
    <w:rsid w:val="00BB67C7"/>
    <w:rsid w:val="00BB6B46"/>
    <w:rsid w:val="00BB71C3"/>
    <w:rsid w:val="00BC13A7"/>
    <w:rsid w:val="00BC1D3A"/>
    <w:rsid w:val="00BC1D62"/>
    <w:rsid w:val="00BC1DD3"/>
    <w:rsid w:val="00BC2AB8"/>
    <w:rsid w:val="00BC32D7"/>
    <w:rsid w:val="00BC392A"/>
    <w:rsid w:val="00BC3EDA"/>
    <w:rsid w:val="00BC50DD"/>
    <w:rsid w:val="00BC518D"/>
    <w:rsid w:val="00BC5801"/>
    <w:rsid w:val="00BC5E7F"/>
    <w:rsid w:val="00BC6030"/>
    <w:rsid w:val="00BC63A7"/>
    <w:rsid w:val="00BC642A"/>
    <w:rsid w:val="00BC6B6D"/>
    <w:rsid w:val="00BD05C6"/>
    <w:rsid w:val="00BD3050"/>
    <w:rsid w:val="00BD37F3"/>
    <w:rsid w:val="00BD3A61"/>
    <w:rsid w:val="00BD4BAA"/>
    <w:rsid w:val="00BD4F69"/>
    <w:rsid w:val="00BD532F"/>
    <w:rsid w:val="00BD53F0"/>
    <w:rsid w:val="00BD5A61"/>
    <w:rsid w:val="00BD6098"/>
    <w:rsid w:val="00BD7891"/>
    <w:rsid w:val="00BD7C50"/>
    <w:rsid w:val="00BE027E"/>
    <w:rsid w:val="00BE04DE"/>
    <w:rsid w:val="00BE0D16"/>
    <w:rsid w:val="00BE183A"/>
    <w:rsid w:val="00BE1E4A"/>
    <w:rsid w:val="00BE23DD"/>
    <w:rsid w:val="00BE2CCF"/>
    <w:rsid w:val="00BE3249"/>
    <w:rsid w:val="00BE3643"/>
    <w:rsid w:val="00BE39CC"/>
    <w:rsid w:val="00BE3FBB"/>
    <w:rsid w:val="00BE41EB"/>
    <w:rsid w:val="00BE4C66"/>
    <w:rsid w:val="00BE5E90"/>
    <w:rsid w:val="00BF00D7"/>
    <w:rsid w:val="00BF0D51"/>
    <w:rsid w:val="00BF1DDA"/>
    <w:rsid w:val="00BF1EAC"/>
    <w:rsid w:val="00BF27D9"/>
    <w:rsid w:val="00BF2FA5"/>
    <w:rsid w:val="00BF42A3"/>
    <w:rsid w:val="00BF432C"/>
    <w:rsid w:val="00BF437E"/>
    <w:rsid w:val="00BF4493"/>
    <w:rsid w:val="00BF49B8"/>
    <w:rsid w:val="00BF4AA6"/>
    <w:rsid w:val="00BF4EB6"/>
    <w:rsid w:val="00BF5085"/>
    <w:rsid w:val="00BF5158"/>
    <w:rsid w:val="00BF536E"/>
    <w:rsid w:val="00BF55A5"/>
    <w:rsid w:val="00BF6B02"/>
    <w:rsid w:val="00BF6E6B"/>
    <w:rsid w:val="00BF6F1E"/>
    <w:rsid w:val="00BF7512"/>
    <w:rsid w:val="00BF7F1B"/>
    <w:rsid w:val="00C0048A"/>
    <w:rsid w:val="00C0082D"/>
    <w:rsid w:val="00C0090D"/>
    <w:rsid w:val="00C01CFC"/>
    <w:rsid w:val="00C02B34"/>
    <w:rsid w:val="00C03746"/>
    <w:rsid w:val="00C0462B"/>
    <w:rsid w:val="00C0464B"/>
    <w:rsid w:val="00C04763"/>
    <w:rsid w:val="00C04CF8"/>
    <w:rsid w:val="00C0580E"/>
    <w:rsid w:val="00C05A6A"/>
    <w:rsid w:val="00C062E0"/>
    <w:rsid w:val="00C070FF"/>
    <w:rsid w:val="00C075A5"/>
    <w:rsid w:val="00C104AA"/>
    <w:rsid w:val="00C108D2"/>
    <w:rsid w:val="00C10F0E"/>
    <w:rsid w:val="00C1102A"/>
    <w:rsid w:val="00C110F5"/>
    <w:rsid w:val="00C1126D"/>
    <w:rsid w:val="00C11B73"/>
    <w:rsid w:val="00C12035"/>
    <w:rsid w:val="00C14275"/>
    <w:rsid w:val="00C14629"/>
    <w:rsid w:val="00C15220"/>
    <w:rsid w:val="00C153AA"/>
    <w:rsid w:val="00C158FB"/>
    <w:rsid w:val="00C16803"/>
    <w:rsid w:val="00C16E45"/>
    <w:rsid w:val="00C17836"/>
    <w:rsid w:val="00C1789C"/>
    <w:rsid w:val="00C17E8E"/>
    <w:rsid w:val="00C17EC6"/>
    <w:rsid w:val="00C20111"/>
    <w:rsid w:val="00C20142"/>
    <w:rsid w:val="00C20867"/>
    <w:rsid w:val="00C21187"/>
    <w:rsid w:val="00C226F0"/>
    <w:rsid w:val="00C22806"/>
    <w:rsid w:val="00C22DB1"/>
    <w:rsid w:val="00C2348A"/>
    <w:rsid w:val="00C23F0A"/>
    <w:rsid w:val="00C24125"/>
    <w:rsid w:val="00C2489D"/>
    <w:rsid w:val="00C24D90"/>
    <w:rsid w:val="00C24FA7"/>
    <w:rsid w:val="00C2521A"/>
    <w:rsid w:val="00C2522C"/>
    <w:rsid w:val="00C25EFE"/>
    <w:rsid w:val="00C2643F"/>
    <w:rsid w:val="00C267B0"/>
    <w:rsid w:val="00C269ED"/>
    <w:rsid w:val="00C27788"/>
    <w:rsid w:val="00C27BEE"/>
    <w:rsid w:val="00C27DA6"/>
    <w:rsid w:val="00C27DF3"/>
    <w:rsid w:val="00C27FDD"/>
    <w:rsid w:val="00C3000F"/>
    <w:rsid w:val="00C30562"/>
    <w:rsid w:val="00C30879"/>
    <w:rsid w:val="00C30CFB"/>
    <w:rsid w:val="00C316E6"/>
    <w:rsid w:val="00C3353D"/>
    <w:rsid w:val="00C33967"/>
    <w:rsid w:val="00C33A3B"/>
    <w:rsid w:val="00C33D8E"/>
    <w:rsid w:val="00C33FD2"/>
    <w:rsid w:val="00C340CA"/>
    <w:rsid w:val="00C35642"/>
    <w:rsid w:val="00C35E91"/>
    <w:rsid w:val="00C36AB9"/>
    <w:rsid w:val="00C370C0"/>
    <w:rsid w:val="00C3742C"/>
    <w:rsid w:val="00C37CE6"/>
    <w:rsid w:val="00C4078B"/>
    <w:rsid w:val="00C411BE"/>
    <w:rsid w:val="00C4140D"/>
    <w:rsid w:val="00C434E4"/>
    <w:rsid w:val="00C439A6"/>
    <w:rsid w:val="00C43B37"/>
    <w:rsid w:val="00C43F21"/>
    <w:rsid w:val="00C44774"/>
    <w:rsid w:val="00C45519"/>
    <w:rsid w:val="00C464FB"/>
    <w:rsid w:val="00C4755B"/>
    <w:rsid w:val="00C47A0D"/>
    <w:rsid w:val="00C47F31"/>
    <w:rsid w:val="00C50B2E"/>
    <w:rsid w:val="00C50E8F"/>
    <w:rsid w:val="00C52473"/>
    <w:rsid w:val="00C52F2A"/>
    <w:rsid w:val="00C539A1"/>
    <w:rsid w:val="00C5511E"/>
    <w:rsid w:val="00C55194"/>
    <w:rsid w:val="00C55687"/>
    <w:rsid w:val="00C558E0"/>
    <w:rsid w:val="00C55B89"/>
    <w:rsid w:val="00C55BE9"/>
    <w:rsid w:val="00C55F26"/>
    <w:rsid w:val="00C56442"/>
    <w:rsid w:val="00C56D71"/>
    <w:rsid w:val="00C56F3B"/>
    <w:rsid w:val="00C6011A"/>
    <w:rsid w:val="00C60AAD"/>
    <w:rsid w:val="00C628A2"/>
    <w:rsid w:val="00C629D3"/>
    <w:rsid w:val="00C635AD"/>
    <w:rsid w:val="00C6382B"/>
    <w:rsid w:val="00C63E2D"/>
    <w:rsid w:val="00C63F40"/>
    <w:rsid w:val="00C648B2"/>
    <w:rsid w:val="00C65AA2"/>
    <w:rsid w:val="00C6662C"/>
    <w:rsid w:val="00C66DD8"/>
    <w:rsid w:val="00C66F66"/>
    <w:rsid w:val="00C67231"/>
    <w:rsid w:val="00C67513"/>
    <w:rsid w:val="00C677AF"/>
    <w:rsid w:val="00C70086"/>
    <w:rsid w:val="00C71408"/>
    <w:rsid w:val="00C715B5"/>
    <w:rsid w:val="00C718B1"/>
    <w:rsid w:val="00C73123"/>
    <w:rsid w:val="00C73376"/>
    <w:rsid w:val="00C73734"/>
    <w:rsid w:val="00C73ED3"/>
    <w:rsid w:val="00C74724"/>
    <w:rsid w:val="00C75A40"/>
    <w:rsid w:val="00C75F75"/>
    <w:rsid w:val="00C76C16"/>
    <w:rsid w:val="00C76E2B"/>
    <w:rsid w:val="00C77164"/>
    <w:rsid w:val="00C8035E"/>
    <w:rsid w:val="00C80812"/>
    <w:rsid w:val="00C809B5"/>
    <w:rsid w:val="00C80E62"/>
    <w:rsid w:val="00C81198"/>
    <w:rsid w:val="00C81234"/>
    <w:rsid w:val="00C81460"/>
    <w:rsid w:val="00C82727"/>
    <w:rsid w:val="00C82961"/>
    <w:rsid w:val="00C82982"/>
    <w:rsid w:val="00C82E76"/>
    <w:rsid w:val="00C837A3"/>
    <w:rsid w:val="00C83997"/>
    <w:rsid w:val="00C84176"/>
    <w:rsid w:val="00C85547"/>
    <w:rsid w:val="00C8592D"/>
    <w:rsid w:val="00C8602C"/>
    <w:rsid w:val="00C86748"/>
    <w:rsid w:val="00C867E3"/>
    <w:rsid w:val="00C86BE5"/>
    <w:rsid w:val="00C87AD3"/>
    <w:rsid w:val="00C87FA6"/>
    <w:rsid w:val="00C91102"/>
    <w:rsid w:val="00C91425"/>
    <w:rsid w:val="00C9190B"/>
    <w:rsid w:val="00C91E1F"/>
    <w:rsid w:val="00C9204D"/>
    <w:rsid w:val="00C927C5"/>
    <w:rsid w:val="00C93E39"/>
    <w:rsid w:val="00C93FCB"/>
    <w:rsid w:val="00C947AA"/>
    <w:rsid w:val="00C948F5"/>
    <w:rsid w:val="00C9579D"/>
    <w:rsid w:val="00C96F34"/>
    <w:rsid w:val="00C9742D"/>
    <w:rsid w:val="00C97495"/>
    <w:rsid w:val="00C97503"/>
    <w:rsid w:val="00CA0037"/>
    <w:rsid w:val="00CA08A4"/>
    <w:rsid w:val="00CA1CFA"/>
    <w:rsid w:val="00CA33DA"/>
    <w:rsid w:val="00CA38E9"/>
    <w:rsid w:val="00CA47AD"/>
    <w:rsid w:val="00CA4F14"/>
    <w:rsid w:val="00CA54AA"/>
    <w:rsid w:val="00CA658E"/>
    <w:rsid w:val="00CA66FE"/>
    <w:rsid w:val="00CA6B2E"/>
    <w:rsid w:val="00CB0CCF"/>
    <w:rsid w:val="00CB1664"/>
    <w:rsid w:val="00CB1906"/>
    <w:rsid w:val="00CB1DCF"/>
    <w:rsid w:val="00CB1EB8"/>
    <w:rsid w:val="00CB215A"/>
    <w:rsid w:val="00CB24F8"/>
    <w:rsid w:val="00CB2A28"/>
    <w:rsid w:val="00CB2EE9"/>
    <w:rsid w:val="00CB306D"/>
    <w:rsid w:val="00CB3524"/>
    <w:rsid w:val="00CB3857"/>
    <w:rsid w:val="00CB3C17"/>
    <w:rsid w:val="00CB49EC"/>
    <w:rsid w:val="00CB4F66"/>
    <w:rsid w:val="00CB50C9"/>
    <w:rsid w:val="00CB5406"/>
    <w:rsid w:val="00CB560B"/>
    <w:rsid w:val="00CB5736"/>
    <w:rsid w:val="00CB5D6C"/>
    <w:rsid w:val="00CB6E3D"/>
    <w:rsid w:val="00CB7B77"/>
    <w:rsid w:val="00CC00DD"/>
    <w:rsid w:val="00CC18A2"/>
    <w:rsid w:val="00CC25DF"/>
    <w:rsid w:val="00CC2C5D"/>
    <w:rsid w:val="00CC3747"/>
    <w:rsid w:val="00CC3FE8"/>
    <w:rsid w:val="00CC451F"/>
    <w:rsid w:val="00CC4947"/>
    <w:rsid w:val="00CC4A54"/>
    <w:rsid w:val="00CC5597"/>
    <w:rsid w:val="00CC6093"/>
    <w:rsid w:val="00CC6B48"/>
    <w:rsid w:val="00CC6D0F"/>
    <w:rsid w:val="00CC7064"/>
    <w:rsid w:val="00CC7D88"/>
    <w:rsid w:val="00CD07E4"/>
    <w:rsid w:val="00CD13D4"/>
    <w:rsid w:val="00CD1A41"/>
    <w:rsid w:val="00CD2B6E"/>
    <w:rsid w:val="00CD3477"/>
    <w:rsid w:val="00CD3D30"/>
    <w:rsid w:val="00CD41CD"/>
    <w:rsid w:val="00CD42E6"/>
    <w:rsid w:val="00CD4869"/>
    <w:rsid w:val="00CD48B9"/>
    <w:rsid w:val="00CD4B3D"/>
    <w:rsid w:val="00CD500E"/>
    <w:rsid w:val="00CD569A"/>
    <w:rsid w:val="00CD6545"/>
    <w:rsid w:val="00CD6654"/>
    <w:rsid w:val="00CD6D8F"/>
    <w:rsid w:val="00CD76C3"/>
    <w:rsid w:val="00CD774C"/>
    <w:rsid w:val="00CD7806"/>
    <w:rsid w:val="00CE05D2"/>
    <w:rsid w:val="00CE1911"/>
    <w:rsid w:val="00CE1986"/>
    <w:rsid w:val="00CE23E1"/>
    <w:rsid w:val="00CE2C06"/>
    <w:rsid w:val="00CE3237"/>
    <w:rsid w:val="00CE3ECE"/>
    <w:rsid w:val="00CE4882"/>
    <w:rsid w:val="00CE4F8D"/>
    <w:rsid w:val="00CE500C"/>
    <w:rsid w:val="00CE68FB"/>
    <w:rsid w:val="00CE69B6"/>
    <w:rsid w:val="00CE6AFD"/>
    <w:rsid w:val="00CE6C1A"/>
    <w:rsid w:val="00CE71AA"/>
    <w:rsid w:val="00CE71BC"/>
    <w:rsid w:val="00CE73BC"/>
    <w:rsid w:val="00CF002D"/>
    <w:rsid w:val="00CF1650"/>
    <w:rsid w:val="00CF1AC5"/>
    <w:rsid w:val="00CF23FE"/>
    <w:rsid w:val="00CF2D12"/>
    <w:rsid w:val="00CF33CA"/>
    <w:rsid w:val="00CF39B0"/>
    <w:rsid w:val="00CF43BE"/>
    <w:rsid w:val="00CF50F5"/>
    <w:rsid w:val="00CF5239"/>
    <w:rsid w:val="00CF5673"/>
    <w:rsid w:val="00CF5EA9"/>
    <w:rsid w:val="00CF659F"/>
    <w:rsid w:val="00CF65CE"/>
    <w:rsid w:val="00CF6800"/>
    <w:rsid w:val="00CF6C6E"/>
    <w:rsid w:val="00CF76D6"/>
    <w:rsid w:val="00D00748"/>
    <w:rsid w:val="00D01033"/>
    <w:rsid w:val="00D0288D"/>
    <w:rsid w:val="00D028A2"/>
    <w:rsid w:val="00D03123"/>
    <w:rsid w:val="00D03901"/>
    <w:rsid w:val="00D03C81"/>
    <w:rsid w:val="00D03E39"/>
    <w:rsid w:val="00D047F0"/>
    <w:rsid w:val="00D0513F"/>
    <w:rsid w:val="00D0526F"/>
    <w:rsid w:val="00D055A7"/>
    <w:rsid w:val="00D05C94"/>
    <w:rsid w:val="00D05EFA"/>
    <w:rsid w:val="00D06226"/>
    <w:rsid w:val="00D06A20"/>
    <w:rsid w:val="00D0752B"/>
    <w:rsid w:val="00D07929"/>
    <w:rsid w:val="00D10568"/>
    <w:rsid w:val="00D10853"/>
    <w:rsid w:val="00D1218A"/>
    <w:rsid w:val="00D13B4E"/>
    <w:rsid w:val="00D143BC"/>
    <w:rsid w:val="00D14700"/>
    <w:rsid w:val="00D14B67"/>
    <w:rsid w:val="00D159AF"/>
    <w:rsid w:val="00D15BCF"/>
    <w:rsid w:val="00D15E0B"/>
    <w:rsid w:val="00D162DF"/>
    <w:rsid w:val="00D16C05"/>
    <w:rsid w:val="00D1709C"/>
    <w:rsid w:val="00D2087D"/>
    <w:rsid w:val="00D20CBF"/>
    <w:rsid w:val="00D21013"/>
    <w:rsid w:val="00D214A7"/>
    <w:rsid w:val="00D2186C"/>
    <w:rsid w:val="00D21D44"/>
    <w:rsid w:val="00D220FA"/>
    <w:rsid w:val="00D2293B"/>
    <w:rsid w:val="00D22DF1"/>
    <w:rsid w:val="00D230C4"/>
    <w:rsid w:val="00D23976"/>
    <w:rsid w:val="00D25900"/>
    <w:rsid w:val="00D2598C"/>
    <w:rsid w:val="00D274A9"/>
    <w:rsid w:val="00D278AE"/>
    <w:rsid w:val="00D301FD"/>
    <w:rsid w:val="00D30B12"/>
    <w:rsid w:val="00D323A8"/>
    <w:rsid w:val="00D32C96"/>
    <w:rsid w:val="00D33725"/>
    <w:rsid w:val="00D3476F"/>
    <w:rsid w:val="00D34A01"/>
    <w:rsid w:val="00D34F1D"/>
    <w:rsid w:val="00D35A59"/>
    <w:rsid w:val="00D36A71"/>
    <w:rsid w:val="00D3777A"/>
    <w:rsid w:val="00D37940"/>
    <w:rsid w:val="00D40205"/>
    <w:rsid w:val="00D40A3A"/>
    <w:rsid w:val="00D40AFB"/>
    <w:rsid w:val="00D40F05"/>
    <w:rsid w:val="00D42C9D"/>
    <w:rsid w:val="00D42D95"/>
    <w:rsid w:val="00D4328F"/>
    <w:rsid w:val="00D43486"/>
    <w:rsid w:val="00D437B5"/>
    <w:rsid w:val="00D440C3"/>
    <w:rsid w:val="00D44762"/>
    <w:rsid w:val="00D44815"/>
    <w:rsid w:val="00D44D0C"/>
    <w:rsid w:val="00D463FD"/>
    <w:rsid w:val="00D46EA9"/>
    <w:rsid w:val="00D47158"/>
    <w:rsid w:val="00D476C0"/>
    <w:rsid w:val="00D50770"/>
    <w:rsid w:val="00D50A07"/>
    <w:rsid w:val="00D50B96"/>
    <w:rsid w:val="00D50DFD"/>
    <w:rsid w:val="00D51464"/>
    <w:rsid w:val="00D52915"/>
    <w:rsid w:val="00D539C4"/>
    <w:rsid w:val="00D5563B"/>
    <w:rsid w:val="00D5650F"/>
    <w:rsid w:val="00D56F66"/>
    <w:rsid w:val="00D572D9"/>
    <w:rsid w:val="00D575AC"/>
    <w:rsid w:val="00D57A3C"/>
    <w:rsid w:val="00D57A84"/>
    <w:rsid w:val="00D57D3E"/>
    <w:rsid w:val="00D60C07"/>
    <w:rsid w:val="00D61E71"/>
    <w:rsid w:val="00D62164"/>
    <w:rsid w:val="00D62EAF"/>
    <w:rsid w:val="00D63129"/>
    <w:rsid w:val="00D63725"/>
    <w:rsid w:val="00D638B5"/>
    <w:rsid w:val="00D64625"/>
    <w:rsid w:val="00D6559D"/>
    <w:rsid w:val="00D65DE3"/>
    <w:rsid w:val="00D66241"/>
    <w:rsid w:val="00D700A7"/>
    <w:rsid w:val="00D706FA"/>
    <w:rsid w:val="00D70ACD"/>
    <w:rsid w:val="00D70F15"/>
    <w:rsid w:val="00D71052"/>
    <w:rsid w:val="00D714F2"/>
    <w:rsid w:val="00D7162C"/>
    <w:rsid w:val="00D7181E"/>
    <w:rsid w:val="00D71B9C"/>
    <w:rsid w:val="00D72556"/>
    <w:rsid w:val="00D728E0"/>
    <w:rsid w:val="00D728F6"/>
    <w:rsid w:val="00D72FDA"/>
    <w:rsid w:val="00D739C8"/>
    <w:rsid w:val="00D753B6"/>
    <w:rsid w:val="00D754FE"/>
    <w:rsid w:val="00D75AF6"/>
    <w:rsid w:val="00D75D83"/>
    <w:rsid w:val="00D7641C"/>
    <w:rsid w:val="00D768EB"/>
    <w:rsid w:val="00D769DB"/>
    <w:rsid w:val="00D76F30"/>
    <w:rsid w:val="00D771C1"/>
    <w:rsid w:val="00D77257"/>
    <w:rsid w:val="00D77920"/>
    <w:rsid w:val="00D77C09"/>
    <w:rsid w:val="00D8000D"/>
    <w:rsid w:val="00D80C4D"/>
    <w:rsid w:val="00D81378"/>
    <w:rsid w:val="00D82345"/>
    <w:rsid w:val="00D829A4"/>
    <w:rsid w:val="00D82D4F"/>
    <w:rsid w:val="00D83298"/>
    <w:rsid w:val="00D83812"/>
    <w:rsid w:val="00D84223"/>
    <w:rsid w:val="00D846A7"/>
    <w:rsid w:val="00D84961"/>
    <w:rsid w:val="00D85145"/>
    <w:rsid w:val="00D852E7"/>
    <w:rsid w:val="00D8593A"/>
    <w:rsid w:val="00D86029"/>
    <w:rsid w:val="00D868DC"/>
    <w:rsid w:val="00D86C91"/>
    <w:rsid w:val="00D87927"/>
    <w:rsid w:val="00D87E2A"/>
    <w:rsid w:val="00D87FC2"/>
    <w:rsid w:val="00D90383"/>
    <w:rsid w:val="00D90F2A"/>
    <w:rsid w:val="00D9148C"/>
    <w:rsid w:val="00D91977"/>
    <w:rsid w:val="00D920CA"/>
    <w:rsid w:val="00D925F8"/>
    <w:rsid w:val="00D92AE2"/>
    <w:rsid w:val="00D938CF"/>
    <w:rsid w:val="00D941D8"/>
    <w:rsid w:val="00D9470C"/>
    <w:rsid w:val="00D94BC7"/>
    <w:rsid w:val="00D961BC"/>
    <w:rsid w:val="00D96282"/>
    <w:rsid w:val="00D9669C"/>
    <w:rsid w:val="00D97790"/>
    <w:rsid w:val="00D97AEF"/>
    <w:rsid w:val="00DA0096"/>
    <w:rsid w:val="00DA0841"/>
    <w:rsid w:val="00DA1343"/>
    <w:rsid w:val="00DA1B59"/>
    <w:rsid w:val="00DA1CE2"/>
    <w:rsid w:val="00DA35E8"/>
    <w:rsid w:val="00DA3B7C"/>
    <w:rsid w:val="00DA41E3"/>
    <w:rsid w:val="00DA4D44"/>
    <w:rsid w:val="00DA5321"/>
    <w:rsid w:val="00DA6010"/>
    <w:rsid w:val="00DA60DE"/>
    <w:rsid w:val="00DA664C"/>
    <w:rsid w:val="00DA66EE"/>
    <w:rsid w:val="00DA6BD8"/>
    <w:rsid w:val="00DB13DE"/>
    <w:rsid w:val="00DB14F8"/>
    <w:rsid w:val="00DB28D0"/>
    <w:rsid w:val="00DB2D00"/>
    <w:rsid w:val="00DB3054"/>
    <w:rsid w:val="00DB3609"/>
    <w:rsid w:val="00DB3E70"/>
    <w:rsid w:val="00DB4C00"/>
    <w:rsid w:val="00DB62B3"/>
    <w:rsid w:val="00DB67AC"/>
    <w:rsid w:val="00DB6AE9"/>
    <w:rsid w:val="00DB6B25"/>
    <w:rsid w:val="00DC070C"/>
    <w:rsid w:val="00DC0944"/>
    <w:rsid w:val="00DC0E06"/>
    <w:rsid w:val="00DC246C"/>
    <w:rsid w:val="00DC2E49"/>
    <w:rsid w:val="00DC305A"/>
    <w:rsid w:val="00DC350F"/>
    <w:rsid w:val="00DC3D63"/>
    <w:rsid w:val="00DC3E10"/>
    <w:rsid w:val="00DC3FE6"/>
    <w:rsid w:val="00DC4128"/>
    <w:rsid w:val="00DC4256"/>
    <w:rsid w:val="00DC45BA"/>
    <w:rsid w:val="00DC48ED"/>
    <w:rsid w:val="00DC518D"/>
    <w:rsid w:val="00DC55CB"/>
    <w:rsid w:val="00DC66D6"/>
    <w:rsid w:val="00DC6797"/>
    <w:rsid w:val="00DC698A"/>
    <w:rsid w:val="00DC6F49"/>
    <w:rsid w:val="00DC7551"/>
    <w:rsid w:val="00DC77AC"/>
    <w:rsid w:val="00DC7A42"/>
    <w:rsid w:val="00DC7B88"/>
    <w:rsid w:val="00DC7DBB"/>
    <w:rsid w:val="00DD1483"/>
    <w:rsid w:val="00DD1B53"/>
    <w:rsid w:val="00DD1C1A"/>
    <w:rsid w:val="00DD1E19"/>
    <w:rsid w:val="00DD215F"/>
    <w:rsid w:val="00DD2A1E"/>
    <w:rsid w:val="00DD3836"/>
    <w:rsid w:val="00DD4183"/>
    <w:rsid w:val="00DD43B1"/>
    <w:rsid w:val="00DD49E4"/>
    <w:rsid w:val="00DD4CB8"/>
    <w:rsid w:val="00DE0D01"/>
    <w:rsid w:val="00DE0F48"/>
    <w:rsid w:val="00DE1550"/>
    <w:rsid w:val="00DE1B1F"/>
    <w:rsid w:val="00DE2080"/>
    <w:rsid w:val="00DE2B33"/>
    <w:rsid w:val="00DE34BA"/>
    <w:rsid w:val="00DE34E2"/>
    <w:rsid w:val="00DE3643"/>
    <w:rsid w:val="00DE3BA0"/>
    <w:rsid w:val="00DE3E23"/>
    <w:rsid w:val="00DE49B2"/>
    <w:rsid w:val="00DE543C"/>
    <w:rsid w:val="00DE54C1"/>
    <w:rsid w:val="00DE57D4"/>
    <w:rsid w:val="00DE616E"/>
    <w:rsid w:val="00DE6C8E"/>
    <w:rsid w:val="00DE6D72"/>
    <w:rsid w:val="00DE712A"/>
    <w:rsid w:val="00DE7179"/>
    <w:rsid w:val="00DF015B"/>
    <w:rsid w:val="00DF02A1"/>
    <w:rsid w:val="00DF0E72"/>
    <w:rsid w:val="00DF2265"/>
    <w:rsid w:val="00DF23E5"/>
    <w:rsid w:val="00DF25C4"/>
    <w:rsid w:val="00DF38FB"/>
    <w:rsid w:val="00DF5153"/>
    <w:rsid w:val="00DF6367"/>
    <w:rsid w:val="00DF66BA"/>
    <w:rsid w:val="00DF78A1"/>
    <w:rsid w:val="00DF7C7E"/>
    <w:rsid w:val="00E00BC7"/>
    <w:rsid w:val="00E02DE3"/>
    <w:rsid w:val="00E03757"/>
    <w:rsid w:val="00E038DB"/>
    <w:rsid w:val="00E039CA"/>
    <w:rsid w:val="00E050BD"/>
    <w:rsid w:val="00E055DA"/>
    <w:rsid w:val="00E0684C"/>
    <w:rsid w:val="00E06AF5"/>
    <w:rsid w:val="00E0709E"/>
    <w:rsid w:val="00E073C5"/>
    <w:rsid w:val="00E079A0"/>
    <w:rsid w:val="00E07A14"/>
    <w:rsid w:val="00E111A5"/>
    <w:rsid w:val="00E112DF"/>
    <w:rsid w:val="00E11917"/>
    <w:rsid w:val="00E11C3D"/>
    <w:rsid w:val="00E11F7D"/>
    <w:rsid w:val="00E12078"/>
    <w:rsid w:val="00E128C3"/>
    <w:rsid w:val="00E13D48"/>
    <w:rsid w:val="00E142A6"/>
    <w:rsid w:val="00E148FB"/>
    <w:rsid w:val="00E14B0C"/>
    <w:rsid w:val="00E14D45"/>
    <w:rsid w:val="00E14F92"/>
    <w:rsid w:val="00E15244"/>
    <w:rsid w:val="00E15D37"/>
    <w:rsid w:val="00E163B5"/>
    <w:rsid w:val="00E1642C"/>
    <w:rsid w:val="00E1717F"/>
    <w:rsid w:val="00E172AE"/>
    <w:rsid w:val="00E172EF"/>
    <w:rsid w:val="00E1765D"/>
    <w:rsid w:val="00E178E2"/>
    <w:rsid w:val="00E205B9"/>
    <w:rsid w:val="00E2271E"/>
    <w:rsid w:val="00E227C4"/>
    <w:rsid w:val="00E22887"/>
    <w:rsid w:val="00E22EC3"/>
    <w:rsid w:val="00E237CF"/>
    <w:rsid w:val="00E239D2"/>
    <w:rsid w:val="00E243C5"/>
    <w:rsid w:val="00E247E6"/>
    <w:rsid w:val="00E24CD6"/>
    <w:rsid w:val="00E24D45"/>
    <w:rsid w:val="00E25998"/>
    <w:rsid w:val="00E26C43"/>
    <w:rsid w:val="00E271FB"/>
    <w:rsid w:val="00E273B6"/>
    <w:rsid w:val="00E275FA"/>
    <w:rsid w:val="00E27D28"/>
    <w:rsid w:val="00E305EE"/>
    <w:rsid w:val="00E30C1B"/>
    <w:rsid w:val="00E30F94"/>
    <w:rsid w:val="00E31592"/>
    <w:rsid w:val="00E315F3"/>
    <w:rsid w:val="00E31F92"/>
    <w:rsid w:val="00E32199"/>
    <w:rsid w:val="00E32304"/>
    <w:rsid w:val="00E324F5"/>
    <w:rsid w:val="00E326E5"/>
    <w:rsid w:val="00E3276F"/>
    <w:rsid w:val="00E327A8"/>
    <w:rsid w:val="00E32F88"/>
    <w:rsid w:val="00E33709"/>
    <w:rsid w:val="00E33AF4"/>
    <w:rsid w:val="00E34BDE"/>
    <w:rsid w:val="00E357CC"/>
    <w:rsid w:val="00E36E04"/>
    <w:rsid w:val="00E37182"/>
    <w:rsid w:val="00E37603"/>
    <w:rsid w:val="00E3793B"/>
    <w:rsid w:val="00E37DE5"/>
    <w:rsid w:val="00E400C4"/>
    <w:rsid w:val="00E4055B"/>
    <w:rsid w:val="00E406F6"/>
    <w:rsid w:val="00E42D46"/>
    <w:rsid w:val="00E43144"/>
    <w:rsid w:val="00E4350A"/>
    <w:rsid w:val="00E4381A"/>
    <w:rsid w:val="00E43E76"/>
    <w:rsid w:val="00E44482"/>
    <w:rsid w:val="00E445E3"/>
    <w:rsid w:val="00E447B2"/>
    <w:rsid w:val="00E44E49"/>
    <w:rsid w:val="00E4504B"/>
    <w:rsid w:val="00E466CB"/>
    <w:rsid w:val="00E467A1"/>
    <w:rsid w:val="00E46BE7"/>
    <w:rsid w:val="00E5022A"/>
    <w:rsid w:val="00E507D9"/>
    <w:rsid w:val="00E5084C"/>
    <w:rsid w:val="00E50BD0"/>
    <w:rsid w:val="00E50D9F"/>
    <w:rsid w:val="00E514CC"/>
    <w:rsid w:val="00E53208"/>
    <w:rsid w:val="00E53BFC"/>
    <w:rsid w:val="00E53F97"/>
    <w:rsid w:val="00E5453F"/>
    <w:rsid w:val="00E54578"/>
    <w:rsid w:val="00E55947"/>
    <w:rsid w:val="00E56232"/>
    <w:rsid w:val="00E56417"/>
    <w:rsid w:val="00E569AF"/>
    <w:rsid w:val="00E56A2D"/>
    <w:rsid w:val="00E56B0D"/>
    <w:rsid w:val="00E57861"/>
    <w:rsid w:val="00E57C92"/>
    <w:rsid w:val="00E60046"/>
    <w:rsid w:val="00E61345"/>
    <w:rsid w:val="00E614FB"/>
    <w:rsid w:val="00E61689"/>
    <w:rsid w:val="00E621C5"/>
    <w:rsid w:val="00E62204"/>
    <w:rsid w:val="00E64372"/>
    <w:rsid w:val="00E645B0"/>
    <w:rsid w:val="00E6480F"/>
    <w:rsid w:val="00E6512A"/>
    <w:rsid w:val="00E65B82"/>
    <w:rsid w:val="00E66AFA"/>
    <w:rsid w:val="00E67086"/>
    <w:rsid w:val="00E6768A"/>
    <w:rsid w:val="00E678E3"/>
    <w:rsid w:val="00E7034C"/>
    <w:rsid w:val="00E708DA"/>
    <w:rsid w:val="00E709DA"/>
    <w:rsid w:val="00E70A92"/>
    <w:rsid w:val="00E70AF5"/>
    <w:rsid w:val="00E70D6C"/>
    <w:rsid w:val="00E70F01"/>
    <w:rsid w:val="00E7106E"/>
    <w:rsid w:val="00E716DF"/>
    <w:rsid w:val="00E721D8"/>
    <w:rsid w:val="00E72FE3"/>
    <w:rsid w:val="00E73812"/>
    <w:rsid w:val="00E738AD"/>
    <w:rsid w:val="00E73FA4"/>
    <w:rsid w:val="00E74621"/>
    <w:rsid w:val="00E749B8"/>
    <w:rsid w:val="00E75CE2"/>
    <w:rsid w:val="00E76CE9"/>
    <w:rsid w:val="00E7723B"/>
    <w:rsid w:val="00E77973"/>
    <w:rsid w:val="00E77A10"/>
    <w:rsid w:val="00E808FD"/>
    <w:rsid w:val="00E824F7"/>
    <w:rsid w:val="00E825BC"/>
    <w:rsid w:val="00E8356E"/>
    <w:rsid w:val="00E839DF"/>
    <w:rsid w:val="00E843E9"/>
    <w:rsid w:val="00E8448B"/>
    <w:rsid w:val="00E8609C"/>
    <w:rsid w:val="00E86442"/>
    <w:rsid w:val="00E86CEF"/>
    <w:rsid w:val="00E86FC2"/>
    <w:rsid w:val="00E87ADC"/>
    <w:rsid w:val="00E87BE2"/>
    <w:rsid w:val="00E90094"/>
    <w:rsid w:val="00E900D3"/>
    <w:rsid w:val="00E90121"/>
    <w:rsid w:val="00E90279"/>
    <w:rsid w:val="00E90897"/>
    <w:rsid w:val="00E90B00"/>
    <w:rsid w:val="00E921CE"/>
    <w:rsid w:val="00E923AB"/>
    <w:rsid w:val="00E92A7F"/>
    <w:rsid w:val="00E9339A"/>
    <w:rsid w:val="00E93FB5"/>
    <w:rsid w:val="00E94070"/>
    <w:rsid w:val="00E94245"/>
    <w:rsid w:val="00E952A2"/>
    <w:rsid w:val="00E953FB"/>
    <w:rsid w:val="00E9640B"/>
    <w:rsid w:val="00E967EA"/>
    <w:rsid w:val="00E96C6E"/>
    <w:rsid w:val="00E97247"/>
    <w:rsid w:val="00E978CF"/>
    <w:rsid w:val="00E97998"/>
    <w:rsid w:val="00EA0526"/>
    <w:rsid w:val="00EA1132"/>
    <w:rsid w:val="00EA2673"/>
    <w:rsid w:val="00EA2C4F"/>
    <w:rsid w:val="00EA336F"/>
    <w:rsid w:val="00EA36B6"/>
    <w:rsid w:val="00EA3ACB"/>
    <w:rsid w:val="00EA3C81"/>
    <w:rsid w:val="00EA3E7C"/>
    <w:rsid w:val="00EA4057"/>
    <w:rsid w:val="00EA4C40"/>
    <w:rsid w:val="00EA5C02"/>
    <w:rsid w:val="00EA5CF5"/>
    <w:rsid w:val="00EA5F0D"/>
    <w:rsid w:val="00EA6598"/>
    <w:rsid w:val="00EA6A67"/>
    <w:rsid w:val="00EA7236"/>
    <w:rsid w:val="00EA737B"/>
    <w:rsid w:val="00EB0CDF"/>
    <w:rsid w:val="00EB186A"/>
    <w:rsid w:val="00EB1DBD"/>
    <w:rsid w:val="00EB2128"/>
    <w:rsid w:val="00EB2498"/>
    <w:rsid w:val="00EB3522"/>
    <w:rsid w:val="00EB3968"/>
    <w:rsid w:val="00EB3CE3"/>
    <w:rsid w:val="00EB3F26"/>
    <w:rsid w:val="00EB4CE6"/>
    <w:rsid w:val="00EB6FF7"/>
    <w:rsid w:val="00EB75E8"/>
    <w:rsid w:val="00EC03D6"/>
    <w:rsid w:val="00EC1312"/>
    <w:rsid w:val="00EC13C8"/>
    <w:rsid w:val="00EC157B"/>
    <w:rsid w:val="00EC1FCC"/>
    <w:rsid w:val="00EC20BD"/>
    <w:rsid w:val="00EC20D9"/>
    <w:rsid w:val="00EC324C"/>
    <w:rsid w:val="00EC38D9"/>
    <w:rsid w:val="00EC480C"/>
    <w:rsid w:val="00EC4ACB"/>
    <w:rsid w:val="00EC55A2"/>
    <w:rsid w:val="00EC589D"/>
    <w:rsid w:val="00EC706A"/>
    <w:rsid w:val="00EC72A0"/>
    <w:rsid w:val="00EC75C2"/>
    <w:rsid w:val="00EC7DF5"/>
    <w:rsid w:val="00ED0A15"/>
    <w:rsid w:val="00ED18A1"/>
    <w:rsid w:val="00ED1A4C"/>
    <w:rsid w:val="00ED29A3"/>
    <w:rsid w:val="00ED29D0"/>
    <w:rsid w:val="00ED2B41"/>
    <w:rsid w:val="00ED33AD"/>
    <w:rsid w:val="00ED364A"/>
    <w:rsid w:val="00ED364C"/>
    <w:rsid w:val="00ED39C9"/>
    <w:rsid w:val="00ED3B1D"/>
    <w:rsid w:val="00ED3EB3"/>
    <w:rsid w:val="00ED4679"/>
    <w:rsid w:val="00ED49F9"/>
    <w:rsid w:val="00ED4EFC"/>
    <w:rsid w:val="00ED4F8E"/>
    <w:rsid w:val="00ED5449"/>
    <w:rsid w:val="00ED5D9A"/>
    <w:rsid w:val="00ED63F9"/>
    <w:rsid w:val="00ED6F66"/>
    <w:rsid w:val="00ED791F"/>
    <w:rsid w:val="00EE12C1"/>
    <w:rsid w:val="00EE1F2D"/>
    <w:rsid w:val="00EE222B"/>
    <w:rsid w:val="00EE2B2E"/>
    <w:rsid w:val="00EE339F"/>
    <w:rsid w:val="00EE3773"/>
    <w:rsid w:val="00EE3A84"/>
    <w:rsid w:val="00EE3E43"/>
    <w:rsid w:val="00EE3EC6"/>
    <w:rsid w:val="00EE3F44"/>
    <w:rsid w:val="00EE4139"/>
    <w:rsid w:val="00EE4720"/>
    <w:rsid w:val="00EE4A34"/>
    <w:rsid w:val="00EE5D90"/>
    <w:rsid w:val="00EE68E6"/>
    <w:rsid w:val="00EE6FB6"/>
    <w:rsid w:val="00EE7682"/>
    <w:rsid w:val="00EF0050"/>
    <w:rsid w:val="00EF18A9"/>
    <w:rsid w:val="00EF2226"/>
    <w:rsid w:val="00EF3C55"/>
    <w:rsid w:val="00EF4AFC"/>
    <w:rsid w:val="00EF5041"/>
    <w:rsid w:val="00EF5375"/>
    <w:rsid w:val="00EF5478"/>
    <w:rsid w:val="00EF59B7"/>
    <w:rsid w:val="00EF7A16"/>
    <w:rsid w:val="00F00875"/>
    <w:rsid w:val="00F01358"/>
    <w:rsid w:val="00F020D0"/>
    <w:rsid w:val="00F0246B"/>
    <w:rsid w:val="00F02E49"/>
    <w:rsid w:val="00F043DA"/>
    <w:rsid w:val="00F049C2"/>
    <w:rsid w:val="00F05534"/>
    <w:rsid w:val="00F0578F"/>
    <w:rsid w:val="00F058EE"/>
    <w:rsid w:val="00F06120"/>
    <w:rsid w:val="00F06B84"/>
    <w:rsid w:val="00F06EB9"/>
    <w:rsid w:val="00F10DEB"/>
    <w:rsid w:val="00F11328"/>
    <w:rsid w:val="00F116A0"/>
    <w:rsid w:val="00F116FC"/>
    <w:rsid w:val="00F11C14"/>
    <w:rsid w:val="00F11E3B"/>
    <w:rsid w:val="00F12018"/>
    <w:rsid w:val="00F124C9"/>
    <w:rsid w:val="00F12C4D"/>
    <w:rsid w:val="00F13109"/>
    <w:rsid w:val="00F13150"/>
    <w:rsid w:val="00F13600"/>
    <w:rsid w:val="00F13994"/>
    <w:rsid w:val="00F141FB"/>
    <w:rsid w:val="00F14288"/>
    <w:rsid w:val="00F142EA"/>
    <w:rsid w:val="00F144E1"/>
    <w:rsid w:val="00F15B70"/>
    <w:rsid w:val="00F15EAF"/>
    <w:rsid w:val="00F16122"/>
    <w:rsid w:val="00F16677"/>
    <w:rsid w:val="00F16F16"/>
    <w:rsid w:val="00F17180"/>
    <w:rsid w:val="00F17564"/>
    <w:rsid w:val="00F21011"/>
    <w:rsid w:val="00F22163"/>
    <w:rsid w:val="00F226B7"/>
    <w:rsid w:val="00F234EB"/>
    <w:rsid w:val="00F24212"/>
    <w:rsid w:val="00F24812"/>
    <w:rsid w:val="00F259A2"/>
    <w:rsid w:val="00F25DA1"/>
    <w:rsid w:val="00F26008"/>
    <w:rsid w:val="00F27247"/>
    <w:rsid w:val="00F2738D"/>
    <w:rsid w:val="00F27BE9"/>
    <w:rsid w:val="00F302EE"/>
    <w:rsid w:val="00F30DC2"/>
    <w:rsid w:val="00F3109B"/>
    <w:rsid w:val="00F3176F"/>
    <w:rsid w:val="00F319B5"/>
    <w:rsid w:val="00F31A3D"/>
    <w:rsid w:val="00F336C6"/>
    <w:rsid w:val="00F33D52"/>
    <w:rsid w:val="00F34A3A"/>
    <w:rsid w:val="00F34BAA"/>
    <w:rsid w:val="00F35359"/>
    <w:rsid w:val="00F35F60"/>
    <w:rsid w:val="00F36369"/>
    <w:rsid w:val="00F366A9"/>
    <w:rsid w:val="00F375BC"/>
    <w:rsid w:val="00F37BC2"/>
    <w:rsid w:val="00F37E0A"/>
    <w:rsid w:val="00F4007B"/>
    <w:rsid w:val="00F40873"/>
    <w:rsid w:val="00F40B1D"/>
    <w:rsid w:val="00F40B36"/>
    <w:rsid w:val="00F40C07"/>
    <w:rsid w:val="00F40C97"/>
    <w:rsid w:val="00F41CEC"/>
    <w:rsid w:val="00F423A0"/>
    <w:rsid w:val="00F423A1"/>
    <w:rsid w:val="00F434EB"/>
    <w:rsid w:val="00F43566"/>
    <w:rsid w:val="00F43B25"/>
    <w:rsid w:val="00F43ECC"/>
    <w:rsid w:val="00F44344"/>
    <w:rsid w:val="00F44966"/>
    <w:rsid w:val="00F44AE1"/>
    <w:rsid w:val="00F450A8"/>
    <w:rsid w:val="00F456E8"/>
    <w:rsid w:val="00F45B86"/>
    <w:rsid w:val="00F4620C"/>
    <w:rsid w:val="00F46623"/>
    <w:rsid w:val="00F47766"/>
    <w:rsid w:val="00F479E1"/>
    <w:rsid w:val="00F47C28"/>
    <w:rsid w:val="00F500D9"/>
    <w:rsid w:val="00F5081B"/>
    <w:rsid w:val="00F50A41"/>
    <w:rsid w:val="00F50A7E"/>
    <w:rsid w:val="00F5100E"/>
    <w:rsid w:val="00F515D6"/>
    <w:rsid w:val="00F515F6"/>
    <w:rsid w:val="00F51DA1"/>
    <w:rsid w:val="00F5280C"/>
    <w:rsid w:val="00F52A9F"/>
    <w:rsid w:val="00F53169"/>
    <w:rsid w:val="00F53D26"/>
    <w:rsid w:val="00F542B7"/>
    <w:rsid w:val="00F55A32"/>
    <w:rsid w:val="00F55C49"/>
    <w:rsid w:val="00F5692C"/>
    <w:rsid w:val="00F57456"/>
    <w:rsid w:val="00F57749"/>
    <w:rsid w:val="00F57CEF"/>
    <w:rsid w:val="00F57E1B"/>
    <w:rsid w:val="00F60871"/>
    <w:rsid w:val="00F6111B"/>
    <w:rsid w:val="00F6119A"/>
    <w:rsid w:val="00F61770"/>
    <w:rsid w:val="00F61B3F"/>
    <w:rsid w:val="00F61FD0"/>
    <w:rsid w:val="00F62128"/>
    <w:rsid w:val="00F625D1"/>
    <w:rsid w:val="00F62C9B"/>
    <w:rsid w:val="00F6306B"/>
    <w:rsid w:val="00F633C3"/>
    <w:rsid w:val="00F64D89"/>
    <w:rsid w:val="00F65C30"/>
    <w:rsid w:val="00F65E80"/>
    <w:rsid w:val="00F6657A"/>
    <w:rsid w:val="00F669D0"/>
    <w:rsid w:val="00F678EE"/>
    <w:rsid w:val="00F70399"/>
    <w:rsid w:val="00F717E7"/>
    <w:rsid w:val="00F71EBE"/>
    <w:rsid w:val="00F72012"/>
    <w:rsid w:val="00F7248F"/>
    <w:rsid w:val="00F72B03"/>
    <w:rsid w:val="00F72C96"/>
    <w:rsid w:val="00F731BF"/>
    <w:rsid w:val="00F73FFC"/>
    <w:rsid w:val="00F74551"/>
    <w:rsid w:val="00F74851"/>
    <w:rsid w:val="00F75510"/>
    <w:rsid w:val="00F7562C"/>
    <w:rsid w:val="00F75BCD"/>
    <w:rsid w:val="00F761E1"/>
    <w:rsid w:val="00F76787"/>
    <w:rsid w:val="00F76BAE"/>
    <w:rsid w:val="00F77E55"/>
    <w:rsid w:val="00F80916"/>
    <w:rsid w:val="00F80D7D"/>
    <w:rsid w:val="00F8131F"/>
    <w:rsid w:val="00F81C9D"/>
    <w:rsid w:val="00F8235D"/>
    <w:rsid w:val="00F823BD"/>
    <w:rsid w:val="00F825C1"/>
    <w:rsid w:val="00F82A13"/>
    <w:rsid w:val="00F83020"/>
    <w:rsid w:val="00F83277"/>
    <w:rsid w:val="00F83520"/>
    <w:rsid w:val="00F835A8"/>
    <w:rsid w:val="00F83C2C"/>
    <w:rsid w:val="00F83CEF"/>
    <w:rsid w:val="00F8420E"/>
    <w:rsid w:val="00F84E33"/>
    <w:rsid w:val="00F85050"/>
    <w:rsid w:val="00F85314"/>
    <w:rsid w:val="00F858D7"/>
    <w:rsid w:val="00F85C5B"/>
    <w:rsid w:val="00F86582"/>
    <w:rsid w:val="00F865BC"/>
    <w:rsid w:val="00F8660D"/>
    <w:rsid w:val="00F86ACD"/>
    <w:rsid w:val="00F8769F"/>
    <w:rsid w:val="00F90E16"/>
    <w:rsid w:val="00F916B0"/>
    <w:rsid w:val="00F922D2"/>
    <w:rsid w:val="00F9271A"/>
    <w:rsid w:val="00F93A6A"/>
    <w:rsid w:val="00F93EB3"/>
    <w:rsid w:val="00F93FFA"/>
    <w:rsid w:val="00F950F6"/>
    <w:rsid w:val="00F95486"/>
    <w:rsid w:val="00F95579"/>
    <w:rsid w:val="00F95CC3"/>
    <w:rsid w:val="00F95F84"/>
    <w:rsid w:val="00F95FB1"/>
    <w:rsid w:val="00F96EDF"/>
    <w:rsid w:val="00FA01B5"/>
    <w:rsid w:val="00FA06C2"/>
    <w:rsid w:val="00FA0851"/>
    <w:rsid w:val="00FA09A4"/>
    <w:rsid w:val="00FA0D9A"/>
    <w:rsid w:val="00FA14FA"/>
    <w:rsid w:val="00FA16FA"/>
    <w:rsid w:val="00FA1884"/>
    <w:rsid w:val="00FA20F3"/>
    <w:rsid w:val="00FA21C7"/>
    <w:rsid w:val="00FA302B"/>
    <w:rsid w:val="00FA307C"/>
    <w:rsid w:val="00FA3956"/>
    <w:rsid w:val="00FA4ACC"/>
    <w:rsid w:val="00FA4EFC"/>
    <w:rsid w:val="00FA5D6A"/>
    <w:rsid w:val="00FA5E78"/>
    <w:rsid w:val="00FA62D8"/>
    <w:rsid w:val="00FA655A"/>
    <w:rsid w:val="00FA6839"/>
    <w:rsid w:val="00FA722F"/>
    <w:rsid w:val="00FA7BE9"/>
    <w:rsid w:val="00FA7C2A"/>
    <w:rsid w:val="00FA7FF8"/>
    <w:rsid w:val="00FB1341"/>
    <w:rsid w:val="00FB1383"/>
    <w:rsid w:val="00FB1675"/>
    <w:rsid w:val="00FB182E"/>
    <w:rsid w:val="00FB1872"/>
    <w:rsid w:val="00FB1B15"/>
    <w:rsid w:val="00FB25F7"/>
    <w:rsid w:val="00FB2A8C"/>
    <w:rsid w:val="00FB2F21"/>
    <w:rsid w:val="00FB3B8D"/>
    <w:rsid w:val="00FB3D28"/>
    <w:rsid w:val="00FB5859"/>
    <w:rsid w:val="00FB6B16"/>
    <w:rsid w:val="00FB6E9C"/>
    <w:rsid w:val="00FB7FB6"/>
    <w:rsid w:val="00FC01B9"/>
    <w:rsid w:val="00FC0483"/>
    <w:rsid w:val="00FC120B"/>
    <w:rsid w:val="00FC14E4"/>
    <w:rsid w:val="00FC175A"/>
    <w:rsid w:val="00FC289A"/>
    <w:rsid w:val="00FC361F"/>
    <w:rsid w:val="00FC38B1"/>
    <w:rsid w:val="00FC43CA"/>
    <w:rsid w:val="00FC472B"/>
    <w:rsid w:val="00FC6344"/>
    <w:rsid w:val="00FC6458"/>
    <w:rsid w:val="00FC6AE5"/>
    <w:rsid w:val="00FC71A0"/>
    <w:rsid w:val="00FC7289"/>
    <w:rsid w:val="00FC732B"/>
    <w:rsid w:val="00FC771B"/>
    <w:rsid w:val="00FC7D16"/>
    <w:rsid w:val="00FD0DA2"/>
    <w:rsid w:val="00FD1448"/>
    <w:rsid w:val="00FD1BDE"/>
    <w:rsid w:val="00FD2F2F"/>
    <w:rsid w:val="00FD43A0"/>
    <w:rsid w:val="00FD5808"/>
    <w:rsid w:val="00FD5D3A"/>
    <w:rsid w:val="00FD6808"/>
    <w:rsid w:val="00FD7291"/>
    <w:rsid w:val="00FD7754"/>
    <w:rsid w:val="00FD7C9E"/>
    <w:rsid w:val="00FE00B8"/>
    <w:rsid w:val="00FE1608"/>
    <w:rsid w:val="00FE1D65"/>
    <w:rsid w:val="00FE1FE7"/>
    <w:rsid w:val="00FE30CE"/>
    <w:rsid w:val="00FE3926"/>
    <w:rsid w:val="00FE4328"/>
    <w:rsid w:val="00FE45F8"/>
    <w:rsid w:val="00FE4825"/>
    <w:rsid w:val="00FE4BFC"/>
    <w:rsid w:val="00FE51C2"/>
    <w:rsid w:val="00FE53D0"/>
    <w:rsid w:val="00FE5594"/>
    <w:rsid w:val="00FE606B"/>
    <w:rsid w:val="00FE626D"/>
    <w:rsid w:val="00FE6D8A"/>
    <w:rsid w:val="00FE76D0"/>
    <w:rsid w:val="00FE77AF"/>
    <w:rsid w:val="00FF0237"/>
    <w:rsid w:val="00FF07AB"/>
    <w:rsid w:val="00FF086D"/>
    <w:rsid w:val="00FF097D"/>
    <w:rsid w:val="00FF1005"/>
    <w:rsid w:val="00FF1025"/>
    <w:rsid w:val="00FF1385"/>
    <w:rsid w:val="00FF1694"/>
    <w:rsid w:val="00FF1C18"/>
    <w:rsid w:val="00FF36DD"/>
    <w:rsid w:val="00FF40E1"/>
    <w:rsid w:val="00FF420E"/>
    <w:rsid w:val="00FF431E"/>
    <w:rsid w:val="00FF4626"/>
    <w:rsid w:val="00FF4BCD"/>
    <w:rsid w:val="00FF4D67"/>
    <w:rsid w:val="00FF4F8B"/>
    <w:rsid w:val="00FF5322"/>
    <w:rsid w:val="00FF5464"/>
    <w:rsid w:val="00FF5580"/>
    <w:rsid w:val="00FF6238"/>
    <w:rsid w:val="00FF68DF"/>
    <w:rsid w:val="00FF68FA"/>
    <w:rsid w:val="00FF73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3393"/>
    <w:pPr>
      <w:widowControl w:val="0"/>
    </w:pPr>
    <w:rPr>
      <w:rFonts w:ascii="Courier New" w:hAnsi="Courier New" w:cs="Courier New"/>
      <w:color w:val="000000"/>
      <w:sz w:val="24"/>
      <w:szCs w:val="24"/>
    </w:rPr>
  </w:style>
  <w:style w:type="paragraph" w:styleId="1">
    <w:name w:val="heading 1"/>
    <w:aliases w:val="Знак10 Знак"/>
    <w:basedOn w:val="a0"/>
    <w:next w:val="a0"/>
    <w:link w:val="10"/>
    <w:uiPriority w:val="99"/>
    <w:qFormat/>
    <w:rsid w:val="008A3744"/>
    <w:pPr>
      <w:keepNext/>
      <w:spacing w:before="240" w:after="60"/>
      <w:outlineLvl w:val="0"/>
    </w:pPr>
    <w:rPr>
      <w:rFonts w:ascii="Arial" w:hAnsi="Arial" w:cs="Arial"/>
      <w:b/>
      <w:bCs/>
      <w:color w:val="auto"/>
      <w:kern w:val="1"/>
      <w:sz w:val="32"/>
      <w:szCs w:val="32"/>
      <w:lang w:eastAsia="ar-SA"/>
    </w:rPr>
  </w:style>
  <w:style w:type="paragraph" w:styleId="2">
    <w:name w:val="heading 2"/>
    <w:aliases w:val="Знак9 Знак"/>
    <w:basedOn w:val="a0"/>
    <w:next w:val="a0"/>
    <w:link w:val="20"/>
    <w:uiPriority w:val="99"/>
    <w:qFormat/>
    <w:rsid w:val="002D5C04"/>
    <w:pPr>
      <w:keepNext/>
      <w:widowControl/>
      <w:spacing w:before="240" w:after="60"/>
      <w:outlineLvl w:val="1"/>
    </w:pPr>
    <w:rPr>
      <w:rFonts w:ascii="Arial" w:hAnsi="Arial" w:cs="Times New Roman"/>
      <w:b/>
      <w:bCs/>
      <w:i/>
      <w:iCs/>
      <w:color w:val="auto"/>
      <w:sz w:val="28"/>
      <w:szCs w:val="28"/>
    </w:rPr>
  </w:style>
  <w:style w:type="paragraph" w:styleId="3">
    <w:name w:val="heading 3"/>
    <w:aliases w:val="Знак8 Знак"/>
    <w:basedOn w:val="a0"/>
    <w:next w:val="a0"/>
    <w:link w:val="30"/>
    <w:uiPriority w:val="99"/>
    <w:qFormat/>
    <w:rsid w:val="002D5C04"/>
    <w:pPr>
      <w:keepNext/>
      <w:widowControl/>
      <w:spacing w:before="240" w:after="60"/>
      <w:outlineLvl w:val="2"/>
    </w:pPr>
    <w:rPr>
      <w:rFonts w:ascii="Cambria" w:hAnsi="Cambria" w:cs="Times New Roman"/>
      <w:b/>
      <w:bCs/>
      <w:color w:val="auto"/>
      <w:sz w:val="26"/>
      <w:szCs w:val="26"/>
    </w:rPr>
  </w:style>
  <w:style w:type="paragraph" w:styleId="4">
    <w:name w:val="heading 4"/>
    <w:aliases w:val="Знак7 Знак"/>
    <w:basedOn w:val="a0"/>
    <w:next w:val="a0"/>
    <w:link w:val="40"/>
    <w:uiPriority w:val="99"/>
    <w:qFormat/>
    <w:rsid w:val="002D5C04"/>
    <w:pPr>
      <w:keepNext/>
      <w:widowControl/>
      <w:spacing w:before="240" w:after="60"/>
      <w:outlineLvl w:val="3"/>
    </w:pPr>
    <w:rPr>
      <w:rFonts w:ascii="Times New Roman" w:hAnsi="Times New Roman" w:cs="Times New Roman"/>
      <w:b/>
      <w:bCs/>
      <w:color w:val="auto"/>
      <w:sz w:val="28"/>
      <w:szCs w:val="28"/>
    </w:rPr>
  </w:style>
  <w:style w:type="paragraph" w:styleId="5">
    <w:name w:val="heading 5"/>
    <w:aliases w:val="Знак6 Знак"/>
    <w:basedOn w:val="a0"/>
    <w:next w:val="a0"/>
    <w:link w:val="50"/>
    <w:uiPriority w:val="99"/>
    <w:qFormat/>
    <w:rsid w:val="002D5C04"/>
    <w:pPr>
      <w:widowControl/>
      <w:spacing w:before="240" w:after="60"/>
      <w:outlineLvl w:val="4"/>
    </w:pPr>
    <w:rPr>
      <w:rFonts w:ascii="Times New Roman" w:hAnsi="Times New Roman" w:cs="Times New Roman"/>
      <w:b/>
      <w:bCs/>
      <w:i/>
      <w:iCs/>
      <w:color w:val="auto"/>
      <w:sz w:val="26"/>
      <w:szCs w:val="26"/>
    </w:rPr>
  </w:style>
  <w:style w:type="paragraph" w:styleId="6">
    <w:name w:val="heading 6"/>
    <w:aliases w:val="Знак5 Знак"/>
    <w:basedOn w:val="a0"/>
    <w:next w:val="a0"/>
    <w:link w:val="60"/>
    <w:uiPriority w:val="99"/>
    <w:qFormat/>
    <w:rsid w:val="003A29D5"/>
    <w:pPr>
      <w:keepNext/>
      <w:keepLines/>
      <w:spacing w:before="200"/>
      <w:outlineLvl w:val="5"/>
    </w:pPr>
    <w:rPr>
      <w:rFonts w:ascii="Cambria" w:hAnsi="Cambria" w:cs="Times New Roman"/>
      <w:i/>
      <w:iCs/>
      <w:color w:val="243F60"/>
    </w:rPr>
  </w:style>
  <w:style w:type="paragraph" w:styleId="7">
    <w:name w:val="heading 7"/>
    <w:aliases w:val="Знак4 Знак"/>
    <w:basedOn w:val="a0"/>
    <w:next w:val="a0"/>
    <w:link w:val="70"/>
    <w:uiPriority w:val="99"/>
    <w:qFormat/>
    <w:rsid w:val="003A29D5"/>
    <w:pPr>
      <w:keepNext/>
      <w:keepLines/>
      <w:spacing w:before="200"/>
      <w:outlineLvl w:val="6"/>
    </w:pPr>
    <w:rPr>
      <w:rFonts w:ascii="Cambria" w:hAnsi="Cambria" w:cs="Times New Roman"/>
      <w:i/>
      <w:iCs/>
      <w:color w:val="404040"/>
    </w:rPr>
  </w:style>
  <w:style w:type="paragraph" w:styleId="8">
    <w:name w:val="heading 8"/>
    <w:aliases w:val="Знак3 Знак"/>
    <w:basedOn w:val="a0"/>
    <w:next w:val="a0"/>
    <w:link w:val="80"/>
    <w:uiPriority w:val="99"/>
    <w:qFormat/>
    <w:rsid w:val="003A29D5"/>
    <w:pPr>
      <w:keepNext/>
      <w:keepLines/>
      <w:spacing w:before="200"/>
      <w:outlineLvl w:val="7"/>
    </w:pPr>
    <w:rPr>
      <w:rFonts w:ascii="Cambria" w:hAnsi="Cambria" w:cs="Times New Roman"/>
      <w:color w:val="404040"/>
      <w:sz w:val="20"/>
      <w:szCs w:val="20"/>
    </w:rPr>
  </w:style>
  <w:style w:type="paragraph" w:styleId="9">
    <w:name w:val="heading 9"/>
    <w:aliases w:val="Знак2 Знак"/>
    <w:basedOn w:val="a0"/>
    <w:next w:val="a0"/>
    <w:link w:val="90"/>
    <w:uiPriority w:val="99"/>
    <w:qFormat/>
    <w:rsid w:val="003A29D5"/>
    <w:pPr>
      <w:keepNext/>
      <w:keepLines/>
      <w:spacing w:before="200"/>
      <w:outlineLvl w:val="8"/>
    </w:pPr>
    <w:rPr>
      <w:rFonts w:ascii="Cambria"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10 Знак Знак"/>
    <w:link w:val="1"/>
    <w:uiPriority w:val="99"/>
    <w:locked/>
    <w:rsid w:val="008A3744"/>
    <w:rPr>
      <w:rFonts w:ascii="Arial" w:hAnsi="Arial" w:cs="Times New Roman"/>
      <w:b/>
      <w:kern w:val="1"/>
      <w:sz w:val="32"/>
      <w:lang w:eastAsia="ar-SA" w:bidi="ar-SA"/>
    </w:rPr>
  </w:style>
  <w:style w:type="character" w:customStyle="1" w:styleId="20">
    <w:name w:val="Заголовок 2 Знак"/>
    <w:aliases w:val="Знак9 Знак Знак"/>
    <w:link w:val="2"/>
    <w:uiPriority w:val="99"/>
    <w:locked/>
    <w:rsid w:val="002D5C04"/>
    <w:rPr>
      <w:rFonts w:ascii="Arial" w:hAnsi="Arial" w:cs="Times New Roman"/>
      <w:b/>
      <w:i/>
      <w:sz w:val="28"/>
    </w:rPr>
  </w:style>
  <w:style w:type="character" w:customStyle="1" w:styleId="30">
    <w:name w:val="Заголовок 3 Знак"/>
    <w:aliases w:val="Знак8 Знак Знак"/>
    <w:link w:val="3"/>
    <w:uiPriority w:val="99"/>
    <w:locked/>
    <w:rsid w:val="002D5C04"/>
    <w:rPr>
      <w:rFonts w:ascii="Cambria" w:hAnsi="Cambria" w:cs="Times New Roman"/>
      <w:b/>
      <w:sz w:val="26"/>
    </w:rPr>
  </w:style>
  <w:style w:type="character" w:customStyle="1" w:styleId="40">
    <w:name w:val="Заголовок 4 Знак"/>
    <w:aliases w:val="Знак7 Знак Знак"/>
    <w:link w:val="4"/>
    <w:uiPriority w:val="99"/>
    <w:locked/>
    <w:rsid w:val="002D5C04"/>
    <w:rPr>
      <w:rFonts w:cs="Times New Roman"/>
      <w:b/>
      <w:sz w:val="28"/>
    </w:rPr>
  </w:style>
  <w:style w:type="character" w:customStyle="1" w:styleId="50">
    <w:name w:val="Заголовок 5 Знак"/>
    <w:aliases w:val="Знак6 Знак Знак"/>
    <w:link w:val="5"/>
    <w:uiPriority w:val="99"/>
    <w:locked/>
    <w:rsid w:val="002D5C04"/>
    <w:rPr>
      <w:rFonts w:cs="Times New Roman"/>
      <w:b/>
      <w:i/>
      <w:sz w:val="26"/>
    </w:rPr>
  </w:style>
  <w:style w:type="character" w:customStyle="1" w:styleId="60">
    <w:name w:val="Заголовок 6 Знак"/>
    <w:aliases w:val="Знак5 Знак Знак"/>
    <w:link w:val="6"/>
    <w:uiPriority w:val="99"/>
    <w:semiHidden/>
    <w:locked/>
    <w:rsid w:val="003A29D5"/>
    <w:rPr>
      <w:rFonts w:ascii="Cambria" w:hAnsi="Cambria" w:cs="Times New Roman"/>
      <w:i/>
      <w:color w:val="243F60"/>
      <w:sz w:val="24"/>
    </w:rPr>
  </w:style>
  <w:style w:type="character" w:customStyle="1" w:styleId="70">
    <w:name w:val="Заголовок 7 Знак"/>
    <w:aliases w:val="Знак4 Знак Знак"/>
    <w:link w:val="7"/>
    <w:uiPriority w:val="99"/>
    <w:semiHidden/>
    <w:locked/>
    <w:rsid w:val="003A29D5"/>
    <w:rPr>
      <w:rFonts w:ascii="Cambria" w:hAnsi="Cambria" w:cs="Times New Roman"/>
      <w:i/>
      <w:color w:val="404040"/>
      <w:sz w:val="24"/>
    </w:rPr>
  </w:style>
  <w:style w:type="character" w:customStyle="1" w:styleId="80">
    <w:name w:val="Заголовок 8 Знак"/>
    <w:aliases w:val="Знак3 Знак Знак"/>
    <w:link w:val="8"/>
    <w:uiPriority w:val="99"/>
    <w:semiHidden/>
    <w:locked/>
    <w:rsid w:val="003A29D5"/>
    <w:rPr>
      <w:rFonts w:ascii="Cambria" w:hAnsi="Cambria" w:cs="Times New Roman"/>
      <w:color w:val="404040"/>
    </w:rPr>
  </w:style>
  <w:style w:type="character" w:customStyle="1" w:styleId="90">
    <w:name w:val="Заголовок 9 Знак"/>
    <w:aliases w:val="Знак2 Знак Знак"/>
    <w:link w:val="9"/>
    <w:uiPriority w:val="99"/>
    <w:semiHidden/>
    <w:locked/>
    <w:rsid w:val="003A29D5"/>
    <w:rPr>
      <w:rFonts w:ascii="Cambria" w:hAnsi="Cambria" w:cs="Times New Roman"/>
      <w:i/>
      <w:color w:val="404040"/>
    </w:rPr>
  </w:style>
  <w:style w:type="paragraph" w:styleId="a4">
    <w:name w:val="Title"/>
    <w:aliases w:val="Знак1 Знак"/>
    <w:basedOn w:val="a0"/>
    <w:next w:val="a0"/>
    <w:link w:val="a5"/>
    <w:uiPriority w:val="99"/>
    <w:qFormat/>
    <w:rsid w:val="008A3744"/>
    <w:pPr>
      <w:jc w:val="center"/>
    </w:pPr>
    <w:rPr>
      <w:rFonts w:ascii="Times New Roman" w:hAnsi="Times New Roman" w:cs="Times New Roman"/>
      <w:b/>
      <w:bCs/>
      <w:color w:val="auto"/>
      <w:lang w:eastAsia="ar-SA"/>
    </w:rPr>
  </w:style>
  <w:style w:type="character" w:customStyle="1" w:styleId="a5">
    <w:name w:val="Название Знак"/>
    <w:aliases w:val="Знак1 Знак Знак"/>
    <w:link w:val="a4"/>
    <w:uiPriority w:val="99"/>
    <w:locked/>
    <w:rsid w:val="008A3744"/>
    <w:rPr>
      <w:rFonts w:cs="Times New Roman"/>
      <w:b/>
      <w:sz w:val="24"/>
      <w:lang w:eastAsia="ar-SA" w:bidi="ar-SA"/>
    </w:rPr>
  </w:style>
  <w:style w:type="paragraph" w:styleId="a6">
    <w:name w:val="Subtitle"/>
    <w:aliases w:val="Знак Знак"/>
    <w:basedOn w:val="a0"/>
    <w:next w:val="a0"/>
    <w:link w:val="a7"/>
    <w:uiPriority w:val="99"/>
    <w:qFormat/>
    <w:rsid w:val="008A3744"/>
    <w:pPr>
      <w:keepNext/>
      <w:spacing w:before="240" w:after="120"/>
      <w:jc w:val="center"/>
    </w:pPr>
    <w:rPr>
      <w:rFonts w:ascii="Arial" w:hAnsi="Arial" w:cs="Tahoma"/>
      <w:i/>
      <w:iCs/>
      <w:color w:val="auto"/>
      <w:sz w:val="28"/>
      <w:szCs w:val="28"/>
      <w:lang w:eastAsia="ar-SA"/>
    </w:rPr>
  </w:style>
  <w:style w:type="character" w:customStyle="1" w:styleId="a7">
    <w:name w:val="Подзаголовок Знак"/>
    <w:aliases w:val="Знак Знак Знак"/>
    <w:link w:val="a6"/>
    <w:uiPriority w:val="99"/>
    <w:locked/>
    <w:rsid w:val="008A3744"/>
    <w:rPr>
      <w:rFonts w:ascii="Arial" w:hAnsi="Arial" w:cs="Times New Roman"/>
      <w:i/>
      <w:sz w:val="28"/>
      <w:lang w:eastAsia="ar-SA" w:bidi="ar-SA"/>
    </w:rPr>
  </w:style>
  <w:style w:type="paragraph" w:styleId="a8">
    <w:name w:val="Body Text"/>
    <w:basedOn w:val="a0"/>
    <w:link w:val="a9"/>
    <w:rsid w:val="008A3744"/>
    <w:pPr>
      <w:spacing w:after="120"/>
    </w:pPr>
    <w:rPr>
      <w:rFonts w:ascii="Times New Roman" w:hAnsi="Times New Roman" w:cs="Times New Roman"/>
      <w:color w:val="auto"/>
      <w:lang w:eastAsia="ar-SA"/>
    </w:rPr>
  </w:style>
  <w:style w:type="character" w:customStyle="1" w:styleId="a9">
    <w:name w:val="Основной текст Знак"/>
    <w:link w:val="a8"/>
    <w:locked/>
    <w:rsid w:val="008A3744"/>
    <w:rPr>
      <w:rFonts w:cs="Times New Roman"/>
      <w:sz w:val="24"/>
      <w:lang w:eastAsia="ar-SA" w:bidi="ar-SA"/>
    </w:rPr>
  </w:style>
  <w:style w:type="character" w:styleId="aa">
    <w:name w:val="Strong"/>
    <w:uiPriority w:val="99"/>
    <w:qFormat/>
    <w:rsid w:val="008A3744"/>
    <w:rPr>
      <w:rFonts w:cs="Times New Roman"/>
      <w:b/>
    </w:rPr>
  </w:style>
  <w:style w:type="character" w:styleId="ab">
    <w:name w:val="Emphasis"/>
    <w:uiPriority w:val="99"/>
    <w:qFormat/>
    <w:rsid w:val="008A3744"/>
    <w:rPr>
      <w:rFonts w:cs="Times New Roman"/>
      <w:i/>
    </w:rPr>
  </w:style>
  <w:style w:type="paragraph" w:styleId="ac">
    <w:name w:val="List Paragraph"/>
    <w:basedOn w:val="a0"/>
    <w:qFormat/>
    <w:rsid w:val="008A3744"/>
    <w:pPr>
      <w:spacing w:after="200" w:line="276" w:lineRule="auto"/>
      <w:ind w:left="720"/>
    </w:pPr>
    <w:rPr>
      <w:rFonts w:ascii="Calibri" w:hAnsi="Calibri"/>
      <w:sz w:val="22"/>
      <w:szCs w:val="22"/>
    </w:rPr>
  </w:style>
  <w:style w:type="character" w:customStyle="1" w:styleId="ad">
    <w:name w:val="Основной текст_"/>
    <w:link w:val="31"/>
    <w:uiPriority w:val="99"/>
    <w:locked/>
    <w:rsid w:val="00700938"/>
    <w:rPr>
      <w:sz w:val="27"/>
      <w:shd w:val="clear" w:color="auto" w:fill="FFFFFF"/>
    </w:rPr>
  </w:style>
  <w:style w:type="paragraph" w:customStyle="1" w:styleId="31">
    <w:name w:val="Основной текст3"/>
    <w:basedOn w:val="a0"/>
    <w:link w:val="ad"/>
    <w:uiPriority w:val="99"/>
    <w:rsid w:val="00700938"/>
    <w:pPr>
      <w:shd w:val="clear" w:color="auto" w:fill="FFFFFF"/>
      <w:spacing w:after="60" w:line="307" w:lineRule="exact"/>
      <w:jc w:val="center"/>
    </w:pPr>
    <w:rPr>
      <w:rFonts w:ascii="Times New Roman" w:hAnsi="Times New Roman" w:cs="Times New Roman"/>
      <w:color w:val="auto"/>
      <w:sz w:val="27"/>
      <w:szCs w:val="20"/>
    </w:rPr>
  </w:style>
  <w:style w:type="table" w:styleId="ae">
    <w:name w:val="Table Grid"/>
    <w:basedOn w:val="a2"/>
    <w:uiPriority w:val="99"/>
    <w:rsid w:val="00AD7B0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0"/>
    <w:uiPriority w:val="99"/>
    <w:rsid w:val="00FC43CA"/>
    <w:pPr>
      <w:widowControl/>
      <w:spacing w:before="100" w:beforeAutospacing="1" w:after="100" w:afterAutospacing="1"/>
    </w:pPr>
    <w:rPr>
      <w:rFonts w:ascii="Times New Roman" w:hAnsi="Times New Roman" w:cs="Times New Roman"/>
      <w:color w:val="auto"/>
    </w:rPr>
  </w:style>
  <w:style w:type="paragraph" w:styleId="af0">
    <w:name w:val="Body Text Indent"/>
    <w:basedOn w:val="a0"/>
    <w:link w:val="af1"/>
    <w:uiPriority w:val="99"/>
    <w:rsid w:val="003A29D5"/>
    <w:pPr>
      <w:spacing w:after="120"/>
      <w:ind w:left="283"/>
    </w:pPr>
    <w:rPr>
      <w:rFonts w:cs="Times New Roman"/>
    </w:rPr>
  </w:style>
  <w:style w:type="character" w:customStyle="1" w:styleId="af1">
    <w:name w:val="Основной текст с отступом Знак"/>
    <w:link w:val="af0"/>
    <w:uiPriority w:val="99"/>
    <w:locked/>
    <w:rsid w:val="003A29D5"/>
    <w:rPr>
      <w:rFonts w:ascii="Courier New" w:hAnsi="Courier New" w:cs="Times New Roman"/>
      <w:color w:val="000000"/>
      <w:sz w:val="24"/>
    </w:rPr>
  </w:style>
  <w:style w:type="paragraph" w:customStyle="1" w:styleId="af2">
    <w:name w:val="Вопрос"/>
    <w:basedOn w:val="a0"/>
    <w:uiPriority w:val="99"/>
    <w:rsid w:val="003A29D5"/>
    <w:pPr>
      <w:widowControl/>
      <w:spacing w:before="40"/>
      <w:ind w:left="284"/>
    </w:pPr>
    <w:rPr>
      <w:rFonts w:ascii="Times New Roman" w:hAnsi="Times New Roman" w:cs="Times New Roman"/>
      <w:b/>
      <w:color w:val="auto"/>
      <w:sz w:val="20"/>
      <w:szCs w:val="20"/>
    </w:rPr>
  </w:style>
  <w:style w:type="paragraph" w:customStyle="1" w:styleId="a">
    <w:name w:val="Ответ_верный"/>
    <w:basedOn w:val="a0"/>
    <w:uiPriority w:val="99"/>
    <w:rsid w:val="003A29D5"/>
    <w:pPr>
      <w:widowControl/>
      <w:numPr>
        <w:numId w:val="1"/>
      </w:numPr>
    </w:pPr>
    <w:rPr>
      <w:rFonts w:ascii="Times New Roman" w:hAnsi="Times New Roman" w:cs="Times New Roman"/>
      <w:color w:val="auto"/>
      <w:sz w:val="20"/>
      <w:szCs w:val="20"/>
    </w:rPr>
  </w:style>
  <w:style w:type="paragraph" w:styleId="af3">
    <w:name w:val="header"/>
    <w:basedOn w:val="a0"/>
    <w:link w:val="af4"/>
    <w:uiPriority w:val="99"/>
    <w:rsid w:val="002D5C04"/>
    <w:pPr>
      <w:widowControl/>
      <w:tabs>
        <w:tab w:val="center" w:pos="4677"/>
        <w:tab w:val="right" w:pos="9355"/>
      </w:tabs>
    </w:pPr>
    <w:rPr>
      <w:rFonts w:ascii="Times New Roman" w:hAnsi="Times New Roman" w:cs="Times New Roman"/>
      <w:color w:val="auto"/>
    </w:rPr>
  </w:style>
  <w:style w:type="character" w:customStyle="1" w:styleId="af4">
    <w:name w:val="Верхний колонтитул Знак"/>
    <w:link w:val="af3"/>
    <w:uiPriority w:val="99"/>
    <w:locked/>
    <w:rsid w:val="002D5C04"/>
    <w:rPr>
      <w:rFonts w:cs="Times New Roman"/>
      <w:sz w:val="24"/>
    </w:rPr>
  </w:style>
  <w:style w:type="character" w:styleId="af5">
    <w:name w:val="page number"/>
    <w:uiPriority w:val="99"/>
    <w:rsid w:val="002D5C04"/>
    <w:rPr>
      <w:rFonts w:cs="Times New Roman"/>
    </w:rPr>
  </w:style>
  <w:style w:type="paragraph" w:styleId="af6">
    <w:name w:val="footnote text"/>
    <w:aliases w:val="Знак"/>
    <w:basedOn w:val="a0"/>
    <w:link w:val="af7"/>
    <w:uiPriority w:val="99"/>
    <w:rsid w:val="002D5C04"/>
    <w:pPr>
      <w:widowControl/>
    </w:pPr>
    <w:rPr>
      <w:rFonts w:ascii="Times New Roman" w:hAnsi="Times New Roman" w:cs="Times New Roman"/>
      <w:color w:val="auto"/>
      <w:sz w:val="20"/>
      <w:szCs w:val="20"/>
    </w:rPr>
  </w:style>
  <w:style w:type="character" w:customStyle="1" w:styleId="af7">
    <w:name w:val="Текст сноски Знак"/>
    <w:aliases w:val="Знак Знак1"/>
    <w:link w:val="af6"/>
    <w:uiPriority w:val="99"/>
    <w:locked/>
    <w:rsid w:val="002D5C04"/>
    <w:rPr>
      <w:rFonts w:cs="Times New Roman"/>
    </w:rPr>
  </w:style>
  <w:style w:type="character" w:styleId="af8">
    <w:name w:val="footnote reference"/>
    <w:uiPriority w:val="99"/>
    <w:rsid w:val="002D5C04"/>
    <w:rPr>
      <w:rFonts w:cs="Times New Roman"/>
      <w:vertAlign w:val="superscript"/>
    </w:rPr>
  </w:style>
  <w:style w:type="paragraph" w:styleId="21">
    <w:name w:val="Body Text 2"/>
    <w:basedOn w:val="a0"/>
    <w:link w:val="22"/>
    <w:uiPriority w:val="99"/>
    <w:rsid w:val="002D5C04"/>
    <w:pPr>
      <w:widowControl/>
      <w:jc w:val="center"/>
    </w:pPr>
    <w:rPr>
      <w:rFonts w:ascii="Times New Roman" w:hAnsi="Times New Roman" w:cs="Times New Roman"/>
      <w:b/>
      <w:bCs/>
      <w:color w:val="auto"/>
    </w:rPr>
  </w:style>
  <w:style w:type="character" w:customStyle="1" w:styleId="22">
    <w:name w:val="Основной текст 2 Знак"/>
    <w:link w:val="21"/>
    <w:uiPriority w:val="99"/>
    <w:locked/>
    <w:rsid w:val="002D5C04"/>
    <w:rPr>
      <w:rFonts w:cs="Times New Roman"/>
      <w:b/>
      <w:sz w:val="24"/>
    </w:rPr>
  </w:style>
  <w:style w:type="paragraph" w:customStyle="1" w:styleId="23">
    <w:name w:val="Цитата 2 Знак Знак"/>
    <w:basedOn w:val="a0"/>
    <w:next w:val="a0"/>
    <w:link w:val="24"/>
    <w:uiPriority w:val="99"/>
    <w:rsid w:val="002D5C04"/>
    <w:pPr>
      <w:widowControl/>
    </w:pPr>
    <w:rPr>
      <w:rFonts w:ascii="Times New Roman" w:hAnsi="Times New Roman" w:cs="Times New Roman"/>
      <w:i/>
      <w:color w:val="auto"/>
      <w:szCs w:val="20"/>
    </w:rPr>
  </w:style>
  <w:style w:type="character" w:customStyle="1" w:styleId="24">
    <w:name w:val="Цитата 2 Знак Знак Знак"/>
    <w:link w:val="23"/>
    <w:uiPriority w:val="99"/>
    <w:locked/>
    <w:rsid w:val="002D5C04"/>
    <w:rPr>
      <w:i/>
      <w:sz w:val="24"/>
    </w:rPr>
  </w:style>
  <w:style w:type="paragraph" w:customStyle="1" w:styleId="af9">
    <w:name w:val="Выделенная цитата Знак Знак"/>
    <w:basedOn w:val="a0"/>
    <w:next w:val="a0"/>
    <w:link w:val="afa"/>
    <w:uiPriority w:val="99"/>
    <w:rsid w:val="002D5C04"/>
    <w:pPr>
      <w:widowControl/>
      <w:ind w:left="720" w:right="720"/>
    </w:pPr>
    <w:rPr>
      <w:rFonts w:ascii="Times New Roman" w:hAnsi="Times New Roman" w:cs="Times New Roman"/>
      <w:b/>
      <w:i/>
      <w:color w:val="auto"/>
      <w:sz w:val="22"/>
      <w:szCs w:val="20"/>
    </w:rPr>
  </w:style>
  <w:style w:type="character" w:customStyle="1" w:styleId="afa">
    <w:name w:val="Выделенная цитата Знак Знак Знак"/>
    <w:link w:val="af9"/>
    <w:uiPriority w:val="99"/>
    <w:locked/>
    <w:rsid w:val="002D5C04"/>
    <w:rPr>
      <w:b/>
      <w:i/>
      <w:sz w:val="22"/>
    </w:rPr>
  </w:style>
  <w:style w:type="paragraph" w:customStyle="1" w:styleId="Default">
    <w:name w:val="Default"/>
    <w:uiPriority w:val="99"/>
    <w:rsid w:val="002D5C04"/>
    <w:pPr>
      <w:autoSpaceDE w:val="0"/>
      <w:autoSpaceDN w:val="0"/>
      <w:adjustRightInd w:val="0"/>
    </w:pPr>
    <w:rPr>
      <w:color w:val="000000"/>
      <w:sz w:val="24"/>
      <w:szCs w:val="24"/>
    </w:rPr>
  </w:style>
  <w:style w:type="paragraph" w:customStyle="1" w:styleId="11">
    <w:name w:val="Заголовок оглавления1"/>
    <w:basedOn w:val="1"/>
    <w:next w:val="a0"/>
    <w:uiPriority w:val="99"/>
    <w:rsid w:val="002D5C04"/>
    <w:pPr>
      <w:keepLines/>
      <w:widowControl/>
      <w:spacing w:before="480" w:after="0" w:line="276" w:lineRule="auto"/>
      <w:outlineLvl w:val="9"/>
    </w:pPr>
    <w:rPr>
      <w:rFonts w:ascii="Cambria" w:hAnsi="Cambria" w:cs="Cambria"/>
      <w:color w:val="365F91"/>
      <w:kern w:val="0"/>
      <w:sz w:val="28"/>
      <w:szCs w:val="28"/>
      <w:lang w:eastAsia="en-US"/>
    </w:rPr>
  </w:style>
  <w:style w:type="character" w:styleId="afb">
    <w:name w:val="Hyperlink"/>
    <w:uiPriority w:val="99"/>
    <w:rsid w:val="002D5C04"/>
    <w:rPr>
      <w:rFonts w:cs="Times New Roman"/>
      <w:color w:val="0000FF"/>
      <w:u w:val="single"/>
    </w:rPr>
  </w:style>
  <w:style w:type="character" w:customStyle="1" w:styleId="textbold">
    <w:name w:val="textbold"/>
    <w:uiPriority w:val="99"/>
    <w:rsid w:val="002D5C04"/>
  </w:style>
  <w:style w:type="paragraph" w:customStyle="1" w:styleId="110">
    <w:name w:val="Обычный + 11 пт"/>
    <w:aliases w:val="уплотненный на  0,15"/>
    <w:basedOn w:val="a0"/>
    <w:uiPriority w:val="99"/>
    <w:rsid w:val="002D5C04"/>
    <w:pPr>
      <w:widowControl/>
      <w:shd w:val="clear" w:color="auto" w:fill="FFFFFF"/>
      <w:tabs>
        <w:tab w:val="left" w:pos="216"/>
      </w:tabs>
      <w:ind w:left="352" w:right="175" w:hanging="352"/>
    </w:pPr>
    <w:rPr>
      <w:rFonts w:ascii="Times New Roman" w:hAnsi="Times New Roman" w:cs="Times New Roman"/>
      <w:color w:val="auto"/>
    </w:rPr>
  </w:style>
  <w:style w:type="character" w:customStyle="1" w:styleId="111">
    <w:name w:val="Обычный + 11 пт Знак"/>
    <w:aliases w:val="уплотненный на  0 Знак,15 Знак Знак Знак,15 Знак Знак Знак1"/>
    <w:link w:val="15"/>
    <w:uiPriority w:val="99"/>
    <w:locked/>
    <w:rsid w:val="002D5C04"/>
    <w:rPr>
      <w:sz w:val="24"/>
      <w:shd w:val="clear" w:color="auto" w:fill="FFFFFF"/>
    </w:rPr>
  </w:style>
  <w:style w:type="paragraph" w:customStyle="1" w:styleId="15">
    <w:name w:val="15 Знак Знак"/>
    <w:basedOn w:val="a0"/>
    <w:link w:val="111"/>
    <w:uiPriority w:val="99"/>
    <w:rsid w:val="002D5C04"/>
    <w:pPr>
      <w:widowControl/>
      <w:shd w:val="clear" w:color="auto" w:fill="FFFFFF"/>
      <w:tabs>
        <w:tab w:val="left" w:pos="216"/>
      </w:tabs>
      <w:ind w:left="352" w:right="175" w:hanging="352"/>
    </w:pPr>
    <w:rPr>
      <w:rFonts w:ascii="Times New Roman" w:hAnsi="Times New Roman" w:cs="Times New Roman"/>
      <w:color w:val="auto"/>
      <w:szCs w:val="20"/>
    </w:rPr>
  </w:style>
  <w:style w:type="paragraph" w:customStyle="1" w:styleId="FR1">
    <w:name w:val="FR1"/>
    <w:uiPriority w:val="99"/>
    <w:rsid w:val="002D5C04"/>
    <w:pPr>
      <w:widowControl w:val="0"/>
      <w:autoSpaceDE w:val="0"/>
      <w:autoSpaceDN w:val="0"/>
      <w:adjustRightInd w:val="0"/>
      <w:spacing w:line="300" w:lineRule="auto"/>
    </w:pPr>
    <w:rPr>
      <w:rFonts w:ascii="Arial" w:hAnsi="Arial" w:cs="Arial"/>
      <w:sz w:val="22"/>
      <w:szCs w:val="22"/>
    </w:rPr>
  </w:style>
  <w:style w:type="paragraph" w:styleId="afc">
    <w:name w:val="footer"/>
    <w:basedOn w:val="a0"/>
    <w:link w:val="afd"/>
    <w:uiPriority w:val="99"/>
    <w:rsid w:val="002D5C04"/>
    <w:pPr>
      <w:widowControl/>
      <w:tabs>
        <w:tab w:val="center" w:pos="4677"/>
        <w:tab w:val="right" w:pos="9355"/>
      </w:tabs>
    </w:pPr>
    <w:rPr>
      <w:rFonts w:ascii="Times New Roman" w:hAnsi="Times New Roman" w:cs="Times New Roman"/>
      <w:color w:val="auto"/>
    </w:rPr>
  </w:style>
  <w:style w:type="character" w:customStyle="1" w:styleId="afd">
    <w:name w:val="Нижний колонтитул Знак"/>
    <w:link w:val="afc"/>
    <w:uiPriority w:val="99"/>
    <w:locked/>
    <w:rsid w:val="002D5C04"/>
    <w:rPr>
      <w:rFonts w:cs="Times New Roman"/>
      <w:sz w:val="24"/>
    </w:rPr>
  </w:style>
  <w:style w:type="paragraph" w:customStyle="1" w:styleId="ConsPlusTitle">
    <w:name w:val="ConsPlusTitle"/>
    <w:uiPriority w:val="99"/>
    <w:rsid w:val="002D5C04"/>
    <w:pPr>
      <w:widowControl w:val="0"/>
      <w:suppressAutoHyphens/>
      <w:autoSpaceDE w:val="0"/>
    </w:pPr>
    <w:rPr>
      <w:b/>
      <w:bCs/>
      <w:sz w:val="24"/>
      <w:szCs w:val="24"/>
      <w:lang w:eastAsia="ar-SA"/>
    </w:rPr>
  </w:style>
  <w:style w:type="paragraph" w:customStyle="1" w:styleId="consplustitle0">
    <w:name w:val="consplustitle"/>
    <w:basedOn w:val="a0"/>
    <w:uiPriority w:val="99"/>
    <w:rsid w:val="002D5C04"/>
    <w:pPr>
      <w:widowControl/>
      <w:spacing w:before="100" w:beforeAutospacing="1" w:after="100" w:afterAutospacing="1"/>
    </w:pPr>
    <w:rPr>
      <w:rFonts w:ascii="Times New Roman" w:hAnsi="Times New Roman" w:cs="Times New Roman"/>
      <w:color w:val="auto"/>
    </w:rPr>
  </w:style>
  <w:style w:type="paragraph" w:styleId="25">
    <w:name w:val="Quote"/>
    <w:basedOn w:val="a0"/>
    <w:next w:val="a0"/>
    <w:link w:val="26"/>
    <w:uiPriority w:val="99"/>
    <w:qFormat/>
    <w:rsid w:val="002D5C04"/>
    <w:pPr>
      <w:widowControl/>
    </w:pPr>
    <w:rPr>
      <w:rFonts w:ascii="Times New Roman" w:hAnsi="Times New Roman" w:cs="Times New Roman"/>
      <w:i/>
      <w:color w:val="auto"/>
    </w:rPr>
  </w:style>
  <w:style w:type="character" w:customStyle="1" w:styleId="26">
    <w:name w:val="Цитата 2 Знак"/>
    <w:link w:val="25"/>
    <w:uiPriority w:val="99"/>
    <w:locked/>
    <w:rsid w:val="002D5C04"/>
    <w:rPr>
      <w:rFonts w:cs="Times New Roman"/>
      <w:i/>
      <w:sz w:val="24"/>
    </w:rPr>
  </w:style>
  <w:style w:type="paragraph" w:styleId="afe">
    <w:name w:val="Intense Quote"/>
    <w:basedOn w:val="a0"/>
    <w:next w:val="a0"/>
    <w:link w:val="aff"/>
    <w:uiPriority w:val="99"/>
    <w:qFormat/>
    <w:rsid w:val="002D5C04"/>
    <w:pPr>
      <w:widowControl/>
      <w:ind w:left="720" w:right="720"/>
    </w:pPr>
    <w:rPr>
      <w:rFonts w:ascii="Times New Roman" w:hAnsi="Times New Roman" w:cs="Times New Roman"/>
      <w:b/>
      <w:i/>
      <w:color w:val="auto"/>
      <w:sz w:val="22"/>
      <w:szCs w:val="22"/>
    </w:rPr>
  </w:style>
  <w:style w:type="character" w:customStyle="1" w:styleId="aff">
    <w:name w:val="Выделенная цитата Знак"/>
    <w:link w:val="afe"/>
    <w:uiPriority w:val="99"/>
    <w:locked/>
    <w:rsid w:val="002D5C04"/>
    <w:rPr>
      <w:rFonts w:cs="Times New Roman"/>
      <w:b/>
      <w:i/>
      <w:sz w:val="22"/>
    </w:rPr>
  </w:style>
  <w:style w:type="character" w:customStyle="1" w:styleId="51">
    <w:name w:val="Знак Знак5"/>
    <w:uiPriority w:val="99"/>
    <w:rsid w:val="002D5C04"/>
    <w:rPr>
      <w:sz w:val="24"/>
    </w:rPr>
  </w:style>
  <w:style w:type="character" w:customStyle="1" w:styleId="32">
    <w:name w:val="Знак Знак3"/>
    <w:uiPriority w:val="99"/>
    <w:rsid w:val="002D5C04"/>
    <w:rPr>
      <w:sz w:val="24"/>
      <w:lang w:val="ru-RU" w:eastAsia="ru-RU"/>
    </w:rPr>
  </w:style>
  <w:style w:type="paragraph" w:customStyle="1" w:styleId="12">
    <w:name w:val="Обычный1"/>
    <w:uiPriority w:val="99"/>
    <w:rsid w:val="002D5C04"/>
    <w:pPr>
      <w:widowControl w:val="0"/>
      <w:snapToGrid w:val="0"/>
      <w:ind w:firstLine="340"/>
      <w:jc w:val="both"/>
    </w:pPr>
    <w:rPr>
      <w:sz w:val="16"/>
    </w:rPr>
  </w:style>
  <w:style w:type="paragraph" w:customStyle="1" w:styleId="ConsPlusNormal">
    <w:name w:val="ConsPlusNormal"/>
    <w:uiPriority w:val="99"/>
    <w:rsid w:val="002D5C04"/>
    <w:pPr>
      <w:widowControl w:val="0"/>
      <w:autoSpaceDE w:val="0"/>
      <w:autoSpaceDN w:val="0"/>
      <w:adjustRightInd w:val="0"/>
      <w:ind w:firstLine="720"/>
    </w:pPr>
    <w:rPr>
      <w:rFonts w:ascii="Arial" w:hAnsi="Arial" w:cs="Arial"/>
    </w:rPr>
  </w:style>
  <w:style w:type="paragraph" w:styleId="aff0">
    <w:name w:val="Document Map"/>
    <w:basedOn w:val="a0"/>
    <w:link w:val="aff1"/>
    <w:uiPriority w:val="99"/>
    <w:rsid w:val="002D5C04"/>
    <w:pPr>
      <w:widowControl/>
      <w:shd w:val="clear" w:color="auto" w:fill="000080"/>
    </w:pPr>
    <w:rPr>
      <w:rFonts w:ascii="Tahoma" w:hAnsi="Tahoma" w:cs="Times New Roman"/>
      <w:color w:val="auto"/>
      <w:sz w:val="20"/>
      <w:szCs w:val="20"/>
    </w:rPr>
  </w:style>
  <w:style w:type="character" w:customStyle="1" w:styleId="aff1">
    <w:name w:val="Схема документа Знак"/>
    <w:link w:val="aff0"/>
    <w:uiPriority w:val="99"/>
    <w:locked/>
    <w:rsid w:val="002D5C04"/>
    <w:rPr>
      <w:rFonts w:ascii="Tahoma" w:hAnsi="Tahoma" w:cs="Times New Roman"/>
      <w:shd w:val="clear" w:color="auto" w:fill="000080"/>
    </w:rPr>
  </w:style>
  <w:style w:type="paragraph" w:customStyle="1" w:styleId="aff2">
    <w:name w:val="макет"/>
    <w:basedOn w:val="a0"/>
    <w:uiPriority w:val="99"/>
    <w:rsid w:val="002D5C04"/>
    <w:pPr>
      <w:widowControl/>
      <w:spacing w:after="60" w:line="200" w:lineRule="exact"/>
      <w:ind w:firstLine="284"/>
      <w:jc w:val="both"/>
    </w:pPr>
    <w:rPr>
      <w:rFonts w:ascii="Times New Roman" w:hAnsi="Times New Roman" w:cs="Times New Roman"/>
      <w:color w:val="auto"/>
      <w:szCs w:val="20"/>
    </w:rPr>
  </w:style>
  <w:style w:type="paragraph" w:styleId="27">
    <w:name w:val="Body Text Indent 2"/>
    <w:basedOn w:val="a0"/>
    <w:link w:val="28"/>
    <w:uiPriority w:val="99"/>
    <w:rsid w:val="002D5C04"/>
    <w:pPr>
      <w:widowControl/>
      <w:spacing w:line="360" w:lineRule="auto"/>
      <w:ind w:right="-483" w:firstLine="720"/>
      <w:jc w:val="both"/>
    </w:pPr>
    <w:rPr>
      <w:rFonts w:ascii="Times New Roman" w:hAnsi="Times New Roman" w:cs="Times New Roman"/>
      <w:color w:val="auto"/>
    </w:rPr>
  </w:style>
  <w:style w:type="character" w:customStyle="1" w:styleId="28">
    <w:name w:val="Основной текст с отступом 2 Знак"/>
    <w:link w:val="27"/>
    <w:uiPriority w:val="99"/>
    <w:locked/>
    <w:rsid w:val="002D5C04"/>
    <w:rPr>
      <w:rFonts w:cs="Times New Roman"/>
      <w:sz w:val="24"/>
    </w:rPr>
  </w:style>
  <w:style w:type="paragraph" w:customStyle="1" w:styleId="310">
    <w:name w:val="Основной текст с отступом 31"/>
    <w:basedOn w:val="a0"/>
    <w:uiPriority w:val="99"/>
    <w:rsid w:val="002D5C04"/>
    <w:pPr>
      <w:widowControl/>
      <w:ind w:firstLine="709"/>
      <w:jc w:val="center"/>
    </w:pPr>
    <w:rPr>
      <w:rFonts w:ascii="Times New Roman" w:hAnsi="Times New Roman" w:cs="Times New Roman"/>
      <w:b/>
      <w:color w:val="auto"/>
      <w:sz w:val="28"/>
      <w:szCs w:val="20"/>
    </w:rPr>
  </w:style>
  <w:style w:type="character" w:customStyle="1" w:styleId="apple-style-span">
    <w:name w:val="apple-style-span"/>
    <w:uiPriority w:val="99"/>
    <w:rsid w:val="002D5C04"/>
  </w:style>
  <w:style w:type="character" w:customStyle="1" w:styleId="mw-headline">
    <w:name w:val="mw-headline"/>
    <w:uiPriority w:val="99"/>
    <w:rsid w:val="002D5C04"/>
  </w:style>
  <w:style w:type="character" w:customStyle="1" w:styleId="apple-converted-space">
    <w:name w:val="apple-converted-space"/>
    <w:rsid w:val="002D5C04"/>
  </w:style>
  <w:style w:type="paragraph" w:styleId="aff3">
    <w:name w:val="Balloon Text"/>
    <w:basedOn w:val="a0"/>
    <w:link w:val="aff4"/>
    <w:uiPriority w:val="99"/>
    <w:semiHidden/>
    <w:rsid w:val="002D5C04"/>
    <w:pPr>
      <w:widowControl/>
    </w:pPr>
    <w:rPr>
      <w:rFonts w:ascii="Tahoma" w:hAnsi="Tahoma" w:cs="Times New Roman"/>
      <w:color w:val="auto"/>
      <w:sz w:val="16"/>
      <w:szCs w:val="16"/>
    </w:rPr>
  </w:style>
  <w:style w:type="character" w:customStyle="1" w:styleId="aff4">
    <w:name w:val="Текст выноски Знак"/>
    <w:link w:val="aff3"/>
    <w:uiPriority w:val="99"/>
    <w:semiHidden/>
    <w:locked/>
    <w:rsid w:val="002D5C04"/>
    <w:rPr>
      <w:rFonts w:ascii="Tahoma" w:hAnsi="Tahoma" w:cs="Times New Roman"/>
      <w:sz w:val="16"/>
    </w:rPr>
  </w:style>
  <w:style w:type="character" w:styleId="aff5">
    <w:name w:val="endnote reference"/>
    <w:uiPriority w:val="99"/>
    <w:semiHidden/>
    <w:rsid w:val="002D5C04"/>
    <w:rPr>
      <w:rFonts w:cs="Times New Roman"/>
      <w:vertAlign w:val="superscript"/>
    </w:rPr>
  </w:style>
  <w:style w:type="character" w:customStyle="1" w:styleId="71">
    <w:name w:val="Знак Знак7"/>
    <w:uiPriority w:val="99"/>
    <w:semiHidden/>
    <w:rsid w:val="002D5C04"/>
  </w:style>
  <w:style w:type="paragraph" w:styleId="aff6">
    <w:name w:val="endnote text"/>
    <w:basedOn w:val="a0"/>
    <w:link w:val="aff7"/>
    <w:uiPriority w:val="99"/>
    <w:rsid w:val="002D5C04"/>
    <w:pPr>
      <w:widowControl/>
    </w:pPr>
    <w:rPr>
      <w:rFonts w:ascii="Times New Roman" w:hAnsi="Times New Roman" w:cs="Times New Roman"/>
      <w:color w:val="auto"/>
      <w:sz w:val="20"/>
      <w:szCs w:val="20"/>
    </w:rPr>
  </w:style>
  <w:style w:type="character" w:customStyle="1" w:styleId="aff7">
    <w:name w:val="Текст концевой сноски Знак"/>
    <w:link w:val="aff6"/>
    <w:uiPriority w:val="99"/>
    <w:locked/>
    <w:rsid w:val="002D5C04"/>
    <w:rPr>
      <w:rFonts w:cs="Times New Roman"/>
    </w:rPr>
  </w:style>
  <w:style w:type="paragraph" w:customStyle="1" w:styleId="112">
    <w:name w:val="Обычный11"/>
    <w:uiPriority w:val="99"/>
    <w:rsid w:val="002D5C04"/>
    <w:pPr>
      <w:widowControl w:val="0"/>
      <w:snapToGrid w:val="0"/>
      <w:ind w:firstLine="340"/>
      <w:jc w:val="both"/>
    </w:pPr>
    <w:rPr>
      <w:sz w:val="16"/>
      <w:szCs w:val="16"/>
    </w:rPr>
  </w:style>
  <w:style w:type="character" w:styleId="aff8">
    <w:name w:val="FollowedHyperlink"/>
    <w:uiPriority w:val="99"/>
    <w:rsid w:val="002D5C04"/>
    <w:rPr>
      <w:rFonts w:cs="Times New Roman"/>
      <w:color w:val="800080"/>
      <w:u w:val="single"/>
    </w:rPr>
  </w:style>
  <w:style w:type="paragraph" w:customStyle="1" w:styleId="TOCHeading1">
    <w:name w:val="TOC Heading1"/>
    <w:basedOn w:val="1"/>
    <w:next w:val="a0"/>
    <w:uiPriority w:val="99"/>
    <w:rsid w:val="007C5B08"/>
    <w:pPr>
      <w:keepLines/>
      <w:widowControl/>
      <w:spacing w:before="480" w:after="0" w:line="276" w:lineRule="auto"/>
      <w:outlineLvl w:val="9"/>
    </w:pPr>
    <w:rPr>
      <w:rFonts w:ascii="Cambria" w:hAnsi="Cambria" w:cs="Cambria"/>
      <w:color w:val="365F91"/>
      <w:kern w:val="0"/>
      <w:sz w:val="28"/>
      <w:szCs w:val="28"/>
      <w:lang w:eastAsia="en-US"/>
    </w:rPr>
  </w:style>
  <w:style w:type="character" w:customStyle="1" w:styleId="spelle">
    <w:name w:val="spelle"/>
    <w:uiPriority w:val="99"/>
    <w:rsid w:val="0007531F"/>
  </w:style>
  <w:style w:type="paragraph" w:styleId="HTML">
    <w:name w:val="HTML Preformatted"/>
    <w:basedOn w:val="a0"/>
    <w:link w:val="HTML0"/>
    <w:uiPriority w:val="99"/>
    <w:rsid w:val="000753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color w:val="auto"/>
      <w:sz w:val="20"/>
      <w:szCs w:val="20"/>
    </w:rPr>
  </w:style>
  <w:style w:type="character" w:customStyle="1" w:styleId="HTML0">
    <w:name w:val="Стандартный HTML Знак"/>
    <w:link w:val="HTML"/>
    <w:uiPriority w:val="99"/>
    <w:locked/>
    <w:rsid w:val="0007531F"/>
    <w:rPr>
      <w:rFonts w:ascii="Courier New" w:hAnsi="Courier New" w:cs="Times New Roman"/>
    </w:rPr>
  </w:style>
  <w:style w:type="character" w:customStyle="1" w:styleId="aff9">
    <w:name w:val="Символ сноски"/>
    <w:uiPriority w:val="99"/>
    <w:rsid w:val="0007531F"/>
    <w:rPr>
      <w:vertAlign w:val="superscript"/>
    </w:rPr>
  </w:style>
  <w:style w:type="paragraph" w:customStyle="1" w:styleId="29">
    <w:name w:val="Заголовок оглавления2"/>
    <w:basedOn w:val="1"/>
    <w:next w:val="a0"/>
    <w:uiPriority w:val="99"/>
    <w:rsid w:val="0007531F"/>
    <w:pPr>
      <w:keepLines/>
      <w:widowControl/>
      <w:spacing w:before="480" w:after="0" w:line="276" w:lineRule="auto"/>
      <w:outlineLvl w:val="9"/>
    </w:pPr>
    <w:rPr>
      <w:rFonts w:ascii="Cambria" w:hAnsi="Cambria" w:cs="Cambria"/>
      <w:color w:val="365F91"/>
      <w:kern w:val="0"/>
      <w:sz w:val="28"/>
      <w:szCs w:val="28"/>
      <w:lang w:eastAsia="en-US"/>
    </w:rPr>
  </w:style>
  <w:style w:type="paragraph" w:customStyle="1" w:styleId="affa">
    <w:name w:val="Стиль"/>
    <w:uiPriority w:val="99"/>
    <w:rsid w:val="00F141FB"/>
    <w:pPr>
      <w:widowControl w:val="0"/>
      <w:autoSpaceDE w:val="0"/>
      <w:autoSpaceDN w:val="0"/>
      <w:adjustRightInd w:val="0"/>
    </w:pPr>
    <w:rPr>
      <w:sz w:val="24"/>
      <w:szCs w:val="24"/>
    </w:rPr>
  </w:style>
  <w:style w:type="paragraph" w:customStyle="1" w:styleId="ConsPlusNonformat">
    <w:name w:val="ConsPlusNonformat"/>
    <w:uiPriority w:val="99"/>
    <w:rsid w:val="0061083E"/>
    <w:pPr>
      <w:widowControl w:val="0"/>
      <w:autoSpaceDE w:val="0"/>
      <w:autoSpaceDN w:val="0"/>
      <w:adjustRightInd w:val="0"/>
    </w:pPr>
    <w:rPr>
      <w:rFonts w:ascii="Courier New" w:hAnsi="Courier New" w:cs="Courier New"/>
    </w:rPr>
  </w:style>
  <w:style w:type="paragraph" w:styleId="33">
    <w:name w:val="Body Text 3"/>
    <w:basedOn w:val="a0"/>
    <w:link w:val="34"/>
    <w:uiPriority w:val="99"/>
    <w:rsid w:val="00255555"/>
    <w:pPr>
      <w:spacing w:after="120"/>
    </w:pPr>
    <w:rPr>
      <w:rFonts w:cs="Times New Roman"/>
      <w:sz w:val="16"/>
      <w:szCs w:val="16"/>
    </w:rPr>
  </w:style>
  <w:style w:type="character" w:customStyle="1" w:styleId="34">
    <w:name w:val="Основной текст 3 Знак"/>
    <w:link w:val="33"/>
    <w:uiPriority w:val="99"/>
    <w:locked/>
    <w:rsid w:val="00255555"/>
    <w:rPr>
      <w:rFonts w:ascii="Courier New" w:hAnsi="Courier New" w:cs="Times New Roman"/>
      <w:color w:val="000000"/>
      <w:sz w:val="16"/>
    </w:rPr>
  </w:style>
  <w:style w:type="paragraph" w:customStyle="1" w:styleId="35">
    <w:name w:val="Заголовок оглавления3"/>
    <w:basedOn w:val="1"/>
    <w:next w:val="a0"/>
    <w:uiPriority w:val="99"/>
    <w:rsid w:val="00255555"/>
    <w:pPr>
      <w:keepLines/>
      <w:widowControl/>
      <w:spacing w:before="480" w:after="0" w:line="276" w:lineRule="auto"/>
      <w:outlineLvl w:val="9"/>
    </w:pPr>
    <w:rPr>
      <w:rFonts w:ascii="Cambria" w:hAnsi="Cambria" w:cs="Cambria"/>
      <w:color w:val="365F91"/>
      <w:kern w:val="0"/>
      <w:sz w:val="28"/>
      <w:szCs w:val="28"/>
      <w:lang w:eastAsia="en-US"/>
    </w:rPr>
  </w:style>
  <w:style w:type="paragraph" w:customStyle="1" w:styleId="13">
    <w:name w:val="Обычный (веб)1"/>
    <w:basedOn w:val="a0"/>
    <w:uiPriority w:val="99"/>
    <w:rsid w:val="00255555"/>
    <w:pPr>
      <w:widowControl/>
      <w:overflowPunct w:val="0"/>
      <w:autoSpaceDE w:val="0"/>
      <w:autoSpaceDN w:val="0"/>
      <w:adjustRightInd w:val="0"/>
      <w:spacing w:before="100" w:after="100"/>
      <w:textAlignment w:val="baseline"/>
    </w:pPr>
    <w:rPr>
      <w:rFonts w:ascii="Times New Roman" w:hAnsi="Times New Roman" w:cs="Times New Roman"/>
      <w:color w:val="auto"/>
      <w:szCs w:val="20"/>
    </w:rPr>
  </w:style>
  <w:style w:type="paragraph" w:customStyle="1" w:styleId="14">
    <w:name w:val="Основной 1 см"/>
    <w:basedOn w:val="a0"/>
    <w:uiPriority w:val="99"/>
    <w:rsid w:val="00D51464"/>
    <w:pPr>
      <w:widowControl/>
      <w:ind w:firstLine="567"/>
      <w:jc w:val="both"/>
    </w:pPr>
    <w:rPr>
      <w:rFonts w:ascii="Times New Roman" w:hAnsi="Times New Roman" w:cs="Times New Roman"/>
      <w:color w:val="auto"/>
      <w:sz w:val="28"/>
      <w:szCs w:val="20"/>
    </w:rPr>
  </w:style>
  <w:style w:type="character" w:styleId="affb">
    <w:name w:val="annotation reference"/>
    <w:uiPriority w:val="99"/>
    <w:semiHidden/>
    <w:locked/>
    <w:rsid w:val="003D7487"/>
    <w:rPr>
      <w:rFonts w:cs="Times New Roman"/>
      <w:sz w:val="16"/>
      <w:szCs w:val="16"/>
    </w:rPr>
  </w:style>
  <w:style w:type="paragraph" w:styleId="affc">
    <w:name w:val="annotation text"/>
    <w:basedOn w:val="a0"/>
    <w:link w:val="affd"/>
    <w:uiPriority w:val="99"/>
    <w:semiHidden/>
    <w:locked/>
    <w:rsid w:val="003D7487"/>
    <w:rPr>
      <w:sz w:val="20"/>
      <w:szCs w:val="20"/>
    </w:rPr>
  </w:style>
  <w:style w:type="character" w:customStyle="1" w:styleId="affd">
    <w:name w:val="Текст примечания Знак"/>
    <w:link w:val="affc"/>
    <w:uiPriority w:val="99"/>
    <w:semiHidden/>
    <w:locked/>
    <w:rsid w:val="003D7487"/>
    <w:rPr>
      <w:rFonts w:ascii="Courier New" w:hAnsi="Courier New" w:cs="Courier New"/>
      <w:color w:val="000000"/>
      <w:sz w:val="20"/>
      <w:szCs w:val="20"/>
    </w:rPr>
  </w:style>
  <w:style w:type="paragraph" w:styleId="affe">
    <w:name w:val="annotation subject"/>
    <w:basedOn w:val="affc"/>
    <w:next w:val="affc"/>
    <w:link w:val="afff"/>
    <w:uiPriority w:val="99"/>
    <w:semiHidden/>
    <w:locked/>
    <w:rsid w:val="003D7487"/>
    <w:rPr>
      <w:b/>
      <w:bCs/>
    </w:rPr>
  </w:style>
  <w:style w:type="character" w:customStyle="1" w:styleId="afff">
    <w:name w:val="Тема примечания Знак"/>
    <w:link w:val="affe"/>
    <w:uiPriority w:val="99"/>
    <w:semiHidden/>
    <w:locked/>
    <w:rsid w:val="003D7487"/>
    <w:rPr>
      <w:rFonts w:ascii="Courier New" w:hAnsi="Courier New" w:cs="Courier New"/>
      <w:b/>
      <w:bCs/>
      <w:color w:val="000000"/>
      <w:sz w:val="20"/>
      <w:szCs w:val="20"/>
    </w:rPr>
  </w:style>
  <w:style w:type="paragraph" w:styleId="36">
    <w:name w:val="Body Text Indent 3"/>
    <w:basedOn w:val="a0"/>
    <w:link w:val="37"/>
    <w:uiPriority w:val="99"/>
    <w:semiHidden/>
    <w:locked/>
    <w:rsid w:val="00D85145"/>
    <w:pPr>
      <w:spacing w:after="120"/>
      <w:ind w:left="283"/>
    </w:pPr>
    <w:rPr>
      <w:sz w:val="16"/>
      <w:szCs w:val="16"/>
    </w:rPr>
  </w:style>
  <w:style w:type="character" w:customStyle="1" w:styleId="37">
    <w:name w:val="Основной текст с отступом 3 Знак"/>
    <w:link w:val="36"/>
    <w:uiPriority w:val="99"/>
    <w:semiHidden/>
    <w:locked/>
    <w:rsid w:val="00D85145"/>
    <w:rPr>
      <w:rFonts w:ascii="Courier New" w:hAnsi="Courier New" w:cs="Courier New"/>
      <w:color w:val="000000"/>
      <w:sz w:val="16"/>
      <w:szCs w:val="16"/>
    </w:rPr>
  </w:style>
  <w:style w:type="paragraph" w:customStyle="1" w:styleId="16">
    <w:name w:val="Абзац списка1"/>
    <w:basedOn w:val="a0"/>
    <w:uiPriority w:val="99"/>
    <w:rsid w:val="00906B42"/>
    <w:pPr>
      <w:widowControl/>
      <w:suppressAutoHyphens/>
      <w:ind w:left="720"/>
    </w:pPr>
    <w:rPr>
      <w:rFonts w:ascii="Times New Roman" w:hAnsi="Times New Roman" w:cs="Times New Roman"/>
      <w:color w:val="auto"/>
      <w:lang w:eastAsia="ar-SA"/>
    </w:rPr>
  </w:style>
  <w:style w:type="character" w:customStyle="1" w:styleId="WW-">
    <w:name w:val="WW-Символы концевой сноски"/>
    <w:uiPriority w:val="99"/>
    <w:rsid w:val="00346E2B"/>
  </w:style>
  <w:style w:type="paragraph" w:customStyle="1" w:styleId="2a">
    <w:name w:val="Абзац списка2"/>
    <w:basedOn w:val="a0"/>
    <w:rsid w:val="004041C8"/>
    <w:pPr>
      <w:widowControl/>
      <w:ind w:left="720"/>
      <w:contextualSpacing/>
    </w:pPr>
    <w:rPr>
      <w:rFonts w:ascii="Times New Roman" w:hAnsi="Times New Roman" w:cs="Times New Roman"/>
      <w:color w:val="auto"/>
      <w:lang w:eastAsia="zh-CN"/>
    </w:rPr>
  </w:style>
  <w:style w:type="paragraph" w:customStyle="1" w:styleId="p23">
    <w:name w:val="p23"/>
    <w:basedOn w:val="a0"/>
    <w:rsid w:val="00356D60"/>
    <w:pPr>
      <w:widowControl/>
      <w:spacing w:before="100" w:beforeAutospacing="1" w:after="100" w:afterAutospacing="1"/>
    </w:pPr>
    <w:rPr>
      <w:rFonts w:ascii="Times New Roman" w:hAnsi="Times New Roman" w:cs="Times New Roman"/>
      <w:color w:val="auto"/>
    </w:rPr>
  </w:style>
  <w:style w:type="character" w:customStyle="1" w:styleId="s1">
    <w:name w:val="s1"/>
    <w:basedOn w:val="a1"/>
    <w:rsid w:val="00356D60"/>
  </w:style>
  <w:style w:type="paragraph" w:customStyle="1" w:styleId="p25">
    <w:name w:val="p25"/>
    <w:basedOn w:val="a0"/>
    <w:rsid w:val="00EC13C8"/>
    <w:pPr>
      <w:widowControl/>
      <w:spacing w:before="100" w:beforeAutospacing="1" w:after="100" w:afterAutospacing="1"/>
    </w:pPr>
    <w:rPr>
      <w:rFonts w:ascii="Times New Roman" w:hAnsi="Times New Roman" w:cs="Times New Roman"/>
      <w:color w:val="auto"/>
    </w:rPr>
  </w:style>
  <w:style w:type="character" w:customStyle="1" w:styleId="s17">
    <w:name w:val="s17"/>
    <w:basedOn w:val="a1"/>
    <w:rsid w:val="001B45C9"/>
  </w:style>
  <w:style w:type="character" w:customStyle="1" w:styleId="s18">
    <w:name w:val="s18"/>
    <w:basedOn w:val="a1"/>
    <w:rsid w:val="001B45C9"/>
  </w:style>
  <w:style w:type="character" w:customStyle="1" w:styleId="s19">
    <w:name w:val="s19"/>
    <w:basedOn w:val="a1"/>
    <w:rsid w:val="00F34BAA"/>
  </w:style>
  <w:style w:type="paragraph" w:customStyle="1" w:styleId="p27">
    <w:name w:val="p27"/>
    <w:basedOn w:val="a0"/>
    <w:rsid w:val="00F34BAA"/>
    <w:pPr>
      <w:widowControl/>
      <w:spacing w:before="100" w:beforeAutospacing="1" w:after="100" w:afterAutospacing="1"/>
    </w:pPr>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7474">
      <w:bodyDiv w:val="1"/>
      <w:marLeft w:val="0"/>
      <w:marRight w:val="0"/>
      <w:marTop w:val="0"/>
      <w:marBottom w:val="0"/>
      <w:divBdr>
        <w:top w:val="none" w:sz="0" w:space="0" w:color="auto"/>
        <w:left w:val="none" w:sz="0" w:space="0" w:color="auto"/>
        <w:bottom w:val="none" w:sz="0" w:space="0" w:color="auto"/>
        <w:right w:val="none" w:sz="0" w:space="0" w:color="auto"/>
      </w:divBdr>
    </w:div>
    <w:div w:id="180554602">
      <w:marLeft w:val="0"/>
      <w:marRight w:val="0"/>
      <w:marTop w:val="0"/>
      <w:marBottom w:val="0"/>
      <w:divBdr>
        <w:top w:val="none" w:sz="0" w:space="0" w:color="auto"/>
        <w:left w:val="none" w:sz="0" w:space="0" w:color="auto"/>
        <w:bottom w:val="none" w:sz="0" w:space="0" w:color="auto"/>
        <w:right w:val="none" w:sz="0" w:space="0" w:color="auto"/>
      </w:divBdr>
    </w:div>
    <w:div w:id="180554605">
      <w:marLeft w:val="0"/>
      <w:marRight w:val="0"/>
      <w:marTop w:val="0"/>
      <w:marBottom w:val="0"/>
      <w:divBdr>
        <w:top w:val="none" w:sz="0" w:space="0" w:color="auto"/>
        <w:left w:val="none" w:sz="0" w:space="0" w:color="auto"/>
        <w:bottom w:val="none" w:sz="0" w:space="0" w:color="auto"/>
        <w:right w:val="none" w:sz="0" w:space="0" w:color="auto"/>
      </w:divBdr>
    </w:div>
    <w:div w:id="180554606">
      <w:marLeft w:val="0"/>
      <w:marRight w:val="0"/>
      <w:marTop w:val="0"/>
      <w:marBottom w:val="0"/>
      <w:divBdr>
        <w:top w:val="none" w:sz="0" w:space="0" w:color="auto"/>
        <w:left w:val="none" w:sz="0" w:space="0" w:color="auto"/>
        <w:bottom w:val="none" w:sz="0" w:space="0" w:color="auto"/>
        <w:right w:val="none" w:sz="0" w:space="0" w:color="auto"/>
      </w:divBdr>
      <w:divsChild>
        <w:div w:id="180554604">
          <w:marLeft w:val="0"/>
          <w:marRight w:val="0"/>
          <w:marTop w:val="0"/>
          <w:marBottom w:val="0"/>
          <w:divBdr>
            <w:top w:val="none" w:sz="0" w:space="0" w:color="auto"/>
            <w:left w:val="none" w:sz="0" w:space="0" w:color="auto"/>
            <w:bottom w:val="none" w:sz="0" w:space="0" w:color="auto"/>
            <w:right w:val="none" w:sz="0" w:space="0" w:color="auto"/>
          </w:divBdr>
        </w:div>
        <w:div w:id="180554608">
          <w:marLeft w:val="0"/>
          <w:marRight w:val="0"/>
          <w:marTop w:val="0"/>
          <w:marBottom w:val="0"/>
          <w:divBdr>
            <w:top w:val="none" w:sz="0" w:space="0" w:color="auto"/>
            <w:left w:val="none" w:sz="0" w:space="0" w:color="auto"/>
            <w:bottom w:val="none" w:sz="0" w:space="0" w:color="auto"/>
            <w:right w:val="none" w:sz="0" w:space="0" w:color="auto"/>
          </w:divBdr>
        </w:div>
        <w:div w:id="180554609">
          <w:marLeft w:val="0"/>
          <w:marRight w:val="0"/>
          <w:marTop w:val="0"/>
          <w:marBottom w:val="0"/>
          <w:divBdr>
            <w:top w:val="none" w:sz="0" w:space="0" w:color="auto"/>
            <w:left w:val="none" w:sz="0" w:space="0" w:color="auto"/>
            <w:bottom w:val="none" w:sz="0" w:space="0" w:color="auto"/>
            <w:right w:val="none" w:sz="0" w:space="0" w:color="auto"/>
          </w:divBdr>
        </w:div>
        <w:div w:id="180554610">
          <w:marLeft w:val="0"/>
          <w:marRight w:val="0"/>
          <w:marTop w:val="0"/>
          <w:marBottom w:val="0"/>
          <w:divBdr>
            <w:top w:val="none" w:sz="0" w:space="0" w:color="auto"/>
            <w:left w:val="none" w:sz="0" w:space="0" w:color="auto"/>
            <w:bottom w:val="none" w:sz="0" w:space="0" w:color="auto"/>
            <w:right w:val="none" w:sz="0" w:space="0" w:color="auto"/>
          </w:divBdr>
        </w:div>
      </w:divsChild>
    </w:div>
    <w:div w:id="180554611">
      <w:marLeft w:val="0"/>
      <w:marRight w:val="0"/>
      <w:marTop w:val="0"/>
      <w:marBottom w:val="0"/>
      <w:divBdr>
        <w:top w:val="none" w:sz="0" w:space="0" w:color="auto"/>
        <w:left w:val="none" w:sz="0" w:space="0" w:color="auto"/>
        <w:bottom w:val="none" w:sz="0" w:space="0" w:color="auto"/>
        <w:right w:val="none" w:sz="0" w:space="0" w:color="auto"/>
      </w:divBdr>
      <w:divsChild>
        <w:div w:id="180554607">
          <w:marLeft w:val="0"/>
          <w:marRight w:val="0"/>
          <w:marTop w:val="0"/>
          <w:marBottom w:val="0"/>
          <w:divBdr>
            <w:top w:val="none" w:sz="0" w:space="0" w:color="auto"/>
            <w:left w:val="none" w:sz="0" w:space="0" w:color="auto"/>
            <w:bottom w:val="none" w:sz="0" w:space="0" w:color="auto"/>
            <w:right w:val="none" w:sz="0" w:space="0" w:color="auto"/>
          </w:divBdr>
          <w:divsChild>
            <w:div w:id="18055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4612">
      <w:marLeft w:val="0"/>
      <w:marRight w:val="0"/>
      <w:marTop w:val="0"/>
      <w:marBottom w:val="0"/>
      <w:divBdr>
        <w:top w:val="none" w:sz="0" w:space="0" w:color="auto"/>
        <w:left w:val="none" w:sz="0" w:space="0" w:color="auto"/>
        <w:bottom w:val="none" w:sz="0" w:space="0" w:color="auto"/>
        <w:right w:val="none" w:sz="0" w:space="0" w:color="auto"/>
      </w:divBdr>
    </w:div>
    <w:div w:id="180554613">
      <w:marLeft w:val="0"/>
      <w:marRight w:val="0"/>
      <w:marTop w:val="0"/>
      <w:marBottom w:val="0"/>
      <w:divBdr>
        <w:top w:val="none" w:sz="0" w:space="0" w:color="auto"/>
        <w:left w:val="none" w:sz="0" w:space="0" w:color="auto"/>
        <w:bottom w:val="none" w:sz="0" w:space="0" w:color="auto"/>
        <w:right w:val="none" w:sz="0" w:space="0" w:color="auto"/>
      </w:divBdr>
    </w:div>
    <w:div w:id="180554614">
      <w:marLeft w:val="0"/>
      <w:marRight w:val="0"/>
      <w:marTop w:val="0"/>
      <w:marBottom w:val="0"/>
      <w:divBdr>
        <w:top w:val="none" w:sz="0" w:space="0" w:color="auto"/>
        <w:left w:val="none" w:sz="0" w:space="0" w:color="auto"/>
        <w:bottom w:val="none" w:sz="0" w:space="0" w:color="auto"/>
        <w:right w:val="none" w:sz="0" w:space="0" w:color="auto"/>
      </w:divBdr>
    </w:div>
    <w:div w:id="180554615">
      <w:marLeft w:val="0"/>
      <w:marRight w:val="0"/>
      <w:marTop w:val="0"/>
      <w:marBottom w:val="0"/>
      <w:divBdr>
        <w:top w:val="none" w:sz="0" w:space="0" w:color="auto"/>
        <w:left w:val="none" w:sz="0" w:space="0" w:color="auto"/>
        <w:bottom w:val="none" w:sz="0" w:space="0" w:color="auto"/>
        <w:right w:val="none" w:sz="0" w:space="0" w:color="auto"/>
      </w:divBdr>
    </w:div>
    <w:div w:id="180554616">
      <w:marLeft w:val="0"/>
      <w:marRight w:val="0"/>
      <w:marTop w:val="0"/>
      <w:marBottom w:val="0"/>
      <w:divBdr>
        <w:top w:val="none" w:sz="0" w:space="0" w:color="auto"/>
        <w:left w:val="none" w:sz="0" w:space="0" w:color="auto"/>
        <w:bottom w:val="none" w:sz="0" w:space="0" w:color="auto"/>
        <w:right w:val="none" w:sz="0" w:space="0" w:color="auto"/>
      </w:divBdr>
    </w:div>
    <w:div w:id="180554617">
      <w:marLeft w:val="0"/>
      <w:marRight w:val="0"/>
      <w:marTop w:val="0"/>
      <w:marBottom w:val="0"/>
      <w:divBdr>
        <w:top w:val="none" w:sz="0" w:space="0" w:color="auto"/>
        <w:left w:val="none" w:sz="0" w:space="0" w:color="auto"/>
        <w:bottom w:val="none" w:sz="0" w:space="0" w:color="auto"/>
        <w:right w:val="none" w:sz="0" w:space="0" w:color="auto"/>
      </w:divBdr>
    </w:div>
    <w:div w:id="180554618">
      <w:marLeft w:val="0"/>
      <w:marRight w:val="0"/>
      <w:marTop w:val="0"/>
      <w:marBottom w:val="0"/>
      <w:divBdr>
        <w:top w:val="none" w:sz="0" w:space="0" w:color="auto"/>
        <w:left w:val="none" w:sz="0" w:space="0" w:color="auto"/>
        <w:bottom w:val="none" w:sz="0" w:space="0" w:color="auto"/>
        <w:right w:val="none" w:sz="0" w:space="0" w:color="auto"/>
      </w:divBdr>
    </w:div>
    <w:div w:id="180554619">
      <w:marLeft w:val="0"/>
      <w:marRight w:val="0"/>
      <w:marTop w:val="0"/>
      <w:marBottom w:val="0"/>
      <w:divBdr>
        <w:top w:val="none" w:sz="0" w:space="0" w:color="auto"/>
        <w:left w:val="none" w:sz="0" w:space="0" w:color="auto"/>
        <w:bottom w:val="none" w:sz="0" w:space="0" w:color="auto"/>
        <w:right w:val="none" w:sz="0" w:space="0" w:color="auto"/>
      </w:divBdr>
    </w:div>
    <w:div w:id="180554620">
      <w:marLeft w:val="0"/>
      <w:marRight w:val="0"/>
      <w:marTop w:val="0"/>
      <w:marBottom w:val="0"/>
      <w:divBdr>
        <w:top w:val="none" w:sz="0" w:space="0" w:color="auto"/>
        <w:left w:val="none" w:sz="0" w:space="0" w:color="auto"/>
        <w:bottom w:val="none" w:sz="0" w:space="0" w:color="auto"/>
        <w:right w:val="none" w:sz="0" w:space="0" w:color="auto"/>
      </w:divBdr>
    </w:div>
    <w:div w:id="180554621">
      <w:marLeft w:val="0"/>
      <w:marRight w:val="0"/>
      <w:marTop w:val="0"/>
      <w:marBottom w:val="0"/>
      <w:divBdr>
        <w:top w:val="none" w:sz="0" w:space="0" w:color="auto"/>
        <w:left w:val="none" w:sz="0" w:space="0" w:color="auto"/>
        <w:bottom w:val="none" w:sz="0" w:space="0" w:color="auto"/>
        <w:right w:val="none" w:sz="0" w:space="0" w:color="auto"/>
      </w:divBdr>
    </w:div>
    <w:div w:id="1038244615">
      <w:bodyDiv w:val="1"/>
      <w:marLeft w:val="0"/>
      <w:marRight w:val="0"/>
      <w:marTop w:val="0"/>
      <w:marBottom w:val="0"/>
      <w:divBdr>
        <w:top w:val="none" w:sz="0" w:space="0" w:color="auto"/>
        <w:left w:val="none" w:sz="0" w:space="0" w:color="auto"/>
        <w:bottom w:val="none" w:sz="0" w:space="0" w:color="auto"/>
        <w:right w:val="none" w:sz="0" w:space="0" w:color="auto"/>
      </w:divBdr>
    </w:div>
    <w:div w:id="1106268548">
      <w:bodyDiv w:val="1"/>
      <w:marLeft w:val="0"/>
      <w:marRight w:val="0"/>
      <w:marTop w:val="0"/>
      <w:marBottom w:val="0"/>
      <w:divBdr>
        <w:top w:val="none" w:sz="0" w:space="0" w:color="auto"/>
        <w:left w:val="none" w:sz="0" w:space="0" w:color="auto"/>
        <w:bottom w:val="none" w:sz="0" w:space="0" w:color="auto"/>
        <w:right w:val="none" w:sz="0" w:space="0" w:color="auto"/>
      </w:divBdr>
    </w:div>
    <w:div w:id="1430082191">
      <w:bodyDiv w:val="1"/>
      <w:marLeft w:val="0"/>
      <w:marRight w:val="0"/>
      <w:marTop w:val="0"/>
      <w:marBottom w:val="0"/>
      <w:divBdr>
        <w:top w:val="none" w:sz="0" w:space="0" w:color="auto"/>
        <w:left w:val="none" w:sz="0" w:space="0" w:color="auto"/>
        <w:bottom w:val="none" w:sz="0" w:space="0" w:color="auto"/>
        <w:right w:val="none" w:sz="0" w:space="0" w:color="auto"/>
      </w:divBdr>
    </w:div>
    <w:div w:id="1606423903">
      <w:bodyDiv w:val="1"/>
      <w:marLeft w:val="0"/>
      <w:marRight w:val="0"/>
      <w:marTop w:val="0"/>
      <w:marBottom w:val="0"/>
      <w:divBdr>
        <w:top w:val="none" w:sz="0" w:space="0" w:color="auto"/>
        <w:left w:val="none" w:sz="0" w:space="0" w:color="auto"/>
        <w:bottom w:val="none" w:sz="0" w:space="0" w:color="auto"/>
        <w:right w:val="none" w:sz="0" w:space="0" w:color="auto"/>
      </w:divBdr>
    </w:div>
    <w:div w:id="1637373696">
      <w:bodyDiv w:val="1"/>
      <w:marLeft w:val="0"/>
      <w:marRight w:val="0"/>
      <w:marTop w:val="0"/>
      <w:marBottom w:val="0"/>
      <w:divBdr>
        <w:top w:val="none" w:sz="0" w:space="0" w:color="auto"/>
        <w:left w:val="none" w:sz="0" w:space="0" w:color="auto"/>
        <w:bottom w:val="none" w:sz="0" w:space="0" w:color="auto"/>
        <w:right w:val="none" w:sz="0" w:space="0" w:color="auto"/>
      </w:divBdr>
    </w:div>
    <w:div w:id="1862696202">
      <w:bodyDiv w:val="1"/>
      <w:marLeft w:val="0"/>
      <w:marRight w:val="0"/>
      <w:marTop w:val="0"/>
      <w:marBottom w:val="0"/>
      <w:divBdr>
        <w:top w:val="none" w:sz="0" w:space="0" w:color="auto"/>
        <w:left w:val="none" w:sz="0" w:space="0" w:color="auto"/>
        <w:bottom w:val="none" w:sz="0" w:space="0" w:color="auto"/>
        <w:right w:val="none" w:sz="0" w:space="0" w:color="auto"/>
      </w:divBdr>
    </w:div>
    <w:div w:id="204501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18D14-A4B8-4BD7-9646-AAC0E2B08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4645</Words>
  <Characters>26478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Российской Федерации</vt:lpstr>
    </vt:vector>
  </TitlesOfParts>
  <Company/>
  <LinksUpToDate>false</LinksUpToDate>
  <CharactersWithSpaces>31061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Российской Федерации</dc:title>
  <dc:creator>astaninasu</dc:creator>
  <cp:lastModifiedBy>Стахи Татьяна Александровна</cp:lastModifiedBy>
  <cp:revision>4</cp:revision>
  <cp:lastPrinted>2015-08-19T07:32:00Z</cp:lastPrinted>
  <dcterms:created xsi:type="dcterms:W3CDTF">2017-07-03T10:13:00Z</dcterms:created>
  <dcterms:modified xsi:type="dcterms:W3CDTF">2017-07-03T10:33:00Z</dcterms:modified>
</cp:coreProperties>
</file>