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DF" w:rsidRPr="00F251D2" w:rsidRDefault="00D409F0" w:rsidP="007F2FDF">
      <w:pPr>
        <w:tabs>
          <w:tab w:val="left" w:pos="1134"/>
        </w:tabs>
        <w:autoSpaceDE w:val="0"/>
        <w:autoSpaceDN w:val="0"/>
        <w:adjustRightInd w:val="0"/>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АННОТАЦИЯ</w:t>
      </w:r>
      <w:r w:rsidR="007F2FDF" w:rsidRPr="00F251D2">
        <w:rPr>
          <w:rFonts w:ascii="Times New Roman" w:hAnsi="Times New Roman" w:cs="Times New Roman"/>
          <w:b/>
          <w:color w:val="auto"/>
          <w:sz w:val="28"/>
          <w:szCs w:val="28"/>
        </w:rPr>
        <w:t xml:space="preserve"> П</w:t>
      </w:r>
      <w:r w:rsidR="00F251D2" w:rsidRPr="00F251D2">
        <w:rPr>
          <w:rFonts w:ascii="Times New Roman" w:hAnsi="Times New Roman" w:cs="Times New Roman"/>
          <w:b/>
          <w:color w:val="auto"/>
          <w:sz w:val="28"/>
          <w:szCs w:val="28"/>
        </w:rPr>
        <w:t>РОГРАММ ДИСЦИПЛИН</w:t>
      </w:r>
      <w:r>
        <w:rPr>
          <w:rFonts w:ascii="Times New Roman" w:hAnsi="Times New Roman" w:cs="Times New Roman"/>
          <w:b/>
          <w:color w:val="auto"/>
          <w:sz w:val="28"/>
          <w:szCs w:val="28"/>
        </w:rPr>
        <w:t xml:space="preserve"> ПО СПЕЦИАЛЬНОСТИ 31.08.32 «ДЕРМАТОЛОГИЯ»</w:t>
      </w:r>
    </w:p>
    <w:p w:rsidR="007F2FDF" w:rsidRPr="00F251D2" w:rsidRDefault="007F2FDF" w:rsidP="007F2FDF">
      <w:pPr>
        <w:tabs>
          <w:tab w:val="left" w:pos="1134"/>
        </w:tabs>
        <w:autoSpaceDE w:val="0"/>
        <w:autoSpaceDN w:val="0"/>
        <w:adjustRightInd w:val="0"/>
        <w:ind w:firstLine="709"/>
        <w:jc w:val="center"/>
        <w:rPr>
          <w:rFonts w:ascii="Times New Roman" w:hAnsi="Times New Roman" w:cs="Times New Roman"/>
          <w:b/>
          <w:color w:val="auto"/>
        </w:rPr>
      </w:pPr>
    </w:p>
    <w:p w:rsidR="007F2FDF" w:rsidRPr="00F251D2" w:rsidRDefault="00D409F0" w:rsidP="007F2FDF">
      <w:pPr>
        <w:tabs>
          <w:tab w:val="left" w:pos="1134"/>
        </w:tabs>
        <w:autoSpaceDE w:val="0"/>
        <w:autoSpaceDN w:val="0"/>
        <w:adjustRightInd w:val="0"/>
        <w:ind w:firstLine="709"/>
        <w:jc w:val="center"/>
        <w:rPr>
          <w:rFonts w:ascii="Times New Roman" w:hAnsi="Times New Roman" w:cs="Times New Roman"/>
          <w:b/>
          <w:color w:val="auto"/>
        </w:rPr>
      </w:pPr>
      <w:r>
        <w:rPr>
          <w:rFonts w:ascii="Times New Roman" w:hAnsi="Times New Roman" w:cs="Times New Roman"/>
          <w:b/>
          <w:color w:val="auto"/>
        </w:rPr>
        <w:t xml:space="preserve">АННОТАЦИЯ </w:t>
      </w:r>
      <w:r w:rsidR="007F2FDF" w:rsidRPr="00F251D2">
        <w:rPr>
          <w:rFonts w:ascii="Times New Roman" w:hAnsi="Times New Roman" w:cs="Times New Roman"/>
          <w:b/>
          <w:color w:val="auto"/>
        </w:rPr>
        <w:t>РАБОЧ</w:t>
      </w:r>
      <w:r>
        <w:rPr>
          <w:rFonts w:ascii="Times New Roman" w:hAnsi="Times New Roman" w:cs="Times New Roman"/>
          <w:b/>
          <w:color w:val="auto"/>
        </w:rPr>
        <w:t>ЕЙ</w:t>
      </w:r>
      <w:r w:rsidR="007F2FDF" w:rsidRPr="00F251D2">
        <w:rPr>
          <w:rFonts w:ascii="Times New Roman" w:hAnsi="Times New Roman" w:cs="Times New Roman"/>
          <w:b/>
          <w:color w:val="auto"/>
        </w:rPr>
        <w:t xml:space="preserve"> ПРОГРАММ</w:t>
      </w:r>
      <w:r>
        <w:rPr>
          <w:rFonts w:ascii="Times New Roman" w:hAnsi="Times New Roman" w:cs="Times New Roman"/>
          <w:b/>
          <w:color w:val="auto"/>
        </w:rPr>
        <w:t>Ы</w:t>
      </w:r>
      <w:r w:rsidR="007F2FDF" w:rsidRPr="00F251D2">
        <w:rPr>
          <w:rFonts w:ascii="Times New Roman" w:hAnsi="Times New Roman" w:cs="Times New Roman"/>
          <w:b/>
          <w:color w:val="auto"/>
        </w:rPr>
        <w:t xml:space="preserve"> ДИСЦИПЛИНЫ</w:t>
      </w:r>
    </w:p>
    <w:p w:rsidR="007F2FDF" w:rsidRPr="00F251D2" w:rsidRDefault="007F2FDF" w:rsidP="007F2FDF">
      <w:pPr>
        <w:autoSpaceDE w:val="0"/>
        <w:autoSpaceDN w:val="0"/>
        <w:adjustRightInd w:val="0"/>
        <w:ind w:firstLine="709"/>
        <w:jc w:val="center"/>
        <w:rPr>
          <w:rFonts w:ascii="Times New Roman" w:hAnsi="Times New Roman" w:cs="Times New Roman"/>
          <w:b/>
          <w:color w:val="auto"/>
        </w:rPr>
      </w:pPr>
      <w:r w:rsidRPr="00F251D2">
        <w:rPr>
          <w:rFonts w:ascii="Times New Roman" w:hAnsi="Times New Roman" w:cs="Times New Roman"/>
          <w:b/>
          <w:color w:val="auto"/>
        </w:rPr>
        <w:t>«ДЕРМАТОВЕНЕРОЛОГИЯ»</w:t>
      </w:r>
    </w:p>
    <w:p w:rsidR="007F2FDF" w:rsidRPr="00F251D2" w:rsidRDefault="007F2FDF" w:rsidP="007F2FDF">
      <w:pPr>
        <w:autoSpaceDE w:val="0"/>
        <w:autoSpaceDN w:val="0"/>
        <w:adjustRightInd w:val="0"/>
        <w:ind w:firstLine="709"/>
        <w:jc w:val="center"/>
        <w:rPr>
          <w:rFonts w:ascii="Times New Roman" w:hAnsi="Times New Roman" w:cs="Times New Roman"/>
          <w:b/>
          <w:color w:val="auto"/>
        </w:rPr>
      </w:pP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r w:rsidRPr="009529C3">
        <w:rPr>
          <w:rFonts w:ascii="Times New Roman" w:hAnsi="Times New Roman" w:cs="Times New Roman"/>
          <w:lang w:eastAsia="en-US"/>
        </w:rPr>
        <w:t>Рабочая программа дисциплины «</w:t>
      </w:r>
      <w:r w:rsidRPr="009529C3">
        <w:rPr>
          <w:rFonts w:ascii="Times New Roman" w:hAnsi="Times New Roman" w:cs="Times New Roman"/>
          <w:color w:val="auto"/>
        </w:rPr>
        <w:t>Дерматовенерология</w:t>
      </w:r>
      <w:r w:rsidRPr="009529C3">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9529C3">
        <w:rPr>
          <w:rFonts w:ascii="Times New Roman" w:hAnsi="Times New Roman" w:cs="Times New Roman"/>
          <w:color w:val="auto"/>
        </w:rPr>
        <w:t>31.08.32 Дерматовенерология</w:t>
      </w:r>
      <w:r w:rsidRPr="009529C3">
        <w:rPr>
          <w:rFonts w:ascii="Times New Roman" w:hAnsi="Times New Roman" w:cs="Times New Roman"/>
          <w:lang w:eastAsia="en-US"/>
        </w:rPr>
        <w:t>.</w:t>
      </w: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r w:rsidRPr="009529C3">
        <w:rPr>
          <w:rFonts w:ascii="Times New Roman" w:hAnsi="Times New Roman" w:cs="Times New Roman"/>
          <w:b/>
          <w:bCs/>
          <w:lang w:eastAsia="en-US"/>
        </w:rPr>
        <w:t xml:space="preserve">Целью </w:t>
      </w:r>
      <w:r w:rsidRPr="009529C3">
        <w:rPr>
          <w:rFonts w:ascii="Times New Roman" w:hAnsi="Times New Roman" w:cs="Times New Roman"/>
          <w:lang w:eastAsia="en-US"/>
        </w:rPr>
        <w:t>освоения дисциплины «</w:t>
      </w:r>
      <w:r w:rsidRPr="009529C3">
        <w:rPr>
          <w:rFonts w:ascii="Times New Roman" w:hAnsi="Times New Roman" w:cs="Times New Roman"/>
          <w:color w:val="auto"/>
        </w:rPr>
        <w:t>Дерматовенерология</w:t>
      </w:r>
      <w:r w:rsidRPr="009529C3">
        <w:rPr>
          <w:rFonts w:ascii="Times New Roman" w:hAnsi="Times New Roman" w:cs="Times New Roman"/>
          <w:lang w:eastAsia="en-US"/>
        </w:rPr>
        <w:t xml:space="preserve">» является подготовка квалифицированного </w:t>
      </w:r>
      <w:r w:rsidRPr="009529C3">
        <w:rPr>
          <w:rFonts w:ascii="Times New Roman" w:hAnsi="Times New Roman" w:cs="Times New Roman"/>
          <w:color w:val="auto"/>
        </w:rPr>
        <w:t>врача-дерматовенеролога</w:t>
      </w:r>
      <w:r w:rsidRPr="009529C3">
        <w:rPr>
          <w:rFonts w:ascii="Times New Roman" w:hAnsi="Times New Roman" w:cs="Times New Roman"/>
        </w:rPr>
        <w:t xml:space="preserve">, </w:t>
      </w:r>
      <w:r w:rsidRPr="009529C3">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r w:rsidRPr="009529C3">
        <w:rPr>
          <w:rFonts w:ascii="Times New Roman" w:hAnsi="Times New Roman" w:cs="Times New Roman"/>
          <w:b/>
          <w:bCs/>
          <w:lang w:eastAsia="en-US"/>
        </w:rPr>
        <w:t xml:space="preserve">Задачами </w:t>
      </w:r>
      <w:r w:rsidRPr="009529C3">
        <w:rPr>
          <w:rFonts w:ascii="Times New Roman" w:hAnsi="Times New Roman" w:cs="Times New Roman"/>
          <w:lang w:eastAsia="en-US"/>
        </w:rPr>
        <w:t>освоения дисциплины являются:</w:t>
      </w: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r w:rsidRPr="009529C3">
        <w:rPr>
          <w:rFonts w:ascii="Times New Roman" w:hAnsi="Times New Roman" w:cs="Times New Roman"/>
          <w:lang w:eastAsia="en-US"/>
        </w:rPr>
        <w:t xml:space="preserve">- подготовка специалиста </w:t>
      </w:r>
      <w:r w:rsidRPr="009529C3">
        <w:rPr>
          <w:rFonts w:ascii="Times New Roman" w:hAnsi="Times New Roman" w:cs="Times New Roman"/>
          <w:color w:val="auto"/>
        </w:rPr>
        <w:t xml:space="preserve">врача-дерматовенеролога </w:t>
      </w:r>
      <w:r w:rsidRPr="009529C3">
        <w:rPr>
          <w:rFonts w:ascii="Times New Roman" w:hAnsi="Times New Roman" w:cs="Times New Roman"/>
          <w:lang w:eastAsia="en-US"/>
        </w:rPr>
        <w:t>к самостоятельной профессиональной профилактической, диагностической, лечебной</w:t>
      </w:r>
      <w:r w:rsidR="00EB1F48">
        <w:rPr>
          <w:rFonts w:ascii="Times New Roman" w:hAnsi="Times New Roman" w:cs="Times New Roman"/>
          <w:lang w:eastAsia="en-US"/>
        </w:rPr>
        <w:t xml:space="preserve">, реабилитационной деятельности; </w:t>
      </w: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w:t>
      </w:r>
      <w:r w:rsidRPr="009529C3">
        <w:rPr>
          <w:rFonts w:ascii="Times New Roman" w:hAnsi="Times New Roman" w:cs="Times New Roman"/>
          <w:lang w:eastAsia="en-US"/>
        </w:rPr>
        <w:t>формирование умений в освоении новейших технологий и методик в профессиональной сфере.</w:t>
      </w:r>
    </w:p>
    <w:p w:rsidR="007A7574" w:rsidRPr="009529C3" w:rsidRDefault="007A7574" w:rsidP="002C072F">
      <w:pPr>
        <w:autoSpaceDE w:val="0"/>
        <w:autoSpaceDN w:val="0"/>
        <w:adjustRightInd w:val="0"/>
        <w:jc w:val="both"/>
        <w:rPr>
          <w:rFonts w:ascii="Times New Roman" w:hAnsi="Times New Roman" w:cs="Times New Roman"/>
          <w:b/>
          <w:bCs/>
          <w:iCs/>
          <w:lang w:eastAsia="en-US"/>
        </w:rPr>
      </w:pPr>
      <w:r w:rsidRPr="009529C3">
        <w:rPr>
          <w:rFonts w:ascii="Times New Roman" w:hAnsi="Times New Roman" w:cs="Times New Roman"/>
          <w:b/>
          <w:bCs/>
          <w:iCs/>
          <w:lang w:eastAsia="en-US"/>
        </w:rPr>
        <w:t>Место дисциплины в структуре основной образовательной программы</w:t>
      </w:r>
      <w:r w:rsidR="002378C0">
        <w:rPr>
          <w:rFonts w:ascii="Times New Roman" w:hAnsi="Times New Roman" w:cs="Times New Roman"/>
          <w:b/>
          <w:bCs/>
          <w:iCs/>
          <w:lang w:eastAsia="en-US"/>
        </w:rPr>
        <w:t>:</w:t>
      </w:r>
    </w:p>
    <w:p w:rsidR="007A7574" w:rsidRPr="009529C3" w:rsidRDefault="007A7574" w:rsidP="009529C3">
      <w:pPr>
        <w:autoSpaceDE w:val="0"/>
        <w:autoSpaceDN w:val="0"/>
        <w:adjustRightInd w:val="0"/>
        <w:ind w:firstLine="709"/>
        <w:jc w:val="both"/>
        <w:rPr>
          <w:rFonts w:ascii="Times New Roman" w:hAnsi="Times New Roman" w:cs="Times New Roman"/>
          <w:bCs/>
          <w:iCs/>
          <w:lang w:eastAsia="en-US"/>
        </w:rPr>
      </w:pPr>
      <w:r w:rsidRPr="009529C3">
        <w:rPr>
          <w:rFonts w:ascii="Times New Roman" w:hAnsi="Times New Roman" w:cs="Times New Roman"/>
          <w:bCs/>
          <w:lang w:eastAsia="en-US"/>
        </w:rPr>
        <w:t xml:space="preserve">Дисциплина Б1.Б1 </w:t>
      </w:r>
      <w:r w:rsidRPr="009529C3">
        <w:rPr>
          <w:rFonts w:ascii="Times New Roman" w:hAnsi="Times New Roman" w:cs="Times New Roman"/>
          <w:lang w:eastAsia="en-US"/>
        </w:rPr>
        <w:t>«</w:t>
      </w:r>
      <w:r w:rsidRPr="009529C3">
        <w:rPr>
          <w:rFonts w:ascii="Times New Roman" w:hAnsi="Times New Roman" w:cs="Times New Roman"/>
          <w:color w:val="auto"/>
        </w:rPr>
        <w:t>Дерматовенерология</w:t>
      </w:r>
      <w:r w:rsidRPr="009529C3">
        <w:rPr>
          <w:rFonts w:ascii="Times New Roman" w:hAnsi="Times New Roman" w:cs="Times New Roman"/>
          <w:lang w:eastAsia="en-US"/>
        </w:rPr>
        <w:t xml:space="preserve">» </w:t>
      </w:r>
      <w:r w:rsidRPr="009529C3">
        <w:rPr>
          <w:rFonts w:ascii="Times New Roman" w:hAnsi="Times New Roman" w:cs="Times New Roman"/>
          <w:bCs/>
          <w:lang w:eastAsia="en-US"/>
        </w:rPr>
        <w:t xml:space="preserve">относится к разделу Блок 1 Дисциплины (модули), Базовая часть </w:t>
      </w:r>
      <w:r w:rsidRPr="009529C3">
        <w:rPr>
          <w:rFonts w:ascii="Times New Roman" w:hAnsi="Times New Roman" w:cs="Times New Roman"/>
          <w:lang w:eastAsia="en-US"/>
        </w:rPr>
        <w:t xml:space="preserve">высшего образования по специальности ординатуры </w:t>
      </w:r>
      <w:r w:rsidRPr="009529C3">
        <w:rPr>
          <w:rFonts w:ascii="Times New Roman" w:hAnsi="Times New Roman" w:cs="Times New Roman"/>
          <w:color w:val="auto"/>
        </w:rPr>
        <w:t>31.08.32 Дерматовенерология.</w:t>
      </w:r>
    </w:p>
    <w:p w:rsidR="007A7574" w:rsidRPr="009529C3" w:rsidRDefault="007A7574" w:rsidP="009529C3">
      <w:pPr>
        <w:autoSpaceDE w:val="0"/>
        <w:autoSpaceDN w:val="0"/>
        <w:adjustRightInd w:val="0"/>
        <w:ind w:firstLine="709"/>
        <w:jc w:val="both"/>
        <w:rPr>
          <w:rFonts w:ascii="Times New Roman" w:hAnsi="Times New Roman" w:cs="Times New Roman"/>
          <w:lang w:eastAsia="en-US"/>
        </w:rPr>
      </w:pPr>
    </w:p>
    <w:p w:rsidR="00F251D2" w:rsidRDefault="00F251D2">
      <w:pPr>
        <w:widowControl/>
        <w:rPr>
          <w:rFonts w:ascii="Times New Roman" w:hAnsi="Times New Roman" w:cs="Times New Roman"/>
          <w:b/>
          <w:color w:val="auto"/>
        </w:rPr>
      </w:pPr>
    </w:p>
    <w:p w:rsidR="007A7574" w:rsidRPr="006A5151" w:rsidRDefault="007A7574" w:rsidP="00011345">
      <w:pPr>
        <w:ind w:firstLine="709"/>
        <w:jc w:val="center"/>
        <w:rPr>
          <w:rFonts w:ascii="Times New Roman" w:hAnsi="Times New Roman" w:cs="Times New Roman"/>
          <w:b/>
        </w:rPr>
      </w:pPr>
      <w:r w:rsidRPr="006A5151">
        <w:rPr>
          <w:rFonts w:ascii="Times New Roman" w:hAnsi="Times New Roman" w:cs="Times New Roman"/>
          <w:b/>
        </w:rPr>
        <w:t xml:space="preserve">СОДЕРЖАНИЕ ДИСЦИПЛИНЫ </w:t>
      </w:r>
    </w:p>
    <w:p w:rsidR="007A7574" w:rsidRPr="00CD247E" w:rsidRDefault="007A7574" w:rsidP="00011345">
      <w:pPr>
        <w:ind w:firstLine="709"/>
        <w:rPr>
          <w:rFonts w:ascii="Times New Roman" w:hAnsi="Times New Roman" w:cs="Times New Roman"/>
        </w:rPr>
      </w:pPr>
    </w:p>
    <w:p w:rsidR="00D409F0" w:rsidRDefault="007A7574" w:rsidP="00D409F0">
      <w:pPr>
        <w:ind w:firstLine="709"/>
        <w:jc w:val="both"/>
        <w:rPr>
          <w:snapToGrid w:val="0"/>
        </w:rPr>
      </w:pPr>
      <w:r w:rsidRPr="006A5151">
        <w:rPr>
          <w:rFonts w:ascii="Times New Roman" w:hAnsi="Times New Roman" w:cs="Times New Roman"/>
          <w:b/>
        </w:rPr>
        <w:t>1. Принципы диагностики и лечения в дерматовенерологии</w:t>
      </w:r>
      <w:r w:rsidR="00D409F0">
        <w:rPr>
          <w:rFonts w:ascii="Times New Roman" w:hAnsi="Times New Roman" w:cs="Times New Roman"/>
          <w:b/>
        </w:rPr>
        <w:t xml:space="preserve">. </w:t>
      </w:r>
      <w:r w:rsidRPr="006A5151">
        <w:rPr>
          <w:rFonts w:ascii="Times New Roman" w:hAnsi="Times New Roman" w:cs="Times New Roman"/>
          <w:b/>
          <w:snapToGrid w:val="0"/>
        </w:rPr>
        <w:t xml:space="preserve">Анатомия и физиология кожи. </w:t>
      </w:r>
      <w:r w:rsidRPr="00D409F0">
        <w:rPr>
          <w:rFonts w:ascii="Times New Roman" w:hAnsi="Times New Roman" w:cs="Times New Roman"/>
          <w:b/>
          <w:snapToGrid w:val="0"/>
        </w:rPr>
        <w:t xml:space="preserve">Общая патология кожных болезней. </w:t>
      </w:r>
      <w:r w:rsidRPr="00D409F0">
        <w:rPr>
          <w:rFonts w:ascii="Times New Roman" w:hAnsi="Times New Roman" w:cs="Times New Roman"/>
          <w:b/>
        </w:rPr>
        <w:t>Иммунитет и иммунопатологические реакции в коже</w:t>
      </w:r>
      <w:r w:rsidRPr="00D409F0">
        <w:rPr>
          <w:rFonts w:ascii="Times New Roman" w:hAnsi="Times New Roman" w:cs="Times New Roman"/>
        </w:rPr>
        <w:t xml:space="preserve">. </w:t>
      </w:r>
      <w:r w:rsidRPr="00D409F0">
        <w:rPr>
          <w:rFonts w:ascii="Times New Roman" w:hAnsi="Times New Roman" w:cs="Times New Roman"/>
          <w:b/>
          <w:snapToGrid w:val="0"/>
        </w:rPr>
        <w:t>Основы диагностики кожных болезней.  Принципы лечения кожных болезней</w:t>
      </w:r>
      <w:r w:rsidRPr="006A5151">
        <w:rPr>
          <w:b/>
          <w:snapToGrid w:val="0"/>
        </w:rPr>
        <w:t>.</w:t>
      </w:r>
      <w:r w:rsidRPr="006A5151">
        <w:rPr>
          <w:snapToGrid w:val="0"/>
        </w:rPr>
        <w:t xml:space="preserve"> </w:t>
      </w:r>
    </w:p>
    <w:p w:rsidR="007A7574" w:rsidRPr="006A5151" w:rsidRDefault="007A7574" w:rsidP="00011345">
      <w:pPr>
        <w:ind w:firstLine="709"/>
        <w:jc w:val="both"/>
        <w:rPr>
          <w:rFonts w:ascii="Times New Roman" w:hAnsi="Times New Roman" w:cs="Times New Roman"/>
        </w:rPr>
      </w:pPr>
      <w:r w:rsidRPr="006A5151">
        <w:rPr>
          <w:rFonts w:ascii="Times New Roman" w:hAnsi="Times New Roman" w:cs="Times New Roman"/>
          <w:b/>
        </w:rPr>
        <w:t>2. Неинфекционные болезни кожи</w:t>
      </w:r>
      <w:r w:rsidR="00D409F0">
        <w:rPr>
          <w:rFonts w:ascii="Times New Roman" w:hAnsi="Times New Roman" w:cs="Times New Roman"/>
          <w:b/>
        </w:rPr>
        <w:t xml:space="preserve">. </w:t>
      </w:r>
      <w:r w:rsidRPr="006A5151">
        <w:rPr>
          <w:rFonts w:ascii="Times New Roman" w:hAnsi="Times New Roman" w:cs="Times New Roman"/>
          <w:b/>
        </w:rPr>
        <w:t xml:space="preserve">Дерматиты и токсикодермии. </w:t>
      </w:r>
      <w:r w:rsidRPr="006A5151">
        <w:rPr>
          <w:rFonts w:ascii="Times New Roman" w:hAnsi="Times New Roman"/>
        </w:rPr>
        <w:t xml:space="preserve">. </w:t>
      </w:r>
      <w:r w:rsidRPr="00D409F0">
        <w:rPr>
          <w:rFonts w:ascii="Times New Roman" w:hAnsi="Times New Roman"/>
          <w:b/>
        </w:rPr>
        <w:t>Профессиональные болезни кожи</w:t>
      </w:r>
      <w:r w:rsidRPr="006A5151">
        <w:rPr>
          <w:rFonts w:ascii="Times New Roman" w:hAnsi="Times New Roman"/>
        </w:rPr>
        <w:t xml:space="preserve">. </w:t>
      </w:r>
      <w:r w:rsidRPr="00D409F0">
        <w:rPr>
          <w:rFonts w:ascii="Times New Roman" w:hAnsi="Times New Roman"/>
          <w:b/>
        </w:rPr>
        <w:t>Лекарственные поражения кожи.</w:t>
      </w:r>
      <w:r w:rsidRPr="006A5151">
        <w:rPr>
          <w:rFonts w:ascii="Times New Roman" w:hAnsi="Times New Roman"/>
        </w:rPr>
        <w:t xml:space="preserve"> </w:t>
      </w:r>
      <w:r w:rsidRPr="006A5151">
        <w:rPr>
          <w:rFonts w:ascii="Times New Roman" w:hAnsi="Times New Roman" w:cs="Times New Roman"/>
          <w:b/>
        </w:rPr>
        <w:t>Красная волчанка.</w:t>
      </w:r>
      <w:r w:rsidR="00D409F0">
        <w:rPr>
          <w:rFonts w:ascii="Times New Roman" w:hAnsi="Times New Roman" w:cs="Times New Roman"/>
          <w:b/>
        </w:rPr>
        <w:t xml:space="preserve"> </w:t>
      </w:r>
      <w:r w:rsidRPr="006A5151">
        <w:rPr>
          <w:rFonts w:ascii="Times New Roman" w:hAnsi="Times New Roman" w:cs="Times New Roman"/>
          <w:b/>
        </w:rPr>
        <w:t>Дерматомиозит. Склеродермия. Васкулиты. Атрофии и гипертрофии кожи</w:t>
      </w:r>
      <w:r w:rsidRPr="006A5151">
        <w:rPr>
          <w:rFonts w:ascii="Times New Roman" w:hAnsi="Times New Roman" w:cs="Times New Roman"/>
        </w:rPr>
        <w:t>.</w:t>
      </w:r>
      <w:r w:rsidRPr="006A5151">
        <w:rPr>
          <w:rFonts w:ascii="Times New Roman" w:hAnsi="Times New Roman" w:cs="Times New Roman"/>
          <w:b/>
        </w:rPr>
        <w:t xml:space="preserve"> Зудящие дерматозы</w:t>
      </w:r>
      <w:r w:rsidRPr="006A5151">
        <w:rPr>
          <w:rFonts w:ascii="Times New Roman" w:hAnsi="Times New Roman" w:cs="Times New Roman"/>
        </w:rPr>
        <w:t>.</w:t>
      </w:r>
      <w:r w:rsidRPr="006A5151">
        <w:rPr>
          <w:rFonts w:ascii="Times New Roman" w:hAnsi="Times New Roman" w:cs="Times New Roman"/>
          <w:b/>
        </w:rPr>
        <w:t xml:space="preserve"> Фотодерматозы</w:t>
      </w:r>
      <w:r w:rsidRPr="006A5151">
        <w:rPr>
          <w:rFonts w:ascii="Times New Roman" w:hAnsi="Times New Roman" w:cs="Times New Roman"/>
        </w:rPr>
        <w:t xml:space="preserve">. </w:t>
      </w:r>
      <w:r w:rsidRPr="006A5151">
        <w:rPr>
          <w:rFonts w:ascii="Times New Roman" w:hAnsi="Times New Roman" w:cs="Times New Roman"/>
          <w:b/>
        </w:rPr>
        <w:t>Пузырные дерматозы</w:t>
      </w:r>
      <w:r w:rsidRPr="006A5151">
        <w:rPr>
          <w:rFonts w:ascii="Times New Roman" w:hAnsi="Times New Roman" w:cs="Times New Roman"/>
        </w:rPr>
        <w:t xml:space="preserve">. </w:t>
      </w:r>
      <w:r w:rsidRPr="006A5151">
        <w:rPr>
          <w:rFonts w:ascii="Times New Roman" w:hAnsi="Times New Roman" w:cs="Times New Roman"/>
          <w:b/>
        </w:rPr>
        <w:t>Гиперкератозы</w:t>
      </w:r>
      <w:r w:rsidRPr="006A5151">
        <w:rPr>
          <w:rFonts w:ascii="Times New Roman" w:hAnsi="Times New Roman" w:cs="Times New Roman"/>
        </w:rPr>
        <w:t xml:space="preserve">. </w:t>
      </w:r>
      <w:r w:rsidRPr="006A5151">
        <w:rPr>
          <w:rFonts w:ascii="Times New Roman" w:hAnsi="Times New Roman" w:cs="Times New Roman"/>
          <w:b/>
        </w:rPr>
        <w:t xml:space="preserve"> Дисхромические дерматозы. Экзема. </w:t>
      </w:r>
      <w:r w:rsidRPr="006A5151">
        <w:rPr>
          <w:rFonts w:ascii="Times New Roman" w:hAnsi="Times New Roman" w:cs="Times New Roman"/>
          <w:b/>
          <w:bCs/>
        </w:rPr>
        <w:t>Атопический дерматит</w:t>
      </w:r>
      <w:r w:rsidRPr="006A5151">
        <w:rPr>
          <w:rFonts w:ascii="Times New Roman" w:hAnsi="Times New Roman" w:cs="Times New Roman"/>
        </w:rPr>
        <w:t>.</w:t>
      </w:r>
      <w:r>
        <w:rPr>
          <w:rFonts w:ascii="Times New Roman" w:hAnsi="Times New Roman" w:cs="Times New Roman"/>
          <w:b/>
        </w:rPr>
        <w:t xml:space="preserve"> </w:t>
      </w:r>
      <w:r w:rsidRPr="006A5151">
        <w:rPr>
          <w:rFonts w:ascii="Times New Roman" w:hAnsi="Times New Roman" w:cs="Times New Roman"/>
          <w:b/>
        </w:rPr>
        <w:t>Лихены.</w:t>
      </w:r>
      <w:r w:rsidRPr="006A5151">
        <w:rPr>
          <w:rFonts w:ascii="Times New Roman" w:hAnsi="Times New Roman" w:cs="Times New Roman"/>
        </w:rPr>
        <w:t xml:space="preserve"> </w:t>
      </w:r>
      <w:r w:rsidRPr="006A5151">
        <w:rPr>
          <w:rFonts w:ascii="Times New Roman" w:hAnsi="Times New Roman" w:cs="Times New Roman"/>
          <w:b/>
        </w:rPr>
        <w:t>Псориаз</w:t>
      </w:r>
      <w:r w:rsidRPr="006A5151">
        <w:rPr>
          <w:rFonts w:ascii="Times New Roman" w:hAnsi="Times New Roman" w:cs="Times New Roman"/>
        </w:rPr>
        <w:t xml:space="preserve">. </w:t>
      </w:r>
      <w:r w:rsidRPr="006A5151">
        <w:rPr>
          <w:rFonts w:ascii="Times New Roman" w:hAnsi="Times New Roman" w:cs="Times New Roman"/>
          <w:b/>
        </w:rPr>
        <w:t xml:space="preserve"> Парапсориаз.</w:t>
      </w:r>
      <w:r w:rsidRPr="006A5151">
        <w:rPr>
          <w:rFonts w:ascii="Times New Roman" w:hAnsi="Times New Roman" w:cs="Times New Roman"/>
        </w:rPr>
        <w:t xml:space="preserve"> </w:t>
      </w:r>
      <w:r w:rsidRPr="006A5151">
        <w:rPr>
          <w:rFonts w:ascii="Times New Roman" w:hAnsi="Times New Roman" w:cs="Times New Roman"/>
          <w:b/>
        </w:rPr>
        <w:t xml:space="preserve"> Дерматозы, связанные с нарушением микроциркуляции</w:t>
      </w:r>
      <w:r w:rsidRPr="00D409F0">
        <w:rPr>
          <w:rFonts w:ascii="Times New Roman" w:hAnsi="Times New Roman" w:cs="Times New Roman"/>
          <w:b/>
        </w:rPr>
        <w:t xml:space="preserve">.  Заболевания слизистых оболочек и красной каймы губ. </w:t>
      </w:r>
      <w:r w:rsidRPr="006A5151">
        <w:rPr>
          <w:rFonts w:ascii="Times New Roman" w:hAnsi="Times New Roman" w:cs="Times New Roman"/>
          <w:b/>
        </w:rPr>
        <w:t xml:space="preserve"> Болезни сальных и потовых желез</w:t>
      </w:r>
      <w:r w:rsidR="00D409F0">
        <w:rPr>
          <w:rFonts w:ascii="Times New Roman" w:hAnsi="Times New Roman" w:cs="Times New Roman"/>
          <w:b/>
        </w:rPr>
        <w:t>.</w:t>
      </w:r>
      <w:r w:rsidRPr="006A5151">
        <w:rPr>
          <w:rFonts w:ascii="Times New Roman" w:hAnsi="Times New Roman" w:cs="Times New Roman"/>
          <w:b/>
        </w:rPr>
        <w:t xml:space="preserve"> Болезни волос</w:t>
      </w:r>
      <w:r>
        <w:rPr>
          <w:rFonts w:ascii="Times New Roman" w:hAnsi="Times New Roman" w:cs="Times New Roman"/>
          <w:b/>
        </w:rPr>
        <w:t>.</w:t>
      </w:r>
      <w:r w:rsidR="00D409F0">
        <w:rPr>
          <w:rFonts w:ascii="Times New Roman" w:hAnsi="Times New Roman" w:cs="Times New Roman"/>
          <w:b/>
        </w:rPr>
        <w:t xml:space="preserve"> </w:t>
      </w:r>
      <w:r w:rsidRPr="006A5151">
        <w:rPr>
          <w:rFonts w:ascii="Times New Roman" w:hAnsi="Times New Roman" w:cs="Times New Roman"/>
          <w:b/>
        </w:rPr>
        <w:t xml:space="preserve"> Лимфомы и псевдолимфомы</w:t>
      </w:r>
      <w:r>
        <w:rPr>
          <w:rFonts w:ascii="Times New Roman" w:hAnsi="Times New Roman" w:cs="Times New Roman"/>
          <w:b/>
        </w:rPr>
        <w:t>.</w:t>
      </w:r>
      <w:r w:rsidRPr="006A5151">
        <w:rPr>
          <w:rFonts w:ascii="Times New Roman" w:hAnsi="Times New Roman" w:cs="Times New Roman"/>
          <w:b/>
        </w:rPr>
        <w:t xml:space="preserve"> Наследственные дерматозы</w:t>
      </w:r>
      <w:r>
        <w:rPr>
          <w:rFonts w:ascii="Times New Roman" w:hAnsi="Times New Roman" w:cs="Times New Roman"/>
          <w:b/>
        </w:rPr>
        <w:t>.</w:t>
      </w:r>
      <w:r w:rsidR="00D409F0">
        <w:rPr>
          <w:rFonts w:ascii="Times New Roman" w:hAnsi="Times New Roman" w:cs="Times New Roman"/>
          <w:b/>
        </w:rPr>
        <w:t xml:space="preserve"> </w:t>
      </w:r>
      <w:r w:rsidRPr="006A5151">
        <w:rPr>
          <w:rFonts w:ascii="Times New Roman" w:hAnsi="Times New Roman" w:cs="Times New Roman"/>
          <w:b/>
        </w:rPr>
        <w:t xml:space="preserve"> Предрак кожи и слизистых оболочек</w:t>
      </w:r>
      <w:r>
        <w:rPr>
          <w:rFonts w:ascii="Times New Roman" w:hAnsi="Times New Roman" w:cs="Times New Roman"/>
          <w:b/>
        </w:rPr>
        <w:t>.</w:t>
      </w:r>
      <w:r w:rsidRPr="006A5151">
        <w:rPr>
          <w:rFonts w:ascii="Times New Roman" w:hAnsi="Times New Roman" w:cs="Times New Roman"/>
          <w:b/>
        </w:rPr>
        <w:t xml:space="preserve"> Опухоли кожи</w:t>
      </w:r>
      <w:r>
        <w:rPr>
          <w:rFonts w:ascii="Times New Roman" w:hAnsi="Times New Roman" w:cs="Times New Roman"/>
          <w:b/>
        </w:rPr>
        <w:t>.</w:t>
      </w:r>
      <w:r w:rsidRPr="006A5151">
        <w:rPr>
          <w:rFonts w:ascii="Times New Roman" w:hAnsi="Times New Roman" w:cs="Times New Roman"/>
          <w:b/>
        </w:rPr>
        <w:t xml:space="preserve"> Прочие дерматозы</w:t>
      </w:r>
      <w:r w:rsidRPr="006A5151">
        <w:rPr>
          <w:rFonts w:ascii="Times New Roman" w:hAnsi="Times New Roman" w:cs="Times New Roman"/>
        </w:rPr>
        <w:t xml:space="preserve">. </w:t>
      </w:r>
      <w:r w:rsidRPr="006A5151">
        <w:rPr>
          <w:rFonts w:ascii="Times New Roman" w:hAnsi="Times New Roman" w:cs="Times New Roman"/>
          <w:b/>
        </w:rPr>
        <w:t xml:space="preserve">Поражения кожи при заболеваниях внутренних </w:t>
      </w:r>
      <w:r w:rsidRPr="006A5151">
        <w:rPr>
          <w:rFonts w:ascii="Times New Roman" w:hAnsi="Times New Roman" w:cs="Times New Roman"/>
          <w:b/>
          <w:bCs/>
        </w:rPr>
        <w:t>органов и систем, нарушениях обмена веществ.</w:t>
      </w:r>
      <w:r w:rsidRPr="006A5151">
        <w:rPr>
          <w:rFonts w:ascii="Times New Roman" w:hAnsi="Times New Roman" w:cs="Times New Roman"/>
        </w:rPr>
        <w:t xml:space="preserve"> </w:t>
      </w:r>
      <w:r w:rsidRPr="006A5151">
        <w:rPr>
          <w:rFonts w:ascii="Times New Roman" w:hAnsi="Times New Roman" w:cs="Times New Roman"/>
          <w:b/>
        </w:rPr>
        <w:t xml:space="preserve"> Эритемы.</w:t>
      </w:r>
      <w:r w:rsidRPr="006A5151">
        <w:rPr>
          <w:rFonts w:ascii="Times New Roman" w:hAnsi="Times New Roman" w:cs="Times New Roman"/>
        </w:rPr>
        <w:t>.</w:t>
      </w:r>
    </w:p>
    <w:p w:rsidR="007A7574" w:rsidRPr="006A5151" w:rsidRDefault="007A7574" w:rsidP="00011345">
      <w:pPr>
        <w:ind w:firstLine="709"/>
        <w:jc w:val="both"/>
        <w:rPr>
          <w:rFonts w:ascii="Times New Roman" w:hAnsi="Times New Roman" w:cs="Times New Roman"/>
          <w:b/>
        </w:rPr>
      </w:pPr>
      <w:r w:rsidRPr="006A5151">
        <w:rPr>
          <w:rFonts w:ascii="Times New Roman" w:hAnsi="Times New Roman" w:cs="Times New Roman"/>
          <w:b/>
        </w:rPr>
        <w:t>3. Инфекционные и паразитарные болезни кожи</w:t>
      </w:r>
    </w:p>
    <w:p w:rsidR="007A7574" w:rsidRPr="006A5151" w:rsidRDefault="007A7574" w:rsidP="00011345">
      <w:pPr>
        <w:ind w:firstLine="709"/>
        <w:jc w:val="both"/>
        <w:rPr>
          <w:rFonts w:ascii="Times New Roman" w:hAnsi="Times New Roman" w:cs="Times New Roman"/>
        </w:rPr>
      </w:pPr>
      <w:r w:rsidRPr="006A5151">
        <w:rPr>
          <w:rFonts w:ascii="Times New Roman" w:hAnsi="Times New Roman" w:cs="Times New Roman"/>
          <w:b/>
          <w:bCs/>
        </w:rPr>
        <w:t xml:space="preserve"> Пиодермии.</w:t>
      </w:r>
      <w:r w:rsidRPr="006A5151">
        <w:rPr>
          <w:rFonts w:ascii="Times New Roman" w:hAnsi="Times New Roman" w:cs="Times New Roman"/>
        </w:rPr>
        <w:t xml:space="preserve">. </w:t>
      </w:r>
      <w:r w:rsidRPr="006A5151">
        <w:rPr>
          <w:rFonts w:ascii="Times New Roman" w:hAnsi="Times New Roman" w:cs="Times New Roman"/>
          <w:b/>
          <w:bCs/>
        </w:rPr>
        <w:t>Туберкулез кожи.</w:t>
      </w:r>
      <w:r w:rsidR="00D409F0">
        <w:rPr>
          <w:rFonts w:ascii="Times New Roman" w:hAnsi="Times New Roman" w:cs="Times New Roman"/>
          <w:b/>
          <w:bCs/>
        </w:rPr>
        <w:t xml:space="preserve"> </w:t>
      </w:r>
      <w:r w:rsidRPr="006A5151">
        <w:rPr>
          <w:rFonts w:ascii="Times New Roman" w:hAnsi="Times New Roman" w:cs="Times New Roman"/>
          <w:b/>
        </w:rPr>
        <w:t>Лепра</w:t>
      </w:r>
      <w:r>
        <w:rPr>
          <w:rFonts w:ascii="Times New Roman" w:hAnsi="Times New Roman" w:cs="Times New Roman"/>
          <w:b/>
        </w:rPr>
        <w:t>.</w:t>
      </w:r>
      <w:r w:rsidRPr="006A5151">
        <w:rPr>
          <w:rFonts w:ascii="Times New Roman" w:hAnsi="Times New Roman" w:cs="Times New Roman"/>
          <w:b/>
        </w:rPr>
        <w:t xml:space="preserve"> Острая язва вульвы</w:t>
      </w:r>
      <w:r>
        <w:rPr>
          <w:rFonts w:ascii="Times New Roman" w:hAnsi="Times New Roman" w:cs="Times New Roman"/>
          <w:b/>
        </w:rPr>
        <w:t>.</w:t>
      </w:r>
      <w:r w:rsidR="00D409F0">
        <w:rPr>
          <w:rFonts w:ascii="Times New Roman" w:hAnsi="Times New Roman" w:cs="Times New Roman"/>
          <w:b/>
        </w:rPr>
        <w:t xml:space="preserve"> </w:t>
      </w:r>
      <w:r w:rsidRPr="006A5151">
        <w:rPr>
          <w:rFonts w:ascii="Times New Roman" w:hAnsi="Times New Roman" w:cs="Times New Roman"/>
          <w:b/>
          <w:bCs/>
        </w:rPr>
        <w:t xml:space="preserve"> Фузоспириллез</w:t>
      </w:r>
      <w:r>
        <w:rPr>
          <w:rFonts w:ascii="Times New Roman" w:hAnsi="Times New Roman" w:cs="Times New Roman"/>
          <w:b/>
          <w:bCs/>
        </w:rPr>
        <w:t>.</w:t>
      </w:r>
      <w:r w:rsidRPr="006A5151">
        <w:rPr>
          <w:rFonts w:ascii="Times New Roman" w:hAnsi="Times New Roman" w:cs="Times New Roman"/>
          <w:b/>
          <w:bCs/>
        </w:rPr>
        <w:t xml:space="preserve"> Поражения кожи при общих инфекционных заболеваниях, ВИЧ-инфекции</w:t>
      </w:r>
      <w:r>
        <w:rPr>
          <w:rFonts w:ascii="Times New Roman" w:hAnsi="Times New Roman" w:cs="Times New Roman"/>
          <w:b/>
          <w:bCs/>
        </w:rPr>
        <w:t xml:space="preserve">. </w:t>
      </w:r>
      <w:r w:rsidRPr="006A5151">
        <w:rPr>
          <w:rFonts w:ascii="Times New Roman" w:hAnsi="Times New Roman" w:cs="Times New Roman"/>
          <w:b/>
        </w:rPr>
        <w:t xml:space="preserve"> Вирусные заболевания</w:t>
      </w:r>
      <w:r>
        <w:rPr>
          <w:rFonts w:ascii="Times New Roman" w:hAnsi="Times New Roman" w:cs="Times New Roman"/>
          <w:b/>
        </w:rPr>
        <w:t>.</w:t>
      </w:r>
      <w:r w:rsidR="00FB7602">
        <w:rPr>
          <w:rFonts w:ascii="Times New Roman" w:hAnsi="Times New Roman" w:cs="Times New Roman"/>
          <w:b/>
        </w:rPr>
        <w:t xml:space="preserve"> </w:t>
      </w:r>
      <w:r w:rsidRPr="006A5151">
        <w:rPr>
          <w:rFonts w:ascii="Times New Roman" w:hAnsi="Times New Roman" w:cs="Times New Roman"/>
          <w:b/>
        </w:rPr>
        <w:t>Протозоонозы. Миазы</w:t>
      </w:r>
      <w:r>
        <w:rPr>
          <w:rFonts w:ascii="Times New Roman" w:hAnsi="Times New Roman" w:cs="Times New Roman"/>
          <w:b/>
        </w:rPr>
        <w:t>.</w:t>
      </w:r>
      <w:r w:rsidR="00FB7602">
        <w:rPr>
          <w:rFonts w:ascii="Times New Roman" w:hAnsi="Times New Roman" w:cs="Times New Roman"/>
          <w:b/>
        </w:rPr>
        <w:t xml:space="preserve"> </w:t>
      </w:r>
      <w:r w:rsidRPr="006A5151">
        <w:rPr>
          <w:rFonts w:ascii="Times New Roman" w:hAnsi="Times New Roman" w:cs="Times New Roman"/>
          <w:b/>
        </w:rPr>
        <w:t>Дерматозоонозы</w:t>
      </w:r>
      <w:r>
        <w:rPr>
          <w:rFonts w:ascii="Times New Roman" w:hAnsi="Times New Roman" w:cs="Times New Roman"/>
          <w:b/>
        </w:rPr>
        <w:t>.</w:t>
      </w:r>
      <w:r w:rsidRPr="006A5151">
        <w:rPr>
          <w:rFonts w:ascii="Times New Roman" w:hAnsi="Times New Roman" w:cs="Times New Roman"/>
        </w:rPr>
        <w:t xml:space="preserve">. </w:t>
      </w:r>
    </w:p>
    <w:p w:rsidR="00FB7602" w:rsidRDefault="007A7574" w:rsidP="00011345">
      <w:pPr>
        <w:ind w:firstLine="709"/>
        <w:jc w:val="both"/>
        <w:rPr>
          <w:rFonts w:ascii="Times New Roman" w:hAnsi="Times New Roman" w:cs="Times New Roman"/>
        </w:rPr>
      </w:pPr>
      <w:r w:rsidRPr="006A5151">
        <w:rPr>
          <w:rFonts w:ascii="Times New Roman" w:hAnsi="Times New Roman" w:cs="Times New Roman"/>
          <w:b/>
        </w:rPr>
        <w:t>4. Клиническая микология</w:t>
      </w:r>
      <w:r w:rsidR="00FB7602">
        <w:rPr>
          <w:rFonts w:ascii="Times New Roman" w:hAnsi="Times New Roman" w:cs="Times New Roman"/>
          <w:b/>
        </w:rPr>
        <w:t xml:space="preserve">. </w:t>
      </w:r>
      <w:r w:rsidRPr="006A5151">
        <w:rPr>
          <w:rFonts w:ascii="Times New Roman" w:hAnsi="Times New Roman" w:cs="Times New Roman"/>
          <w:b/>
        </w:rPr>
        <w:t xml:space="preserve"> Общая микология. Поверхностные микозы.  Глубокие микозы. </w:t>
      </w:r>
      <w:r w:rsidRPr="00FB7602">
        <w:rPr>
          <w:rFonts w:ascii="Times New Roman" w:hAnsi="Times New Roman" w:cs="Times New Roman"/>
          <w:b/>
        </w:rPr>
        <w:t>Поверхностные псевдомикозы</w:t>
      </w:r>
      <w:r w:rsidRPr="006A5151">
        <w:t xml:space="preserve">. </w:t>
      </w:r>
      <w:r w:rsidRPr="006A5151">
        <w:rPr>
          <w:rFonts w:ascii="Times New Roman" w:hAnsi="Times New Roman" w:cs="Times New Roman"/>
          <w:b/>
        </w:rPr>
        <w:t xml:space="preserve"> Глубокие псевдомикозы.  Микозы при иммунодефицитных состояниях.</w:t>
      </w:r>
      <w:r w:rsidRPr="006A5151">
        <w:rPr>
          <w:rFonts w:ascii="Times New Roman" w:hAnsi="Times New Roman" w:cs="Times New Roman"/>
        </w:rPr>
        <w:t xml:space="preserve"> </w:t>
      </w:r>
    </w:p>
    <w:p w:rsidR="007A7574" w:rsidRPr="006A5151" w:rsidRDefault="007A7574" w:rsidP="00011345">
      <w:pPr>
        <w:ind w:firstLine="709"/>
        <w:jc w:val="both"/>
        <w:rPr>
          <w:rFonts w:ascii="Times New Roman" w:hAnsi="Times New Roman" w:cs="Times New Roman"/>
        </w:rPr>
      </w:pPr>
      <w:r w:rsidRPr="006A5151">
        <w:rPr>
          <w:rFonts w:ascii="Times New Roman" w:hAnsi="Times New Roman" w:cs="Times New Roman"/>
          <w:b/>
        </w:rPr>
        <w:t>5. Инфекции, передаваемые половым путем</w:t>
      </w:r>
      <w:r w:rsidR="00FA54EA">
        <w:rPr>
          <w:rFonts w:ascii="Times New Roman" w:hAnsi="Times New Roman" w:cs="Times New Roman"/>
          <w:b/>
        </w:rPr>
        <w:t xml:space="preserve">. </w:t>
      </w:r>
      <w:r w:rsidRPr="006A5151">
        <w:rPr>
          <w:rFonts w:ascii="Times New Roman" w:hAnsi="Times New Roman" w:cs="Times New Roman"/>
          <w:b/>
        </w:rPr>
        <w:t xml:space="preserve"> Сифилис.</w:t>
      </w:r>
      <w:r w:rsidR="00FA54EA" w:rsidRPr="00FA54EA">
        <w:rPr>
          <w:rFonts w:ascii="Times New Roman" w:hAnsi="Times New Roman" w:cs="Times New Roman"/>
          <w:b/>
        </w:rPr>
        <w:tab/>
      </w:r>
      <w:r w:rsidRPr="006A5151">
        <w:rPr>
          <w:rFonts w:ascii="Times New Roman" w:hAnsi="Times New Roman" w:cs="Times New Roman"/>
          <w:b/>
        </w:rPr>
        <w:t xml:space="preserve"> Гонококковая инфекция</w:t>
      </w:r>
      <w:r w:rsidRPr="006A5151">
        <w:rPr>
          <w:rFonts w:ascii="Times New Roman" w:hAnsi="Times New Roman" w:cs="Times New Roman"/>
        </w:rPr>
        <w:t xml:space="preserve">. </w:t>
      </w:r>
      <w:r w:rsidRPr="006A5151">
        <w:rPr>
          <w:rFonts w:ascii="Times New Roman" w:hAnsi="Times New Roman" w:cs="Times New Roman"/>
          <w:b/>
        </w:rPr>
        <w:t>Урогенитальная хламидийная инфекция.</w:t>
      </w:r>
      <w:r w:rsidR="00FB7602">
        <w:rPr>
          <w:rFonts w:ascii="Times New Roman" w:hAnsi="Times New Roman" w:cs="Times New Roman"/>
          <w:b/>
        </w:rPr>
        <w:t xml:space="preserve"> </w:t>
      </w:r>
      <w:r w:rsidR="0033004F">
        <w:rPr>
          <w:rFonts w:ascii="Times New Roman" w:hAnsi="Times New Roman" w:cs="Times New Roman"/>
          <w:b/>
        </w:rPr>
        <w:t>Трихомониа</w:t>
      </w:r>
      <w:r w:rsidRPr="006A5151">
        <w:rPr>
          <w:rFonts w:ascii="Times New Roman" w:hAnsi="Times New Roman" w:cs="Times New Roman"/>
          <w:b/>
        </w:rPr>
        <w:t xml:space="preserve">з. </w:t>
      </w:r>
      <w:r w:rsidR="0033004F">
        <w:rPr>
          <w:rFonts w:ascii="Times New Roman" w:hAnsi="Times New Roman" w:cs="Times New Roman"/>
          <w:b/>
        </w:rPr>
        <w:t xml:space="preserve">Аногенитальная герпетическая вирусная </w:t>
      </w:r>
      <w:r w:rsidR="0033004F" w:rsidRPr="0033004F">
        <w:rPr>
          <w:rFonts w:ascii="Times New Roman" w:hAnsi="Times New Roman" w:cs="Times New Roman"/>
          <w:b/>
        </w:rPr>
        <w:t>инфекци</w:t>
      </w:r>
      <w:r w:rsidR="0033004F" w:rsidRPr="00347737">
        <w:rPr>
          <w:rFonts w:ascii="Times New Roman" w:hAnsi="Times New Roman" w:cs="Times New Roman"/>
          <w:b/>
        </w:rPr>
        <w:t>я</w:t>
      </w:r>
      <w:r w:rsidR="0033004F">
        <w:rPr>
          <w:rFonts w:ascii="Times New Roman" w:hAnsi="Times New Roman" w:cs="Times New Roman"/>
        </w:rPr>
        <w:t>.</w:t>
      </w:r>
      <w:r w:rsidRPr="006A5151">
        <w:rPr>
          <w:rFonts w:ascii="Times New Roman" w:hAnsi="Times New Roman" w:cs="Times New Roman"/>
          <w:b/>
        </w:rPr>
        <w:t xml:space="preserve"> </w:t>
      </w:r>
      <w:r w:rsidR="0033004F">
        <w:rPr>
          <w:rFonts w:ascii="Times New Roman" w:hAnsi="Times New Roman" w:cs="Times New Roman"/>
          <w:b/>
        </w:rPr>
        <w:t>Аногенитал</w:t>
      </w:r>
      <w:r w:rsidR="00347737">
        <w:rPr>
          <w:rFonts w:ascii="Times New Roman" w:hAnsi="Times New Roman" w:cs="Times New Roman"/>
          <w:b/>
        </w:rPr>
        <w:t>ьные (венерические) бородавки</w:t>
      </w:r>
      <w:r w:rsidRPr="006A5151">
        <w:rPr>
          <w:rFonts w:ascii="Times New Roman" w:hAnsi="Times New Roman" w:cs="Times New Roman"/>
        </w:rPr>
        <w:t>.</w:t>
      </w:r>
      <w:r w:rsidRPr="006A5151">
        <w:rPr>
          <w:rFonts w:ascii="Times New Roman" w:hAnsi="Times New Roman" w:cs="Times New Roman"/>
          <w:b/>
        </w:rPr>
        <w:t xml:space="preserve"> </w:t>
      </w:r>
      <w:r w:rsidRPr="006A5151">
        <w:rPr>
          <w:rFonts w:ascii="Times New Roman" w:hAnsi="Times New Roman" w:cs="Times New Roman"/>
          <w:b/>
        </w:rPr>
        <w:lastRenderedPageBreak/>
        <w:t>Заболевания урогенитального тракта, ассоциированные с микоуреаплазменной инфекцией</w:t>
      </w:r>
      <w:r w:rsidRPr="006A5151">
        <w:rPr>
          <w:rFonts w:ascii="Times New Roman" w:hAnsi="Times New Roman" w:cs="Times New Roman"/>
        </w:rPr>
        <w:t>.</w:t>
      </w:r>
      <w:r w:rsidR="00FB7602">
        <w:rPr>
          <w:rFonts w:ascii="Times New Roman" w:hAnsi="Times New Roman" w:cs="Times New Roman"/>
        </w:rPr>
        <w:t xml:space="preserve"> </w:t>
      </w:r>
      <w:r w:rsidRPr="006A5151">
        <w:rPr>
          <w:rFonts w:ascii="Times New Roman" w:hAnsi="Times New Roman" w:cs="Times New Roman"/>
          <w:b/>
        </w:rPr>
        <w:t>Бактериальный вагиноз</w:t>
      </w:r>
      <w:r w:rsidRPr="006A5151">
        <w:rPr>
          <w:rFonts w:ascii="Times New Roman" w:hAnsi="Times New Roman" w:cs="Times New Roman"/>
        </w:rPr>
        <w:t>.</w:t>
      </w:r>
      <w:r w:rsidRPr="006A5151">
        <w:rPr>
          <w:rFonts w:ascii="Times New Roman" w:hAnsi="Times New Roman" w:cs="Times New Roman"/>
          <w:b/>
        </w:rPr>
        <w:t xml:space="preserve"> Урогенитальный кандидоз.</w:t>
      </w:r>
      <w:r w:rsidR="00FB7602">
        <w:rPr>
          <w:rFonts w:ascii="Times New Roman" w:hAnsi="Times New Roman" w:cs="Times New Roman"/>
          <w:b/>
        </w:rPr>
        <w:t xml:space="preserve"> </w:t>
      </w:r>
      <w:r w:rsidRPr="006A5151">
        <w:rPr>
          <w:rFonts w:ascii="Times New Roman" w:hAnsi="Times New Roman"/>
          <w:i/>
        </w:rPr>
        <w:t xml:space="preserve">. </w:t>
      </w:r>
      <w:r w:rsidRPr="00FB7602">
        <w:rPr>
          <w:rFonts w:ascii="Times New Roman" w:hAnsi="Times New Roman" w:cs="Times New Roman"/>
          <w:b/>
        </w:rPr>
        <w:t>Мягкий шанкр. Венерическая лимфогранулема. Паховая гранулема. Тропические трепонематозы. Фрамбезия. Беджель. Пинта.</w:t>
      </w:r>
      <w:r w:rsidR="00FB7602">
        <w:rPr>
          <w:rFonts w:ascii="Times New Roman" w:hAnsi="Times New Roman" w:cs="Times New Roman"/>
          <w:b/>
        </w:rPr>
        <w:t xml:space="preserve"> </w:t>
      </w:r>
      <w:r w:rsidRPr="006A5151">
        <w:rPr>
          <w:rFonts w:ascii="Times New Roman" w:hAnsi="Times New Roman" w:cs="Times New Roman"/>
          <w:b/>
        </w:rPr>
        <w:t xml:space="preserve"> Паразитарные инфекции  мочеполовой системы и гениталий. Сочетанная и персистирующая урогенитальная инфекция.  Другие болезни, передаваемые половым путем</w:t>
      </w:r>
      <w:r w:rsidRPr="006A5151">
        <w:rPr>
          <w:rFonts w:ascii="Times New Roman" w:hAnsi="Times New Roman" w:cs="Times New Roman"/>
        </w:rPr>
        <w:t>.</w:t>
      </w:r>
      <w:r w:rsidR="00FB7602">
        <w:rPr>
          <w:rFonts w:ascii="Times New Roman" w:hAnsi="Times New Roman" w:cs="Times New Roman"/>
        </w:rPr>
        <w:t xml:space="preserve"> </w:t>
      </w:r>
      <w:r w:rsidRPr="006A5151">
        <w:rPr>
          <w:rFonts w:ascii="Times New Roman" w:hAnsi="Times New Roman" w:cs="Times New Roman"/>
        </w:rPr>
        <w:t xml:space="preserve"> ВИЧ-инфекция. </w:t>
      </w:r>
      <w:r w:rsidR="00347737" w:rsidRPr="00347737">
        <w:rPr>
          <w:rFonts w:ascii="Times New Roman" w:hAnsi="Times New Roman" w:cs="Times New Roman"/>
        </w:rPr>
        <w:t>Эпидемиология, этиология, патогенез, клинические проявления. Принципы диагностики и терапии.</w:t>
      </w:r>
      <w:r w:rsidR="00FB7602">
        <w:rPr>
          <w:rFonts w:ascii="Times New Roman" w:hAnsi="Times New Roman" w:cs="Times New Roman"/>
        </w:rPr>
        <w:t xml:space="preserve"> </w:t>
      </w:r>
      <w:r w:rsidRPr="006A5151">
        <w:rPr>
          <w:rFonts w:ascii="Times New Roman" w:hAnsi="Times New Roman" w:cs="Times New Roman"/>
        </w:rPr>
        <w:t>Гепатит В.</w:t>
      </w:r>
      <w:r w:rsidR="00347737">
        <w:rPr>
          <w:rFonts w:ascii="Times New Roman" w:hAnsi="Times New Roman" w:cs="Times New Roman"/>
        </w:rPr>
        <w:t xml:space="preserve"> Гепатит С.</w:t>
      </w:r>
      <w:r w:rsidRPr="006A5151">
        <w:rPr>
          <w:rFonts w:ascii="Times New Roman" w:hAnsi="Times New Roman" w:cs="Times New Roman"/>
        </w:rPr>
        <w:t xml:space="preserve"> Контагиозный моллюск. Эпидемиология, этиология, патогенез, клинические проявления. Принципы диагностики и терапии.</w:t>
      </w:r>
    </w:p>
    <w:p w:rsidR="007A7574" w:rsidRPr="006A5151" w:rsidRDefault="007A7574" w:rsidP="00011345">
      <w:pPr>
        <w:ind w:firstLine="709"/>
        <w:jc w:val="both"/>
        <w:rPr>
          <w:rFonts w:ascii="Times New Roman" w:hAnsi="Times New Roman" w:cs="Times New Roman"/>
        </w:rPr>
      </w:pPr>
      <w:r w:rsidRPr="006A5151">
        <w:rPr>
          <w:rFonts w:ascii="Times New Roman" w:hAnsi="Times New Roman" w:cs="Times New Roman"/>
          <w:b/>
        </w:rPr>
        <w:t>6. Особенности патологии кожи и лечение дерматозов у детей</w:t>
      </w:r>
      <w:r w:rsidR="00FB7602">
        <w:rPr>
          <w:rFonts w:ascii="Times New Roman" w:hAnsi="Times New Roman" w:cs="Times New Roman"/>
          <w:b/>
        </w:rPr>
        <w:t xml:space="preserve">. </w:t>
      </w:r>
      <w:r w:rsidRPr="006A5151">
        <w:rPr>
          <w:rFonts w:ascii="Times New Roman" w:hAnsi="Times New Roman" w:cs="Times New Roman"/>
          <w:b/>
        </w:rPr>
        <w:t xml:space="preserve"> Реактивность детского организма и связь патологии кожи с ее нарушениями.  Клинико-лабораторное обследование детей с дерматозами. Нозология дерматозов и кожные реакции у детей различного возраста.</w:t>
      </w:r>
      <w:r w:rsidRPr="006A5151">
        <w:rPr>
          <w:rFonts w:ascii="Times New Roman" w:hAnsi="Times New Roman" w:cs="Times New Roman"/>
        </w:rPr>
        <w:t xml:space="preserve"> </w:t>
      </w:r>
      <w:r w:rsidRPr="006A5151">
        <w:rPr>
          <w:rFonts w:ascii="Times New Roman" w:hAnsi="Times New Roman" w:cs="Times New Roman"/>
          <w:b/>
        </w:rPr>
        <w:t>Особенности ухода за кожей и лечение дерматозов у детей.</w:t>
      </w:r>
    </w:p>
    <w:p w:rsidR="007A7574" w:rsidRPr="00D5381B" w:rsidRDefault="007A7574" w:rsidP="00D5381B">
      <w:pPr>
        <w:ind w:firstLine="709"/>
        <w:jc w:val="both"/>
        <w:rPr>
          <w:rFonts w:ascii="Times New Roman" w:hAnsi="Times New Roman" w:cs="Times New Roman"/>
        </w:rPr>
      </w:pPr>
      <w:r w:rsidRPr="006A5151">
        <w:rPr>
          <w:rFonts w:ascii="Times New Roman" w:hAnsi="Times New Roman" w:cs="Times New Roman"/>
          <w:b/>
        </w:rPr>
        <w:t>7. Клиническая лабораторная диагностика</w:t>
      </w:r>
      <w:r w:rsidR="00FB7602">
        <w:rPr>
          <w:rFonts w:ascii="Times New Roman" w:hAnsi="Times New Roman" w:cs="Times New Roman"/>
          <w:b/>
        </w:rPr>
        <w:t xml:space="preserve">. </w:t>
      </w:r>
      <w:r w:rsidRPr="006A5151">
        <w:rPr>
          <w:rFonts w:ascii="Times New Roman" w:hAnsi="Times New Roman" w:cs="Times New Roman"/>
          <w:b/>
        </w:rPr>
        <w:t>Клиническая лабораторная диагностика при заболеваниях кожи. Клиническая лабораторная диагностика при сифилисе и трепонематозах</w:t>
      </w:r>
      <w:r w:rsidRPr="006A5151">
        <w:rPr>
          <w:rFonts w:ascii="Times New Roman" w:hAnsi="Times New Roman" w:cs="Times New Roman"/>
        </w:rPr>
        <w:t>.</w:t>
      </w:r>
      <w:r w:rsidRPr="006A5151">
        <w:rPr>
          <w:rFonts w:ascii="Times New Roman" w:hAnsi="Times New Roman" w:cs="Times New Roman"/>
          <w:b/>
        </w:rPr>
        <w:t xml:space="preserve"> Клиническая лабораторная диагностика при инфекциях, передаваемых половым путем</w:t>
      </w:r>
      <w:r w:rsidRPr="006A5151">
        <w:rPr>
          <w:rFonts w:ascii="Times New Roman" w:hAnsi="Times New Roman" w:cs="Times New Roman"/>
        </w:rPr>
        <w:t xml:space="preserve">. </w:t>
      </w:r>
    </w:p>
    <w:p w:rsidR="004F523F" w:rsidRPr="009529C3" w:rsidRDefault="004F523F" w:rsidP="004F523F">
      <w:pPr>
        <w:autoSpaceDE w:val="0"/>
        <w:autoSpaceDN w:val="0"/>
        <w:adjustRightInd w:val="0"/>
        <w:ind w:firstLine="709"/>
        <w:jc w:val="both"/>
        <w:rPr>
          <w:rFonts w:ascii="Times New Roman" w:hAnsi="Times New Roman" w:cs="Times New Roman"/>
          <w:b/>
          <w:bCs/>
          <w:i/>
          <w:iCs/>
          <w:lang w:eastAsia="en-US"/>
        </w:rPr>
      </w:pPr>
    </w:p>
    <w:p w:rsidR="004F523F" w:rsidRPr="009529C3" w:rsidRDefault="004F523F" w:rsidP="004F523F">
      <w:pPr>
        <w:autoSpaceDE w:val="0"/>
        <w:autoSpaceDN w:val="0"/>
        <w:adjustRightInd w:val="0"/>
        <w:jc w:val="both"/>
        <w:rPr>
          <w:rFonts w:ascii="Times New Roman" w:hAnsi="Times New Roman" w:cs="Times New Roman"/>
          <w:lang w:eastAsia="en-US"/>
        </w:rPr>
      </w:pPr>
      <w:r w:rsidRPr="009529C3">
        <w:rPr>
          <w:rFonts w:ascii="Times New Roman" w:hAnsi="Times New Roman" w:cs="Times New Roman"/>
          <w:b/>
          <w:bCs/>
          <w:iCs/>
          <w:lang w:eastAsia="en-US"/>
        </w:rPr>
        <w:t>Общая трудоемкость дисциплины составляет:</w:t>
      </w:r>
      <w:r w:rsidRPr="009529C3">
        <w:rPr>
          <w:rFonts w:ascii="Times New Roman" w:hAnsi="Times New Roman" w:cs="Times New Roman"/>
          <w:lang w:eastAsia="en-US"/>
        </w:rPr>
        <w:t xml:space="preserve"> </w:t>
      </w:r>
      <w:r>
        <w:rPr>
          <w:rFonts w:ascii="Times New Roman" w:hAnsi="Times New Roman" w:cs="Times New Roman"/>
          <w:lang w:eastAsia="en-US"/>
        </w:rPr>
        <w:t>27</w:t>
      </w:r>
      <w:r>
        <w:rPr>
          <w:rFonts w:ascii="Times New Roman" w:hAnsi="Times New Roman" w:cs="Times New Roman"/>
          <w:lang w:eastAsia="en-US"/>
        </w:rPr>
        <w:t xml:space="preserve"> зачетные единицы, </w:t>
      </w:r>
      <w:r>
        <w:rPr>
          <w:rFonts w:ascii="Times New Roman" w:hAnsi="Times New Roman" w:cs="Times New Roman"/>
          <w:lang w:eastAsia="en-US"/>
        </w:rPr>
        <w:t xml:space="preserve">972 </w:t>
      </w:r>
      <w:r w:rsidRPr="009529C3">
        <w:rPr>
          <w:rFonts w:ascii="Times New Roman" w:hAnsi="Times New Roman" w:cs="Times New Roman"/>
          <w:lang w:eastAsia="en-US"/>
        </w:rPr>
        <w:t>академических часа.</w:t>
      </w:r>
    </w:p>
    <w:p w:rsidR="007A7574" w:rsidRDefault="007A7574" w:rsidP="00011345">
      <w:pPr>
        <w:ind w:firstLine="709"/>
        <w:jc w:val="center"/>
        <w:rPr>
          <w:rFonts w:ascii="Times New Roman" w:hAnsi="Times New Roman" w:cs="Times New Roman"/>
          <w:b/>
          <w:highlight w:val="yellow"/>
        </w:rPr>
      </w:pPr>
    </w:p>
    <w:p w:rsidR="004F523F" w:rsidRDefault="004F523F" w:rsidP="004F523F">
      <w:pPr>
        <w:jc w:val="center"/>
        <w:rPr>
          <w:rFonts w:ascii="Times New Roman" w:hAnsi="Times New Roman" w:cs="Times New Roman"/>
          <w:b/>
          <w:color w:val="auto"/>
        </w:rPr>
      </w:pPr>
      <w:r>
        <w:rPr>
          <w:rFonts w:ascii="Times New Roman" w:hAnsi="Times New Roman" w:cs="Times New Roman"/>
          <w:b/>
          <w:color w:val="auto"/>
        </w:rPr>
        <w:br w:type="page"/>
      </w:r>
    </w:p>
    <w:p w:rsidR="004F523F" w:rsidRPr="00B6623D" w:rsidRDefault="004F523F" w:rsidP="004F523F">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w:t>
      </w:r>
    </w:p>
    <w:p w:rsidR="004F523F" w:rsidRPr="00B6623D" w:rsidRDefault="004F523F" w:rsidP="004F523F">
      <w:pPr>
        <w:jc w:val="center"/>
        <w:rPr>
          <w:rFonts w:ascii="Times New Roman" w:hAnsi="Times New Roman" w:cs="Times New Roman"/>
          <w:b/>
          <w:color w:val="auto"/>
        </w:rPr>
      </w:pPr>
      <w:r w:rsidRPr="00B6623D">
        <w:rPr>
          <w:rFonts w:ascii="Times New Roman" w:hAnsi="Times New Roman" w:cs="Times New Roman"/>
          <w:b/>
          <w:color w:val="auto"/>
        </w:rPr>
        <w:t>«ОБЩЕСТВЕННОЕ ЗДОРОВЬЕ И ЗДРАВООХРАНЕНИЕ»</w:t>
      </w:r>
    </w:p>
    <w:p w:rsidR="004F523F" w:rsidRPr="00B6623D" w:rsidRDefault="004F523F" w:rsidP="004F523F">
      <w:pPr>
        <w:jc w:val="center"/>
        <w:rPr>
          <w:rFonts w:ascii="Times New Roman" w:hAnsi="Times New Roman" w:cs="Times New Roman"/>
          <w:color w:val="auto"/>
        </w:rPr>
      </w:pP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9529C3">
        <w:rPr>
          <w:rFonts w:ascii="Times New Roman" w:hAnsi="Times New Roman" w:cs="Times New Roman"/>
          <w:color w:val="auto"/>
        </w:rPr>
        <w:t>31.08.32 Дерматовенерология</w:t>
      </w:r>
    </w:p>
    <w:p w:rsidR="004F523F" w:rsidRPr="00B6623D" w:rsidRDefault="004F523F" w:rsidP="004F523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 является подготовка квалифицированного </w:t>
      </w:r>
      <w:r>
        <w:rPr>
          <w:rFonts w:ascii="Times New Roman" w:hAnsi="Times New Roman" w:cs="Times New Roman"/>
          <w:color w:val="auto"/>
        </w:rPr>
        <w:t>врача дерматовенеролога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Задачей</w:t>
      </w:r>
      <w:r w:rsidRPr="00B6623D">
        <w:rPr>
          <w:rFonts w:ascii="Times New Roman" w:hAnsi="Times New Roman" w:cs="Times New Roman"/>
          <w:color w:val="auto"/>
          <w:lang w:eastAsia="en-US"/>
        </w:rPr>
        <w:t xml:space="preserve"> освоения дисциплины является:</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4F523F" w:rsidRPr="00B6623D" w:rsidRDefault="004F523F" w:rsidP="004F523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4F523F" w:rsidRDefault="004F523F" w:rsidP="004F523F">
      <w:pPr>
        <w:autoSpaceDE w:val="0"/>
        <w:autoSpaceDN w:val="0"/>
        <w:adjustRightInd w:val="0"/>
        <w:ind w:firstLine="709"/>
        <w:jc w:val="both"/>
        <w:rPr>
          <w:rFonts w:ascii="Times New Roman" w:hAnsi="Times New Roman" w:cs="Times New Roman"/>
          <w:b/>
          <w:color w:val="auto"/>
        </w:rPr>
      </w:pPr>
      <w:r w:rsidRPr="00B6623D">
        <w:rPr>
          <w:rFonts w:ascii="Times New Roman" w:hAnsi="Times New Roman" w:cs="Times New Roman"/>
          <w:color w:val="auto"/>
          <w:lang w:eastAsia="en-US"/>
        </w:rPr>
        <w:t>Дисциплина Б1.Б2 «</w:t>
      </w:r>
      <w:r w:rsidRPr="00B6623D">
        <w:rPr>
          <w:rFonts w:ascii="Times New Roman" w:hAnsi="Times New Roman" w:cs="Times New Roman"/>
          <w:color w:val="auto"/>
        </w:rPr>
        <w:t>Общественное здоровье и здравоохранение</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9529C3">
        <w:rPr>
          <w:rFonts w:ascii="Times New Roman" w:hAnsi="Times New Roman" w:cs="Times New Roman"/>
          <w:color w:val="auto"/>
        </w:rPr>
        <w:t>31.08.32 Дерматовенерология</w:t>
      </w:r>
      <w:r w:rsidRPr="00B6623D">
        <w:rPr>
          <w:rFonts w:ascii="Times New Roman" w:hAnsi="Times New Roman" w:cs="Times New Roman"/>
          <w:b/>
          <w:color w:val="auto"/>
        </w:rPr>
        <w:t xml:space="preserve"> </w:t>
      </w:r>
    </w:p>
    <w:p w:rsidR="004F523F" w:rsidRPr="00B6623D" w:rsidRDefault="004F523F" w:rsidP="004F523F">
      <w:pPr>
        <w:autoSpaceDE w:val="0"/>
        <w:autoSpaceDN w:val="0"/>
        <w:adjustRightInd w:val="0"/>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Состояние здоровья населения. </w:t>
      </w:r>
      <w:r w:rsidRPr="00B6623D">
        <w:rPr>
          <w:rFonts w:ascii="Times New Roman" w:hAnsi="Times New Roman" w:cs="Times New Roman"/>
          <w:color w:val="auto"/>
        </w:rPr>
        <w:t>Современная медико-демографическая ситуация в РФ. Медико-социальные аспекты демографии. Смертность населения России как медико-социальная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Организация оказания различных видов медицинской помощи. </w:t>
      </w:r>
      <w:r w:rsidRPr="00B6623D">
        <w:rPr>
          <w:rFonts w:ascii="Times New Roman" w:hAnsi="Times New Roman" w:cs="Times New Roman"/>
          <w:color w:val="auto"/>
        </w:rPr>
        <w:t>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специализированной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Медицинская организация: цели и задачи в управлении здравоохранением</w:t>
      </w:r>
      <w:r w:rsidRPr="00B6623D">
        <w:rPr>
          <w:rFonts w:ascii="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Управление качеством и стандартизация в здравоохранении. </w:t>
      </w:r>
      <w:r w:rsidRPr="00B6623D">
        <w:rPr>
          <w:rFonts w:ascii="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4F523F"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B6623D">
        <w:rPr>
          <w:rFonts w:ascii="Times New Roman" w:hAnsi="Times New Roman" w:cs="Times New Roman"/>
          <w:color w:val="auto"/>
        </w:rPr>
        <w:t>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Организация внедрения и использования электронной медицинской карты</w:t>
      </w:r>
      <w:r>
        <w:rPr>
          <w:rFonts w:ascii="Times New Roman" w:hAnsi="Times New Roman" w:cs="Times New Roman"/>
          <w:color w:val="auto"/>
        </w:rPr>
        <w:t>.</w:t>
      </w:r>
    </w:p>
    <w:p w:rsidR="004F523F" w:rsidRDefault="004F523F" w:rsidP="004F523F">
      <w:pPr>
        <w:ind w:firstLine="709"/>
        <w:jc w:val="both"/>
        <w:rPr>
          <w:rFonts w:ascii="Times New Roman" w:hAnsi="Times New Roman" w:cs="Times New Roman"/>
          <w:b/>
          <w:color w:val="auto"/>
          <w:lang w:eastAsia="en-US"/>
        </w:rPr>
      </w:pPr>
    </w:p>
    <w:p w:rsidR="004F523F" w:rsidRPr="00B6623D" w:rsidRDefault="004F523F" w:rsidP="004F523F">
      <w:pPr>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lastRenderedPageBreak/>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ых</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4F523F" w:rsidRDefault="004F523F" w:rsidP="004F523F">
      <w:pPr>
        <w:jc w:val="center"/>
        <w:rPr>
          <w:rFonts w:ascii="Times New Roman" w:hAnsi="Times New Roman" w:cs="Times New Roman"/>
          <w:b/>
          <w:color w:val="auto"/>
        </w:rPr>
      </w:pPr>
    </w:p>
    <w:p w:rsidR="004F523F" w:rsidRDefault="004F523F" w:rsidP="004F523F">
      <w:pPr>
        <w:jc w:val="center"/>
        <w:rPr>
          <w:rFonts w:ascii="Times New Roman" w:hAnsi="Times New Roman" w:cs="Times New Roman"/>
          <w:b/>
          <w:color w:val="auto"/>
        </w:rPr>
      </w:pPr>
    </w:p>
    <w:p w:rsidR="004F523F" w:rsidRDefault="004F523F" w:rsidP="004F523F">
      <w:pPr>
        <w:jc w:val="center"/>
        <w:rPr>
          <w:rFonts w:ascii="Times New Roman" w:hAnsi="Times New Roman" w:cs="Times New Roman"/>
          <w:b/>
          <w:color w:val="auto"/>
        </w:rPr>
      </w:pPr>
      <w:r>
        <w:rPr>
          <w:rFonts w:ascii="Times New Roman" w:hAnsi="Times New Roman" w:cs="Times New Roman"/>
          <w:b/>
          <w:color w:val="auto"/>
        </w:rPr>
        <w:br w:type="page"/>
      </w:r>
    </w:p>
    <w:p w:rsidR="004F523F" w:rsidRPr="00B6623D" w:rsidRDefault="004F523F" w:rsidP="004F523F">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 xml:space="preserve">Ы </w:t>
      </w:r>
      <w:r w:rsidRPr="00B6623D">
        <w:rPr>
          <w:rFonts w:ascii="Times New Roman" w:hAnsi="Times New Roman" w:cs="Times New Roman"/>
          <w:b/>
          <w:color w:val="auto"/>
        </w:rPr>
        <w:t>ДИСЦИПЛИНЫ «ПЕДАГОГИКА»</w:t>
      </w:r>
    </w:p>
    <w:p w:rsidR="004F523F" w:rsidRPr="00B6623D" w:rsidRDefault="004F523F" w:rsidP="004F523F">
      <w:pPr>
        <w:jc w:val="center"/>
        <w:rPr>
          <w:rFonts w:ascii="Times New Roman" w:hAnsi="Times New Roman" w:cs="Times New Roman"/>
          <w:b/>
          <w:color w:val="auto"/>
        </w:rPr>
      </w:pP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9529C3">
        <w:rPr>
          <w:rFonts w:ascii="Times New Roman" w:hAnsi="Times New Roman" w:cs="Times New Roman"/>
          <w:color w:val="auto"/>
        </w:rPr>
        <w:t>31.08.32 Дерматовенерология</w:t>
      </w:r>
      <w:r w:rsidRPr="00B6623D">
        <w:rPr>
          <w:rFonts w:ascii="Times New Roman" w:hAnsi="Times New Roman" w:cs="Times New Roman"/>
          <w:color w:val="auto"/>
        </w:rPr>
        <w:t>.</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 является подготовка квалифицированного </w:t>
      </w:r>
      <w:r>
        <w:rPr>
          <w:rFonts w:ascii="Times New Roman" w:hAnsi="Times New Roman" w:cs="Times New Roman"/>
          <w:color w:val="auto"/>
        </w:rPr>
        <w:t>врача дерматовенеролога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получение знанийосновных проблем образования,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овладение основными методами преподавания и воспитания в высшей школе.</w:t>
      </w:r>
    </w:p>
    <w:p w:rsidR="004F523F" w:rsidRPr="00B6623D" w:rsidRDefault="004F523F" w:rsidP="004F523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Дисциплина Б1.Б3 «</w:t>
      </w:r>
      <w:r w:rsidRPr="00B6623D">
        <w:rPr>
          <w:rFonts w:ascii="Times New Roman" w:hAnsi="Times New Roman" w:cs="Times New Roman"/>
          <w:color w:val="auto"/>
        </w:rPr>
        <w:t>Педагогика</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9529C3">
        <w:rPr>
          <w:rFonts w:ascii="Times New Roman" w:hAnsi="Times New Roman" w:cs="Times New Roman"/>
          <w:color w:val="auto"/>
        </w:rPr>
        <w:t>31.08.32 Дерматовенерология</w:t>
      </w:r>
      <w:r w:rsidRPr="00B6623D">
        <w:rPr>
          <w:rFonts w:ascii="Times New Roman" w:hAnsi="Times New Roman" w:cs="Times New Roman"/>
          <w:color w:val="auto"/>
          <w:lang w:eastAsia="en-US"/>
        </w:rPr>
        <w:t>.</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p>
    <w:p w:rsidR="004F523F" w:rsidRPr="00B6623D" w:rsidRDefault="004F523F" w:rsidP="004F523F">
      <w:pPr>
        <w:jc w:val="center"/>
        <w:rPr>
          <w:rFonts w:ascii="Times New Roman" w:hAnsi="Times New Roman" w:cs="Times New Roman"/>
          <w:b/>
          <w:color w:val="auto"/>
        </w:rPr>
      </w:pPr>
      <w:r w:rsidRPr="00B6623D">
        <w:rPr>
          <w:rFonts w:ascii="Times New Roman" w:hAnsi="Times New Roman" w:cs="Times New Roman"/>
          <w:b/>
          <w:color w:val="auto"/>
        </w:rPr>
        <w:t xml:space="preserve">СОДЕРЖАНИЕ ДИСЦИПЛИНЫ </w:t>
      </w:r>
    </w:p>
    <w:p w:rsidR="004F523F" w:rsidRPr="00B6623D" w:rsidRDefault="004F523F" w:rsidP="004F523F">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Педагогика в деятельности образовательного и лечебного учреждения. </w:t>
      </w:r>
      <w:r w:rsidRPr="00B6623D">
        <w:rPr>
          <w:rFonts w:ascii="Times New Roman" w:hAnsi="Times New Roman" w:cs="Times New Roman"/>
          <w:color w:val="auto"/>
        </w:rPr>
        <w:t xml:space="preserve">Роль педагогики в медицинском образовании. Ключевые понятия педагогики. 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 Функции педагогики в формировании готовности пациентов, членов их семей к здоровому образу жизни. </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bCs/>
          <w:color w:val="auto"/>
        </w:rPr>
        <w:t xml:space="preserve">Модульное обучение и компетентностный подход как основа обучения врачей. </w:t>
      </w:r>
      <w:r w:rsidRPr="00B6623D">
        <w:rPr>
          <w:rFonts w:ascii="Times New Roman" w:hAnsi="Times New Roman" w:cs="Times New Roman"/>
          <w:color w:val="auto"/>
        </w:rPr>
        <w:t>Компетенция и компетентность, достоинства и преимущества компетентностного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компетентностного подхода Непрерывность образования как условие реализации компетентностного подхода. Современные образовательные технологии. Модульное обучение как технология компетентностного подхода. Модульно-рейтинговая система обучения как фактор повышения качества подготовки специалиста в высшей школе.</w:t>
      </w:r>
    </w:p>
    <w:p w:rsidR="004F523F" w:rsidRPr="00B6623D" w:rsidRDefault="004F523F" w:rsidP="004F523F">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Методы, формы и инновационные технологии в обучении врачей. </w:t>
      </w:r>
      <w:r w:rsidRPr="00B6623D">
        <w:rPr>
          <w:rFonts w:ascii="Times New Roman" w:hAnsi="Times New Roman" w:cs="Times New Roman"/>
          <w:bCs/>
          <w:color w:val="auto"/>
        </w:rPr>
        <w:t>Методы обучения студентов, пациентов и членов их семей. Формы</w:t>
      </w:r>
      <w:r w:rsidRPr="00B6623D">
        <w:rPr>
          <w:rFonts w:ascii="Times New Roman" w:hAnsi="Times New Roman" w:cs="Times New Roman"/>
          <w:color w:val="auto"/>
        </w:rPr>
        <w:t xml:space="preserve"> работы с пациентами и членами их семей </w:t>
      </w:r>
      <w:r w:rsidRPr="00B6623D">
        <w:rPr>
          <w:rFonts w:ascii="Times New Roman" w:hAnsi="Times New Roman" w:cs="Times New Roman"/>
          <w:bCs/>
          <w:color w:val="auto"/>
        </w:rPr>
        <w:t xml:space="preserve">Инновационные технологии в обучении врачей-ординаторов. </w:t>
      </w:r>
      <w:r w:rsidRPr="00B6623D">
        <w:rPr>
          <w:rFonts w:ascii="Times New Roman" w:hAnsi="Times New Roman" w:cs="Times New Roman"/>
          <w:color w:val="auto"/>
        </w:rPr>
        <w:t>Интерактивное обучение как современная технология реализации компетентностного подхода Новые информационные обучающие технологии. Современные модели и информационные технологии активного обучения. Мониторинг оценки качества обученности пациентов и членов их семей к сохранению и укрепление своего здоровья и здоровья окружающих.</w:t>
      </w:r>
    </w:p>
    <w:p w:rsidR="004F523F" w:rsidRPr="00B6623D" w:rsidRDefault="004F523F" w:rsidP="004F523F">
      <w:pPr>
        <w:ind w:firstLine="709"/>
        <w:jc w:val="both"/>
        <w:rPr>
          <w:rFonts w:ascii="Times New Roman" w:hAnsi="Times New Roman" w:cs="Times New Roman"/>
          <w:bCs/>
          <w:color w:val="auto"/>
        </w:rPr>
      </w:pPr>
      <w:r w:rsidRPr="00B6623D">
        <w:rPr>
          <w:rFonts w:ascii="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B6623D">
        <w:rPr>
          <w:rFonts w:ascii="Times New Roman" w:hAnsi="Times New Roman" w:cs="Times New Roman"/>
          <w:color w:val="auto"/>
        </w:rPr>
        <w:t>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Бально-рейтинговая система оценивания готовности пациентов к сохранению и укреплению своего здоровья и здоровья окружающих: показатели и критерии.</w:t>
      </w:r>
    </w:p>
    <w:p w:rsidR="004F523F" w:rsidRPr="00B6623D" w:rsidRDefault="004F523F" w:rsidP="004F523F">
      <w:pPr>
        <w:ind w:firstLine="709"/>
        <w:jc w:val="both"/>
        <w:rPr>
          <w:rFonts w:ascii="Times New Roman" w:hAnsi="Times New Roman" w:cs="Times New Roman"/>
          <w:b/>
          <w:color w:val="auto"/>
        </w:rPr>
      </w:pPr>
      <w:r w:rsidRPr="00B6623D">
        <w:rPr>
          <w:rFonts w:ascii="Times New Roman" w:hAnsi="Times New Roman" w:cs="Times New Roman"/>
          <w:b/>
          <w:bCs/>
          <w:color w:val="auto"/>
        </w:rPr>
        <w:t xml:space="preserve">Организация самостоятельной и самообразовательной деятельности в обучении врачей-ординаторов. </w:t>
      </w:r>
      <w:r w:rsidRPr="00B6623D">
        <w:rPr>
          <w:rFonts w:ascii="Times New Roman" w:hAnsi="Times New Roman" w:cs="Times New Roman"/>
          <w:bCs/>
          <w:color w:val="auto"/>
        </w:rPr>
        <w:t>Организация самостоятельной, самообразовательной и креативной деятельности в обучении врачей-ординаторов.</w:t>
      </w:r>
      <w:r w:rsidRPr="00B6623D">
        <w:rPr>
          <w:rFonts w:ascii="Times New Roman" w:hAnsi="Times New Roman" w:cs="Times New Roman"/>
          <w:color w:val="auto"/>
        </w:rPr>
        <w:t xml:space="preserve"> Разработка графов, ситуационных задач как </w:t>
      </w:r>
      <w:r w:rsidRPr="00B6623D">
        <w:rPr>
          <w:rFonts w:ascii="Times New Roman" w:hAnsi="Times New Roman" w:cs="Times New Roman"/>
          <w:color w:val="auto"/>
        </w:rPr>
        <w:lastRenderedPageBreak/>
        <w:t>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4F523F" w:rsidRPr="00B6623D" w:rsidRDefault="004F523F" w:rsidP="004F523F">
      <w:pPr>
        <w:autoSpaceDE w:val="0"/>
        <w:autoSpaceDN w:val="0"/>
        <w:adjustRightInd w:val="0"/>
        <w:jc w:val="both"/>
        <w:rPr>
          <w:rFonts w:ascii="Times New Roman" w:hAnsi="Times New Roman" w:cs="Times New Roman"/>
          <w:color w:val="auto"/>
          <w:lang w:eastAsia="en-US"/>
        </w:rPr>
      </w:pPr>
    </w:p>
    <w:p w:rsidR="004F523F" w:rsidRPr="00B6623D" w:rsidRDefault="004F523F" w:rsidP="004F523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w:t>
      </w:r>
      <w:r>
        <w:rPr>
          <w:rFonts w:ascii="Times New Roman" w:hAnsi="Times New Roman" w:cs="Times New Roman"/>
          <w:color w:val="auto"/>
          <w:lang w:eastAsia="en-US"/>
        </w:rPr>
        <w:t>ых</w:t>
      </w:r>
      <w:r w:rsidRPr="00B6623D">
        <w:rPr>
          <w:rFonts w:ascii="Times New Roman" w:hAnsi="Times New Roman" w:cs="Times New Roman"/>
          <w:color w:val="auto"/>
          <w:lang w:eastAsia="en-US"/>
        </w:rPr>
        <w:t xml:space="preserve"> единиц</w:t>
      </w:r>
      <w:r>
        <w:rPr>
          <w:rFonts w:ascii="Times New Roman" w:hAnsi="Times New Roman" w:cs="Times New Roman"/>
          <w:color w:val="auto"/>
          <w:lang w:eastAsia="en-US"/>
        </w:rPr>
        <w:t>ы</w:t>
      </w:r>
      <w:r w:rsidRPr="00B6623D">
        <w:rPr>
          <w:rFonts w:ascii="Times New Roman" w:hAnsi="Times New Roman" w:cs="Times New Roman"/>
          <w:color w:val="auto"/>
          <w:lang w:eastAsia="en-US"/>
        </w:rPr>
        <w:t xml:space="preserve">, </w:t>
      </w:r>
      <w:r>
        <w:rPr>
          <w:rFonts w:ascii="Times New Roman" w:hAnsi="Times New Roman" w:cs="Times New Roman"/>
          <w:color w:val="auto"/>
          <w:lang w:eastAsia="en-US"/>
        </w:rPr>
        <w:t>72</w:t>
      </w:r>
      <w:r w:rsidRPr="00B6623D">
        <w:rPr>
          <w:rFonts w:ascii="Times New Roman" w:hAnsi="Times New Roman" w:cs="Times New Roman"/>
          <w:color w:val="auto"/>
          <w:lang w:eastAsia="en-US"/>
        </w:rPr>
        <w:t xml:space="preserve"> академических час</w:t>
      </w:r>
      <w:r>
        <w:rPr>
          <w:rFonts w:ascii="Times New Roman" w:hAnsi="Times New Roman" w:cs="Times New Roman"/>
          <w:color w:val="auto"/>
          <w:lang w:eastAsia="en-US"/>
        </w:rPr>
        <w:t>а</w:t>
      </w:r>
      <w:r w:rsidRPr="00B6623D">
        <w:rPr>
          <w:rFonts w:ascii="Times New Roman" w:hAnsi="Times New Roman" w:cs="Times New Roman"/>
          <w:color w:val="auto"/>
          <w:lang w:eastAsia="en-US"/>
        </w:rPr>
        <w:t>.</w:t>
      </w:r>
    </w:p>
    <w:p w:rsidR="004F523F" w:rsidRPr="00B6623D" w:rsidRDefault="004F523F" w:rsidP="004F523F">
      <w:pPr>
        <w:jc w:val="center"/>
        <w:rPr>
          <w:rFonts w:ascii="Times New Roman" w:hAnsi="Times New Roman" w:cs="Times New Roman"/>
          <w:color w:val="auto"/>
          <w:lang w:eastAsia="en-US"/>
        </w:rPr>
      </w:pPr>
      <w:r w:rsidRPr="00B6623D">
        <w:rPr>
          <w:rFonts w:ascii="Times New Roman" w:hAnsi="Times New Roman" w:cs="Times New Roman"/>
          <w:color w:val="auto"/>
        </w:rPr>
        <w:br w:type="page"/>
      </w:r>
    </w:p>
    <w:p w:rsidR="004F523F" w:rsidRPr="00840261" w:rsidRDefault="004F523F" w:rsidP="004F523F">
      <w:pPr>
        <w:jc w:val="center"/>
        <w:rPr>
          <w:rFonts w:ascii="Times New Roman" w:hAnsi="Times New Roman" w:cs="Times New Roman"/>
          <w:b/>
        </w:rPr>
      </w:pPr>
      <w:r>
        <w:rPr>
          <w:rFonts w:ascii="Times New Roman" w:hAnsi="Times New Roman" w:cs="Times New Roman"/>
          <w:b/>
          <w:color w:val="auto"/>
        </w:rPr>
        <w:lastRenderedPageBreak/>
        <w:t xml:space="preserve">АННОТАЦИЯ </w:t>
      </w:r>
      <w:r>
        <w:rPr>
          <w:rFonts w:ascii="Times New Roman" w:hAnsi="Times New Roman" w:cs="Times New Roman"/>
          <w:b/>
        </w:rPr>
        <w:t>РАБОЧЕЙ ПРОГРАММЫ ДИСЦИПЛИНЫ</w:t>
      </w:r>
    </w:p>
    <w:p w:rsidR="004F523F" w:rsidRPr="00840261" w:rsidRDefault="004F523F" w:rsidP="004F523F">
      <w:pPr>
        <w:jc w:val="center"/>
        <w:rPr>
          <w:rFonts w:ascii="Times New Roman" w:hAnsi="Times New Roman" w:cs="Times New Roman"/>
          <w:b/>
        </w:rPr>
      </w:pPr>
      <w:r w:rsidRPr="00840261">
        <w:rPr>
          <w:rFonts w:ascii="Times New Roman" w:hAnsi="Times New Roman" w:cs="Times New Roman"/>
          <w:b/>
        </w:rPr>
        <w:t>«МЕДИЦИНА ЧРЕЗВЫЧАЙНЫХ СИТУАЦИЙ»</w:t>
      </w:r>
    </w:p>
    <w:p w:rsidR="004F523F" w:rsidRPr="00840261" w:rsidRDefault="004F523F" w:rsidP="004F523F">
      <w:pPr>
        <w:jc w:val="center"/>
        <w:rPr>
          <w:rFonts w:ascii="Times New Roman" w:hAnsi="Times New Roman" w:cs="Times New Roman"/>
          <w:b/>
        </w:rPr>
      </w:pPr>
    </w:p>
    <w:p w:rsidR="004F523F" w:rsidRPr="00840261" w:rsidRDefault="004F523F" w:rsidP="004F523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lang w:eastAsia="en-US"/>
        </w:rPr>
        <w:t>Рабочая программа дисциплины «</w:t>
      </w:r>
      <w:r w:rsidRPr="00840261">
        <w:rPr>
          <w:rFonts w:ascii="Times New Roman" w:hAnsi="Times New Roman" w:cs="Times New Roman"/>
        </w:rPr>
        <w:t xml:space="preserve">Медицина </w:t>
      </w:r>
      <w:r w:rsidRPr="00840261">
        <w:rPr>
          <w:rFonts w:ascii="Times New Roman" w:hAnsi="Times New Roman" w:cs="Times New Roman"/>
          <w:color w:val="auto"/>
        </w:rPr>
        <w:t>чрезвычайных ситуаций</w:t>
      </w:r>
      <w:r w:rsidRPr="00840261">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9529C3">
        <w:rPr>
          <w:rFonts w:ascii="Times New Roman" w:hAnsi="Times New Roman" w:cs="Times New Roman"/>
          <w:color w:val="auto"/>
        </w:rPr>
        <w:t>31.08.32 Дерматовенерология</w:t>
      </w:r>
      <w:r w:rsidRPr="00840261">
        <w:rPr>
          <w:rFonts w:ascii="Times New Roman" w:hAnsi="Times New Roman" w:cs="Times New Roman"/>
          <w:color w:val="auto"/>
        </w:rPr>
        <w:t>.</w:t>
      </w:r>
    </w:p>
    <w:p w:rsidR="004F523F" w:rsidRPr="00840261" w:rsidRDefault="004F523F" w:rsidP="004F523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Целью </w:t>
      </w:r>
      <w:r w:rsidRPr="00840261">
        <w:rPr>
          <w:rFonts w:ascii="Times New Roman" w:hAnsi="Times New Roman" w:cs="Times New Roman"/>
          <w:lang w:eastAsia="en-US"/>
        </w:rPr>
        <w:t>освоения дисциплины «</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 дерматовенеролога</w:t>
      </w:r>
      <w:r w:rsidRPr="00840261">
        <w:rPr>
          <w:rFonts w:ascii="Times New Roman" w:hAnsi="Times New Roman" w:cs="Times New Roman"/>
        </w:rPr>
        <w:t xml:space="preserve">, </w:t>
      </w:r>
      <w:r w:rsidRPr="00840261">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F523F" w:rsidRPr="00840261" w:rsidRDefault="004F523F" w:rsidP="004F523F">
      <w:pPr>
        <w:autoSpaceDE w:val="0"/>
        <w:autoSpaceDN w:val="0"/>
        <w:adjustRightInd w:val="0"/>
        <w:ind w:firstLine="709"/>
        <w:jc w:val="both"/>
        <w:rPr>
          <w:rFonts w:ascii="Times New Roman" w:hAnsi="Times New Roman" w:cs="Times New Roman"/>
          <w:lang w:eastAsia="en-US"/>
        </w:rPr>
      </w:pPr>
      <w:r w:rsidRPr="00840261">
        <w:rPr>
          <w:rFonts w:ascii="Times New Roman" w:hAnsi="Times New Roman" w:cs="Times New Roman"/>
          <w:b/>
          <w:bCs/>
          <w:lang w:eastAsia="en-US"/>
        </w:rPr>
        <w:t xml:space="preserve">Задачей </w:t>
      </w:r>
      <w:r w:rsidRPr="00840261">
        <w:rPr>
          <w:rFonts w:ascii="Times New Roman" w:hAnsi="Times New Roman" w:cs="Times New Roman"/>
          <w:lang w:eastAsia="en-US"/>
        </w:rPr>
        <w:t>освоения дисциплины является:</w:t>
      </w:r>
    </w:p>
    <w:p w:rsidR="004F523F" w:rsidRPr="00840261" w:rsidRDefault="004F523F" w:rsidP="004F523F">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w:t>
      </w:r>
      <w:r w:rsidRPr="00840261">
        <w:rPr>
          <w:rFonts w:ascii="Times New Roman" w:hAnsi="Times New Roman" w:cs="Times New Roman"/>
          <w:lang w:eastAsia="en-US"/>
        </w:rPr>
        <w:t xml:space="preserve"> получение знаний </w:t>
      </w:r>
      <w:r w:rsidRPr="00840261">
        <w:rPr>
          <w:rFonts w:ascii="Times New Roman" w:hAnsi="Times New Roman" w:cs="Times New Roman"/>
        </w:rPr>
        <w:t>по основам организации медицинской помощи при чрезвычайных ситуациях</w:t>
      </w:r>
      <w:r w:rsidRPr="00840261">
        <w:rPr>
          <w:rFonts w:ascii="Times New Roman" w:hAnsi="Times New Roman" w:cs="Times New Roman"/>
          <w:lang w:eastAsia="en-US"/>
        </w:rPr>
        <w:t>.</w:t>
      </w:r>
    </w:p>
    <w:p w:rsidR="004F523F" w:rsidRPr="00840261" w:rsidRDefault="004F523F" w:rsidP="004F523F">
      <w:pPr>
        <w:autoSpaceDE w:val="0"/>
        <w:autoSpaceDN w:val="0"/>
        <w:adjustRightInd w:val="0"/>
        <w:ind w:firstLine="708"/>
        <w:jc w:val="both"/>
        <w:rPr>
          <w:rFonts w:ascii="Times New Roman" w:hAnsi="Times New Roman" w:cs="Times New Roman"/>
          <w:b/>
          <w:bCs/>
          <w:iCs/>
          <w:lang w:eastAsia="en-US"/>
        </w:rPr>
      </w:pPr>
      <w:r w:rsidRPr="00840261">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4F523F" w:rsidRDefault="004F523F" w:rsidP="004F523F">
      <w:pPr>
        <w:autoSpaceDE w:val="0"/>
        <w:autoSpaceDN w:val="0"/>
        <w:adjustRightInd w:val="0"/>
        <w:ind w:firstLine="709"/>
        <w:jc w:val="both"/>
        <w:rPr>
          <w:rFonts w:ascii="Times New Roman" w:hAnsi="Times New Roman" w:cs="Times New Roman"/>
          <w:b/>
        </w:rPr>
      </w:pPr>
      <w:r w:rsidRPr="00840261">
        <w:rPr>
          <w:rFonts w:ascii="Times New Roman" w:hAnsi="Times New Roman" w:cs="Times New Roman"/>
          <w:bCs/>
          <w:lang w:eastAsia="en-US"/>
        </w:rPr>
        <w:t xml:space="preserve">Дисциплина Б1.Б4 </w:t>
      </w:r>
      <w:r w:rsidRPr="00840261">
        <w:rPr>
          <w:rFonts w:ascii="Times New Roman" w:hAnsi="Times New Roman" w:cs="Times New Roman"/>
          <w:lang w:eastAsia="en-US"/>
        </w:rPr>
        <w:t>«</w:t>
      </w:r>
      <w:r w:rsidRPr="00840261">
        <w:rPr>
          <w:rFonts w:ascii="Times New Roman" w:hAnsi="Times New Roman" w:cs="Times New Roman"/>
        </w:rPr>
        <w:t>Медицина</w:t>
      </w:r>
      <w:r w:rsidRPr="00840261">
        <w:rPr>
          <w:rFonts w:ascii="Times New Roman" w:hAnsi="Times New Roman" w:cs="Times New Roman"/>
          <w:color w:val="auto"/>
        </w:rPr>
        <w:t xml:space="preserve"> чрезвычайных ситуаций</w:t>
      </w:r>
      <w:r w:rsidRPr="00840261">
        <w:rPr>
          <w:rFonts w:ascii="Times New Roman" w:hAnsi="Times New Roman" w:cs="Times New Roman"/>
          <w:lang w:eastAsia="en-US"/>
        </w:rPr>
        <w:t xml:space="preserve">» </w:t>
      </w:r>
      <w:r w:rsidRPr="00840261">
        <w:rPr>
          <w:rFonts w:ascii="Times New Roman" w:hAnsi="Times New Roman" w:cs="Times New Roman"/>
          <w:bCs/>
          <w:lang w:eastAsia="en-US"/>
        </w:rPr>
        <w:t>относится к разделу Блок 1 Дисциплины (модули), Базовая часть</w:t>
      </w:r>
      <w:r w:rsidRPr="00840261">
        <w:rPr>
          <w:rFonts w:ascii="Times New Roman" w:hAnsi="Times New Roman" w:cs="Times New Roman"/>
          <w:lang w:eastAsia="en-US"/>
        </w:rPr>
        <w:t xml:space="preserve"> высшего образования по специальности ординатуры </w:t>
      </w:r>
      <w:r w:rsidRPr="009529C3">
        <w:rPr>
          <w:rFonts w:ascii="Times New Roman" w:hAnsi="Times New Roman" w:cs="Times New Roman"/>
          <w:color w:val="auto"/>
        </w:rPr>
        <w:t>31.08.32 Дерматовенерология</w:t>
      </w:r>
      <w:r>
        <w:rPr>
          <w:rFonts w:ascii="Times New Roman" w:hAnsi="Times New Roman" w:cs="Times New Roman"/>
          <w:b/>
        </w:rPr>
        <w:t xml:space="preserve"> </w:t>
      </w:r>
    </w:p>
    <w:p w:rsidR="004F523F" w:rsidRPr="00840261" w:rsidRDefault="004F523F" w:rsidP="004F523F">
      <w:pPr>
        <w:autoSpaceDE w:val="0"/>
        <w:autoSpaceDN w:val="0"/>
        <w:adjustRightInd w:val="0"/>
        <w:jc w:val="center"/>
        <w:rPr>
          <w:rFonts w:ascii="Times New Roman" w:hAnsi="Times New Roman" w:cs="Times New Roman"/>
          <w:b/>
        </w:rPr>
      </w:pPr>
      <w:r>
        <w:rPr>
          <w:rFonts w:ascii="Times New Roman" w:hAnsi="Times New Roman" w:cs="Times New Roman"/>
          <w:b/>
        </w:rPr>
        <w:t>СОДЕРЖАНИЕ ДИСЦИПЛИНЫ</w:t>
      </w:r>
    </w:p>
    <w:p w:rsidR="004F523F" w:rsidRPr="004C2132" w:rsidRDefault="004F523F" w:rsidP="004F523F">
      <w:pPr>
        <w:ind w:firstLine="709"/>
        <w:jc w:val="both"/>
        <w:rPr>
          <w:rFonts w:ascii="Times New Roman" w:hAnsi="Times New Roman" w:cs="Times New Roman"/>
        </w:rPr>
      </w:pPr>
      <w:r w:rsidRPr="004C2132">
        <w:rPr>
          <w:rFonts w:ascii="Times New Roman" w:hAnsi="Times New Roman" w:cs="Times New Roman"/>
          <w:b/>
          <w:bCs/>
        </w:rPr>
        <w:t xml:space="preserve">Чрезвычайные ситуации. </w:t>
      </w:r>
      <w:r w:rsidRPr="00244A39">
        <w:rPr>
          <w:rFonts w:ascii="Times New Roman" w:hAnsi="Times New Roman" w:cs="Times New Roman"/>
          <w:bCs/>
        </w:rPr>
        <w:t>Единая государственная система предупреждения и ликвидации чрезвычайных ситуаций. Всероссийская служба медицины катастроф.</w:t>
      </w:r>
    </w:p>
    <w:p w:rsidR="004F523F" w:rsidRPr="004C2132" w:rsidRDefault="004F523F" w:rsidP="004F523F">
      <w:pPr>
        <w:ind w:firstLine="708"/>
        <w:jc w:val="both"/>
        <w:rPr>
          <w:rFonts w:ascii="Times New Roman" w:hAnsi="Times New Roman" w:cs="Times New Roman"/>
          <w:b/>
        </w:rPr>
      </w:pPr>
      <w:r w:rsidRPr="004C2132">
        <w:rPr>
          <w:rFonts w:ascii="Times New Roman" w:hAnsi="Times New Roman" w:cs="Times New Roman"/>
          <w:b/>
          <w:bCs/>
        </w:rPr>
        <w:t>Основы организации и проведения лечебно-эвакуационных мероприятий в чрезвычайных ситуациях мирного и военного времени</w:t>
      </w:r>
      <w:r>
        <w:rPr>
          <w:rFonts w:ascii="Times New Roman" w:hAnsi="Times New Roman" w:cs="Times New Roman"/>
          <w:b/>
          <w:bCs/>
        </w:rPr>
        <w:t>.</w:t>
      </w:r>
    </w:p>
    <w:p w:rsidR="004F523F" w:rsidRDefault="004F523F" w:rsidP="004F523F">
      <w:pPr>
        <w:ind w:firstLine="709"/>
        <w:jc w:val="both"/>
        <w:rPr>
          <w:rFonts w:ascii="Times New Roman" w:hAnsi="Times New Roman" w:cs="Times New Roman"/>
        </w:rPr>
      </w:pPr>
      <w:r w:rsidRPr="004C2132">
        <w:rPr>
          <w:rFonts w:ascii="Times New Roman" w:hAnsi="Times New Roman" w:cs="Times New Roman"/>
          <w:b/>
          <w:bCs/>
        </w:rPr>
        <w:t>Медико-санитарное обеспечение населения при ликвидации последствий чрезвычайных ситуаций химической и радиационной природы.</w:t>
      </w:r>
    </w:p>
    <w:p w:rsidR="004F523F" w:rsidRPr="004C2132" w:rsidRDefault="004F523F" w:rsidP="004F523F">
      <w:pPr>
        <w:ind w:firstLine="708"/>
        <w:jc w:val="both"/>
        <w:rPr>
          <w:rFonts w:ascii="Times New Roman" w:hAnsi="Times New Roman" w:cs="Times New Roman"/>
        </w:rPr>
      </w:pPr>
      <w:r w:rsidRPr="004C2132">
        <w:rPr>
          <w:rFonts w:ascii="Times New Roman" w:hAnsi="Times New Roman" w:cs="Times New Roman"/>
          <w:b/>
          <w:bCs/>
        </w:rPr>
        <w:t>Медико-санитарное обеспечение пострадавших при ликвидации последствий чрезвычайных ситуаций различного характера</w:t>
      </w:r>
      <w:r w:rsidRPr="004C2132">
        <w:rPr>
          <w:rFonts w:ascii="Times New Roman" w:hAnsi="Times New Roman" w:cs="Times New Roman"/>
          <w:b/>
        </w:rPr>
        <w:t>.</w:t>
      </w:r>
    </w:p>
    <w:p w:rsidR="004F523F" w:rsidRPr="004C2132" w:rsidRDefault="004F523F" w:rsidP="004F523F">
      <w:pPr>
        <w:ind w:firstLine="709"/>
        <w:jc w:val="both"/>
        <w:rPr>
          <w:rFonts w:ascii="Times New Roman" w:hAnsi="Times New Roman" w:cs="Times New Roman"/>
          <w:b/>
        </w:rPr>
      </w:pPr>
      <w:r w:rsidRPr="004C2132">
        <w:rPr>
          <w:rFonts w:ascii="Times New Roman" w:hAnsi="Times New Roman" w:cs="Times New Roman"/>
          <w:b/>
          <w:bCs/>
        </w:rPr>
        <w:t>Санитарно-противоэпидемические (профилактические) мероприятия при ликвидации последствий чрезвычайных ситуациях</w:t>
      </w:r>
      <w:r w:rsidRPr="004C2132">
        <w:rPr>
          <w:rFonts w:ascii="Times New Roman" w:hAnsi="Times New Roman" w:cs="Times New Roman"/>
          <w:b/>
        </w:rPr>
        <w:t xml:space="preserve">. </w:t>
      </w:r>
    </w:p>
    <w:p w:rsidR="004F523F" w:rsidRDefault="004F523F" w:rsidP="004F523F">
      <w:pPr>
        <w:autoSpaceDE w:val="0"/>
        <w:autoSpaceDN w:val="0"/>
        <w:adjustRightInd w:val="0"/>
        <w:ind w:firstLine="708"/>
        <w:jc w:val="both"/>
        <w:rPr>
          <w:rFonts w:ascii="Times New Roman" w:hAnsi="Times New Roman" w:cs="Times New Roman"/>
          <w:b/>
          <w:bCs/>
          <w:iCs/>
          <w:lang w:eastAsia="en-US"/>
        </w:rPr>
      </w:pPr>
    </w:p>
    <w:p w:rsidR="004F523F" w:rsidRPr="00840261" w:rsidRDefault="004F523F" w:rsidP="004F523F">
      <w:pPr>
        <w:autoSpaceDE w:val="0"/>
        <w:autoSpaceDN w:val="0"/>
        <w:adjustRightInd w:val="0"/>
        <w:ind w:firstLine="708"/>
        <w:jc w:val="both"/>
        <w:rPr>
          <w:rFonts w:ascii="Times New Roman" w:hAnsi="Times New Roman" w:cs="Times New Roman"/>
          <w:lang w:eastAsia="en-US"/>
        </w:rPr>
      </w:pPr>
      <w:r w:rsidRPr="00840261">
        <w:rPr>
          <w:rFonts w:ascii="Times New Roman" w:hAnsi="Times New Roman" w:cs="Times New Roman"/>
          <w:b/>
          <w:bCs/>
          <w:iCs/>
          <w:lang w:eastAsia="en-US"/>
        </w:rPr>
        <w:t>Общая трудоемкость дисциплины составляет:</w:t>
      </w:r>
      <w:r w:rsidRPr="00840261">
        <w:rPr>
          <w:rFonts w:ascii="Times New Roman" w:hAnsi="Times New Roman" w:cs="Times New Roman"/>
          <w:lang w:eastAsia="en-US"/>
        </w:rPr>
        <w:t xml:space="preserve"> </w:t>
      </w:r>
      <w:r>
        <w:rPr>
          <w:rFonts w:ascii="Times New Roman" w:hAnsi="Times New Roman" w:cs="Times New Roman"/>
          <w:lang w:eastAsia="en-US"/>
        </w:rPr>
        <w:t xml:space="preserve">2 </w:t>
      </w:r>
      <w:r w:rsidRPr="00840261">
        <w:rPr>
          <w:rFonts w:ascii="Times New Roman" w:hAnsi="Times New Roman" w:cs="Times New Roman"/>
          <w:lang w:eastAsia="en-US"/>
        </w:rPr>
        <w:t>зачетн</w:t>
      </w:r>
      <w:r>
        <w:rPr>
          <w:rFonts w:ascii="Times New Roman" w:hAnsi="Times New Roman" w:cs="Times New Roman"/>
          <w:lang w:eastAsia="en-US"/>
        </w:rPr>
        <w:t>ых</w:t>
      </w:r>
      <w:r w:rsidRPr="00840261">
        <w:rPr>
          <w:rFonts w:ascii="Times New Roman" w:hAnsi="Times New Roman" w:cs="Times New Roman"/>
          <w:lang w:eastAsia="en-US"/>
        </w:rPr>
        <w:t xml:space="preserve"> единиц</w:t>
      </w:r>
      <w:r>
        <w:rPr>
          <w:rFonts w:ascii="Times New Roman" w:hAnsi="Times New Roman" w:cs="Times New Roman"/>
          <w:lang w:eastAsia="en-US"/>
        </w:rPr>
        <w:t xml:space="preserve">ы, </w:t>
      </w:r>
      <w:r w:rsidRPr="00840261">
        <w:rPr>
          <w:rFonts w:ascii="Times New Roman" w:hAnsi="Times New Roman" w:cs="Times New Roman"/>
          <w:lang w:eastAsia="en-US"/>
        </w:rPr>
        <w:t xml:space="preserve"> </w:t>
      </w:r>
      <w:r>
        <w:rPr>
          <w:rFonts w:ascii="Times New Roman" w:hAnsi="Times New Roman" w:cs="Times New Roman"/>
          <w:lang w:eastAsia="en-US"/>
        </w:rPr>
        <w:t xml:space="preserve">72 </w:t>
      </w:r>
      <w:r w:rsidRPr="00840261">
        <w:rPr>
          <w:rFonts w:ascii="Times New Roman" w:hAnsi="Times New Roman" w:cs="Times New Roman"/>
          <w:lang w:eastAsia="en-US"/>
        </w:rPr>
        <w:t>академических час</w:t>
      </w:r>
      <w:r>
        <w:rPr>
          <w:rFonts w:ascii="Times New Roman" w:hAnsi="Times New Roman" w:cs="Times New Roman"/>
          <w:lang w:eastAsia="en-US"/>
        </w:rPr>
        <w:t>а</w:t>
      </w:r>
      <w:r w:rsidRPr="00840261">
        <w:rPr>
          <w:rFonts w:ascii="Times New Roman" w:hAnsi="Times New Roman" w:cs="Times New Roman"/>
          <w:lang w:eastAsia="en-US"/>
        </w:rPr>
        <w:t>.</w:t>
      </w:r>
    </w:p>
    <w:p w:rsidR="004F523F" w:rsidRPr="004C2132" w:rsidRDefault="004F523F" w:rsidP="004F523F">
      <w:pPr>
        <w:jc w:val="center"/>
        <w:rPr>
          <w:rFonts w:ascii="Times New Roman" w:hAnsi="Times New Roman" w:cs="Times New Roman"/>
          <w:b/>
        </w:rPr>
      </w:pPr>
    </w:p>
    <w:p w:rsidR="004F523F" w:rsidRDefault="004F523F" w:rsidP="004F523F">
      <w:pPr>
        <w:jc w:val="center"/>
        <w:rPr>
          <w:rFonts w:ascii="Times New Roman" w:hAnsi="Times New Roman" w:cs="Times New Roman"/>
          <w:b/>
          <w:color w:val="auto"/>
        </w:rPr>
      </w:pPr>
      <w:r>
        <w:rPr>
          <w:rFonts w:ascii="Times New Roman" w:hAnsi="Times New Roman" w:cs="Times New Roman"/>
          <w:b/>
          <w:color w:val="auto"/>
        </w:rPr>
        <w:br w:type="page"/>
      </w:r>
    </w:p>
    <w:p w:rsidR="004F523F" w:rsidRPr="00B6623D" w:rsidRDefault="004F523F" w:rsidP="004F523F">
      <w:pPr>
        <w:jc w:val="center"/>
        <w:rPr>
          <w:rFonts w:ascii="Times New Roman" w:hAnsi="Times New Roman" w:cs="Times New Roman"/>
          <w:b/>
          <w:color w:val="auto"/>
        </w:rPr>
      </w:pPr>
      <w:r>
        <w:rPr>
          <w:rFonts w:ascii="Times New Roman" w:hAnsi="Times New Roman" w:cs="Times New Roman"/>
          <w:b/>
          <w:color w:val="auto"/>
        </w:rPr>
        <w:lastRenderedPageBreak/>
        <w:t xml:space="preserve">АННОТАЦИЯ </w:t>
      </w:r>
      <w:r w:rsidRPr="00B6623D">
        <w:rPr>
          <w:rFonts w:ascii="Times New Roman" w:hAnsi="Times New Roman" w:cs="Times New Roman"/>
          <w:b/>
          <w:color w:val="auto"/>
        </w:rPr>
        <w:t>РАБОЧ</w:t>
      </w:r>
      <w:r>
        <w:rPr>
          <w:rFonts w:ascii="Times New Roman" w:hAnsi="Times New Roman" w:cs="Times New Roman"/>
          <w:b/>
          <w:color w:val="auto"/>
        </w:rPr>
        <w:t>ЕЙ</w:t>
      </w:r>
      <w:r w:rsidRPr="00B6623D">
        <w:rPr>
          <w:rFonts w:ascii="Times New Roman" w:hAnsi="Times New Roman" w:cs="Times New Roman"/>
          <w:b/>
          <w:color w:val="auto"/>
        </w:rPr>
        <w:t xml:space="preserve"> ПРОГРАММ</w:t>
      </w:r>
      <w:r>
        <w:rPr>
          <w:rFonts w:ascii="Times New Roman" w:hAnsi="Times New Roman" w:cs="Times New Roman"/>
          <w:b/>
          <w:color w:val="auto"/>
        </w:rPr>
        <w:t>Ы</w:t>
      </w:r>
      <w:r w:rsidRPr="00B6623D">
        <w:rPr>
          <w:rFonts w:ascii="Times New Roman" w:hAnsi="Times New Roman" w:cs="Times New Roman"/>
          <w:b/>
          <w:color w:val="auto"/>
        </w:rPr>
        <w:t xml:space="preserve"> ДИСЦИПЛИНЫ «ПАТОЛОГИЯ»</w:t>
      </w:r>
    </w:p>
    <w:p w:rsidR="004F523F" w:rsidRPr="00B6623D" w:rsidRDefault="004F523F" w:rsidP="004F523F">
      <w:pPr>
        <w:jc w:val="center"/>
        <w:rPr>
          <w:rFonts w:ascii="Times New Roman" w:hAnsi="Times New Roman" w:cs="Times New Roman"/>
          <w:b/>
          <w:color w:val="auto"/>
        </w:rPr>
      </w:pP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Рабочая программа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Pr="009529C3">
        <w:rPr>
          <w:rFonts w:ascii="Times New Roman" w:hAnsi="Times New Roman" w:cs="Times New Roman"/>
          <w:color w:val="auto"/>
        </w:rPr>
        <w:t>31.08.32 Дерматовенерология</w:t>
      </w:r>
      <w:r w:rsidRPr="00B6623D">
        <w:rPr>
          <w:rFonts w:ascii="Times New Roman" w:hAnsi="Times New Roman" w:cs="Times New Roman"/>
          <w:color w:val="auto"/>
          <w:lang w:eastAsia="en-US"/>
        </w:rPr>
        <w:t>.</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Целью</w:t>
      </w:r>
      <w:r w:rsidRPr="00B6623D">
        <w:rPr>
          <w:rFonts w:ascii="Times New Roman" w:hAnsi="Times New Roman" w:cs="Times New Roman"/>
          <w:color w:val="auto"/>
          <w:lang w:eastAsia="en-US"/>
        </w:rPr>
        <w:t xml:space="preserve"> освоения дисциплины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 является подготовка квалифицированного </w:t>
      </w:r>
      <w:r w:rsidRPr="00B6623D">
        <w:rPr>
          <w:rFonts w:ascii="Times New Roman" w:hAnsi="Times New Roman" w:cs="Times New Roman"/>
          <w:color w:val="auto"/>
        </w:rPr>
        <w:t xml:space="preserve">врача-анестезиолога-реаниматолога, </w:t>
      </w:r>
      <w:r w:rsidRPr="00B6623D">
        <w:rPr>
          <w:rFonts w:ascii="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b/>
          <w:color w:val="auto"/>
          <w:lang w:eastAsia="en-US"/>
        </w:rPr>
        <w:t>Задачами</w:t>
      </w:r>
      <w:r w:rsidRPr="00B6623D">
        <w:rPr>
          <w:rFonts w:ascii="Times New Roman" w:hAnsi="Times New Roman" w:cs="Times New Roman"/>
          <w:color w:val="auto"/>
          <w:lang w:eastAsia="en-US"/>
        </w:rPr>
        <w:t xml:space="preserve"> освоения дисциплины являются: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xml:space="preserve">- подготовка специалиста </w:t>
      </w:r>
      <w:r>
        <w:rPr>
          <w:rFonts w:ascii="Times New Roman" w:hAnsi="Times New Roman" w:cs="Times New Roman"/>
          <w:color w:val="auto"/>
        </w:rPr>
        <w:t>врача дерматовенеролога</w:t>
      </w:r>
      <w:r w:rsidRPr="00B6623D">
        <w:rPr>
          <w:rFonts w:ascii="Times New Roman" w:hAnsi="Times New Roman" w:cs="Times New Roman"/>
          <w:color w:val="auto"/>
        </w:rPr>
        <w:t xml:space="preserve"> </w:t>
      </w:r>
      <w:r w:rsidRPr="00B6623D">
        <w:rPr>
          <w:rFonts w:ascii="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r w:rsidRPr="00B6623D">
        <w:rPr>
          <w:rFonts w:ascii="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4F523F" w:rsidRPr="00B6623D" w:rsidRDefault="004F523F" w:rsidP="004F523F">
      <w:pPr>
        <w:autoSpaceDE w:val="0"/>
        <w:autoSpaceDN w:val="0"/>
        <w:adjustRightInd w:val="0"/>
        <w:ind w:firstLine="708"/>
        <w:jc w:val="both"/>
        <w:rPr>
          <w:rFonts w:ascii="Times New Roman" w:hAnsi="Times New Roman" w:cs="Times New Roman"/>
          <w:b/>
          <w:color w:val="auto"/>
          <w:lang w:eastAsia="en-US"/>
        </w:rPr>
      </w:pPr>
      <w:r w:rsidRPr="00B6623D">
        <w:rPr>
          <w:rFonts w:ascii="Times New Roman" w:hAnsi="Times New Roman" w:cs="Times New Roman"/>
          <w:b/>
          <w:color w:val="auto"/>
          <w:lang w:eastAsia="en-US"/>
        </w:rPr>
        <w:t>Место дисциплины в структуре основной образовательной программы</w:t>
      </w:r>
    </w:p>
    <w:p w:rsidR="004F523F" w:rsidRPr="00B6623D" w:rsidRDefault="004F523F" w:rsidP="004F523F">
      <w:pPr>
        <w:autoSpaceDE w:val="0"/>
        <w:autoSpaceDN w:val="0"/>
        <w:adjustRightInd w:val="0"/>
        <w:ind w:firstLine="709"/>
        <w:jc w:val="both"/>
        <w:rPr>
          <w:rFonts w:ascii="Times New Roman" w:hAnsi="Times New Roman" w:cs="Times New Roman"/>
          <w:color w:val="auto"/>
        </w:rPr>
      </w:pPr>
      <w:r w:rsidRPr="00B6623D">
        <w:rPr>
          <w:rFonts w:ascii="Times New Roman" w:hAnsi="Times New Roman" w:cs="Times New Roman"/>
          <w:color w:val="auto"/>
          <w:lang w:eastAsia="en-US"/>
        </w:rPr>
        <w:t>Дисциплина Б1.Б5 «</w:t>
      </w:r>
      <w:r w:rsidRPr="00B6623D">
        <w:rPr>
          <w:rFonts w:ascii="Times New Roman" w:hAnsi="Times New Roman" w:cs="Times New Roman"/>
          <w:color w:val="auto"/>
        </w:rPr>
        <w:t>Патология</w:t>
      </w:r>
      <w:r w:rsidRPr="00B6623D">
        <w:rPr>
          <w:rFonts w:ascii="Times New Roman" w:hAnsi="Times New Roman" w:cs="Times New Roman"/>
          <w:color w:val="auto"/>
          <w:lang w:eastAsia="en-US"/>
        </w:rPr>
        <w:t xml:space="preserve">»относится к разделу Блок 1 Дисциплины (модули), Базовая часть высшего образования по специальности ординатуры </w:t>
      </w:r>
      <w:r w:rsidRPr="009529C3">
        <w:rPr>
          <w:rFonts w:ascii="Times New Roman" w:hAnsi="Times New Roman" w:cs="Times New Roman"/>
          <w:color w:val="auto"/>
        </w:rPr>
        <w:t>31.08.32 Дерматовенерология</w:t>
      </w:r>
    </w:p>
    <w:p w:rsidR="004F523F" w:rsidRPr="00B6623D" w:rsidRDefault="004F523F" w:rsidP="004F523F">
      <w:pPr>
        <w:autoSpaceDE w:val="0"/>
        <w:autoSpaceDN w:val="0"/>
        <w:adjustRightInd w:val="0"/>
        <w:ind w:firstLine="709"/>
        <w:jc w:val="both"/>
        <w:rPr>
          <w:rFonts w:ascii="Times New Roman" w:hAnsi="Times New Roman" w:cs="Times New Roman"/>
          <w:color w:val="auto"/>
          <w:lang w:eastAsia="en-US"/>
        </w:rPr>
      </w:pPr>
    </w:p>
    <w:p w:rsidR="004F523F" w:rsidRPr="00B6623D" w:rsidRDefault="004F523F" w:rsidP="004F523F">
      <w:pPr>
        <w:jc w:val="center"/>
        <w:rPr>
          <w:rFonts w:ascii="Times New Roman" w:hAnsi="Times New Roman" w:cs="Times New Roman"/>
          <w:b/>
          <w:color w:val="auto"/>
        </w:rPr>
      </w:pPr>
      <w:r w:rsidRPr="00B6623D">
        <w:rPr>
          <w:rFonts w:ascii="Times New Roman" w:hAnsi="Times New Roman" w:cs="Times New Roman"/>
          <w:b/>
          <w:color w:val="auto"/>
        </w:rPr>
        <w:t>СОДЕРЖАНИЕ ДИСЦИПЛИНЫ</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1. Избранные разделы физиологии. </w:t>
      </w:r>
      <w:r w:rsidRPr="00B6623D">
        <w:rPr>
          <w:rFonts w:ascii="Times New Roman" w:hAnsi="Times New Roman" w:cs="Times New Roman"/>
          <w:color w:val="auto"/>
        </w:rPr>
        <w:t>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фибринолиза. Физиология отдельных состояний. Физиология беременности. Физиология послеродового периода. Физиология менопаузы.</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2. Патологическая физиология. </w:t>
      </w:r>
      <w:r w:rsidRPr="00B6623D">
        <w:rPr>
          <w:rFonts w:ascii="Times New Roman" w:hAnsi="Times New Roman" w:cs="Times New Roman"/>
          <w:color w:val="auto"/>
        </w:rPr>
        <w:t>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оксигенация.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4F523F" w:rsidRPr="00B6623D" w:rsidRDefault="004F523F" w:rsidP="004F523F">
      <w:pPr>
        <w:ind w:firstLine="709"/>
        <w:jc w:val="both"/>
        <w:rPr>
          <w:rFonts w:ascii="Times New Roman" w:hAnsi="Times New Roman" w:cs="Times New Roman"/>
          <w:color w:val="auto"/>
        </w:rPr>
      </w:pPr>
      <w:r w:rsidRPr="00B6623D">
        <w:rPr>
          <w:rFonts w:ascii="Times New Roman" w:hAnsi="Times New Roman" w:cs="Times New Roman"/>
          <w:b/>
          <w:color w:val="auto"/>
        </w:rPr>
        <w:t xml:space="preserve">3. Патологическая анатомия. </w:t>
      </w:r>
      <w:r w:rsidRPr="00B6623D">
        <w:rPr>
          <w:rFonts w:ascii="Times New Roman" w:hAnsi="Times New Roman" w:cs="Times New Roman"/>
          <w:color w:val="auto"/>
        </w:rPr>
        <w:t>Общая патологическая анатомия. Повреждение и репарация тканей. Некроз и апоптоз. Регенерация и репарация. Нарушения обмена веществ в клетках и тканях. Патология накопления (дистрофии). Нарушения белкового, липидного, углеводного обмена. Гиалиновые изменения. Нарушения обмена хромопротеидов (эндогенных пигментов). Нарушения обмена нуклеиновых кислот. Расстройства крово- и лимфообращения.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4F523F" w:rsidRDefault="004F523F" w:rsidP="004F523F">
      <w:pPr>
        <w:autoSpaceDE w:val="0"/>
        <w:autoSpaceDN w:val="0"/>
        <w:adjustRightInd w:val="0"/>
        <w:ind w:firstLine="708"/>
        <w:jc w:val="both"/>
        <w:rPr>
          <w:rFonts w:ascii="Times New Roman" w:hAnsi="Times New Roman" w:cs="Times New Roman"/>
          <w:b/>
          <w:color w:val="auto"/>
          <w:lang w:eastAsia="en-US"/>
        </w:rPr>
      </w:pPr>
    </w:p>
    <w:p w:rsidR="004F523F" w:rsidRPr="00B6623D" w:rsidRDefault="004F523F" w:rsidP="004F523F">
      <w:pPr>
        <w:autoSpaceDE w:val="0"/>
        <w:autoSpaceDN w:val="0"/>
        <w:adjustRightInd w:val="0"/>
        <w:ind w:firstLine="708"/>
        <w:jc w:val="both"/>
        <w:rPr>
          <w:rFonts w:ascii="Times New Roman" w:hAnsi="Times New Roman" w:cs="Times New Roman"/>
          <w:color w:val="auto"/>
          <w:lang w:eastAsia="en-US"/>
        </w:rPr>
      </w:pPr>
      <w:r w:rsidRPr="00B6623D">
        <w:rPr>
          <w:rFonts w:ascii="Times New Roman" w:hAnsi="Times New Roman" w:cs="Times New Roman"/>
          <w:b/>
          <w:color w:val="auto"/>
          <w:lang w:eastAsia="en-US"/>
        </w:rPr>
        <w:t>Общая трудоемкость дисциплины составляет:</w:t>
      </w:r>
      <w:r>
        <w:rPr>
          <w:rFonts w:ascii="Times New Roman" w:hAnsi="Times New Roman" w:cs="Times New Roman"/>
          <w:b/>
          <w:color w:val="auto"/>
          <w:lang w:eastAsia="en-US"/>
        </w:rPr>
        <w:t xml:space="preserve"> </w:t>
      </w:r>
      <w:r>
        <w:rPr>
          <w:rFonts w:ascii="Times New Roman" w:hAnsi="Times New Roman" w:cs="Times New Roman"/>
          <w:color w:val="auto"/>
          <w:lang w:eastAsia="en-US"/>
        </w:rPr>
        <w:t>2</w:t>
      </w:r>
      <w:r w:rsidRPr="00B6623D">
        <w:rPr>
          <w:rFonts w:ascii="Times New Roman" w:hAnsi="Times New Roman" w:cs="Times New Roman"/>
          <w:color w:val="auto"/>
          <w:lang w:eastAsia="en-US"/>
        </w:rPr>
        <w:t xml:space="preserve"> зачетная единица,</w:t>
      </w:r>
      <w:r>
        <w:rPr>
          <w:rFonts w:ascii="Times New Roman" w:hAnsi="Times New Roman" w:cs="Times New Roman"/>
          <w:color w:val="auto"/>
          <w:lang w:eastAsia="en-US"/>
        </w:rPr>
        <w:t xml:space="preserve"> 72</w:t>
      </w:r>
      <w:r w:rsidRPr="00B6623D">
        <w:rPr>
          <w:rFonts w:ascii="Times New Roman" w:hAnsi="Times New Roman" w:cs="Times New Roman"/>
          <w:color w:val="auto"/>
          <w:lang w:eastAsia="en-US"/>
        </w:rPr>
        <w:t xml:space="preserve"> академических часов.</w:t>
      </w:r>
    </w:p>
    <w:p w:rsidR="004E18EC" w:rsidRDefault="004F523F" w:rsidP="006A090B">
      <w:pPr>
        <w:jc w:val="center"/>
        <w:rPr>
          <w:rFonts w:ascii="Times New Roman" w:hAnsi="Times New Roman" w:cs="Times New Roman"/>
          <w:b/>
        </w:rPr>
      </w:pPr>
      <w:bookmarkStart w:id="0" w:name="_GoBack"/>
      <w:bookmarkEnd w:id="0"/>
      <w:r>
        <w:rPr>
          <w:rFonts w:ascii="Times New Roman" w:hAnsi="Times New Roman" w:cs="Times New Roman"/>
          <w:b/>
        </w:rPr>
        <w:lastRenderedPageBreak/>
        <w:t xml:space="preserve">АННОТАЦИЯ </w:t>
      </w:r>
      <w:r w:rsidR="004E18EC" w:rsidRPr="00913C60">
        <w:rPr>
          <w:rFonts w:ascii="Times New Roman" w:hAnsi="Times New Roman" w:cs="Times New Roman"/>
          <w:b/>
        </w:rPr>
        <w:t>РАБОЧ</w:t>
      </w:r>
      <w:r>
        <w:rPr>
          <w:rFonts w:ascii="Times New Roman" w:hAnsi="Times New Roman" w:cs="Times New Roman"/>
          <w:b/>
        </w:rPr>
        <w:t>ЕЙ</w:t>
      </w:r>
      <w:r w:rsidR="004E18EC" w:rsidRPr="00913C60">
        <w:rPr>
          <w:rFonts w:ascii="Times New Roman" w:hAnsi="Times New Roman" w:cs="Times New Roman"/>
          <w:b/>
        </w:rPr>
        <w:t xml:space="preserve"> ПРОГРАММ</w:t>
      </w:r>
      <w:r>
        <w:rPr>
          <w:rFonts w:ascii="Times New Roman" w:hAnsi="Times New Roman" w:cs="Times New Roman"/>
          <w:b/>
        </w:rPr>
        <w:t>Ы</w:t>
      </w:r>
      <w:r w:rsidR="004E18EC" w:rsidRPr="00913C60">
        <w:rPr>
          <w:rFonts w:ascii="Times New Roman" w:hAnsi="Times New Roman" w:cs="Times New Roman"/>
          <w:b/>
        </w:rPr>
        <w:t xml:space="preserve"> ДИСЦИПЛИНЫ</w:t>
      </w:r>
    </w:p>
    <w:p w:rsidR="004E18EC" w:rsidRPr="00724A5C" w:rsidRDefault="004E18EC" w:rsidP="009C3A36">
      <w:pPr>
        <w:ind w:left="720"/>
        <w:jc w:val="center"/>
        <w:rPr>
          <w:rFonts w:ascii="Times New Roman" w:hAnsi="Times New Roman" w:cs="Times New Roman"/>
          <w:b/>
        </w:rPr>
      </w:pPr>
      <w:r>
        <w:rPr>
          <w:rFonts w:ascii="Times New Roman" w:hAnsi="Times New Roman" w:cs="Times New Roman"/>
          <w:b/>
        </w:rPr>
        <w:t>«ДЕТСКАЯ ДЕРМАТО</w:t>
      </w:r>
      <w:r w:rsidR="00CD247E">
        <w:rPr>
          <w:rFonts w:ascii="Times New Roman" w:hAnsi="Times New Roman" w:cs="Times New Roman"/>
          <w:b/>
        </w:rPr>
        <w:t>ВЕНЕРО</w:t>
      </w:r>
      <w:r>
        <w:rPr>
          <w:rFonts w:ascii="Times New Roman" w:hAnsi="Times New Roman" w:cs="Times New Roman"/>
          <w:b/>
        </w:rPr>
        <w:t>ЛОГИЯ»</w:t>
      </w:r>
    </w:p>
    <w:p w:rsidR="004E18EC" w:rsidRPr="00913C60" w:rsidRDefault="004E18EC" w:rsidP="004E18EC">
      <w:pPr>
        <w:jc w:val="center"/>
        <w:rPr>
          <w:rFonts w:ascii="Times New Roman" w:hAnsi="Times New Roman" w:cs="Times New Roman"/>
          <w:b/>
        </w:rPr>
      </w:pP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Рабочая программа дисциплины «</w:t>
      </w:r>
      <w:r>
        <w:rPr>
          <w:rFonts w:ascii="Times New Roman" w:hAnsi="Times New Roman" w:cs="Times New Roman"/>
          <w:lang w:eastAsia="en-US"/>
        </w:rPr>
        <w:t>Детская дермато</w:t>
      </w:r>
      <w:r w:rsidR="00CD247E">
        <w:rPr>
          <w:rFonts w:ascii="Times New Roman" w:hAnsi="Times New Roman" w:cs="Times New Roman"/>
          <w:lang w:eastAsia="en-US"/>
        </w:rPr>
        <w:t>венеро</w:t>
      </w:r>
      <w:r>
        <w:rPr>
          <w:rFonts w:ascii="Times New Roman" w:hAnsi="Times New Roman" w:cs="Times New Roman"/>
          <w:lang w:eastAsia="en-US"/>
        </w:rPr>
        <w:t>логия</w:t>
      </w:r>
      <w:r w:rsidRPr="00875E46">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75E46">
        <w:rPr>
          <w:rFonts w:ascii="Times New Roman" w:hAnsi="Times New Roman" w:cs="Times New Roman"/>
          <w:color w:val="auto"/>
        </w:rPr>
        <w:t>31.08.32 Дерматовенерология.</w:t>
      </w: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b/>
          <w:bCs/>
          <w:lang w:eastAsia="en-US"/>
        </w:rPr>
        <w:t xml:space="preserve">Целью </w:t>
      </w:r>
      <w:r w:rsidRPr="00875E46">
        <w:rPr>
          <w:rFonts w:ascii="Times New Roman" w:hAnsi="Times New Roman" w:cs="Times New Roman"/>
          <w:lang w:eastAsia="en-US"/>
        </w:rPr>
        <w:t>освоения дисциплины «</w:t>
      </w:r>
      <w:r>
        <w:rPr>
          <w:rFonts w:ascii="Times New Roman" w:hAnsi="Times New Roman" w:cs="Times New Roman"/>
          <w:lang w:eastAsia="en-US"/>
        </w:rPr>
        <w:t>Детская дермато</w:t>
      </w:r>
      <w:r w:rsidR="00CD247E">
        <w:rPr>
          <w:rFonts w:ascii="Times New Roman" w:hAnsi="Times New Roman" w:cs="Times New Roman"/>
          <w:lang w:eastAsia="en-US"/>
        </w:rPr>
        <w:t>венеро</w:t>
      </w:r>
      <w:r>
        <w:rPr>
          <w:rFonts w:ascii="Times New Roman" w:hAnsi="Times New Roman" w:cs="Times New Roman"/>
          <w:lang w:eastAsia="en-US"/>
        </w:rPr>
        <w:t>логия</w:t>
      </w:r>
      <w:r w:rsidRPr="00875E46">
        <w:rPr>
          <w:rFonts w:ascii="Times New Roman" w:hAnsi="Times New Roman" w:cs="Times New Roman"/>
          <w:lang w:eastAsia="en-US"/>
        </w:rPr>
        <w:t xml:space="preserve">» является подготовка квалифицированного </w:t>
      </w:r>
      <w:r w:rsidRPr="00875E46">
        <w:rPr>
          <w:rFonts w:ascii="Times New Roman" w:hAnsi="Times New Roman" w:cs="Times New Roman"/>
          <w:color w:val="auto"/>
        </w:rPr>
        <w:t>врача-дерматовенеролога</w:t>
      </w:r>
      <w:r w:rsidRPr="00875E46">
        <w:rPr>
          <w:rFonts w:ascii="Times New Roman" w:hAnsi="Times New Roman" w:cs="Times New Roman"/>
        </w:rPr>
        <w:t xml:space="preserve">, </w:t>
      </w:r>
      <w:r w:rsidRPr="00875E46">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b/>
          <w:bCs/>
          <w:lang w:eastAsia="en-US"/>
        </w:rPr>
        <w:t xml:space="preserve">Задачами </w:t>
      </w:r>
      <w:r w:rsidRPr="00875E46">
        <w:rPr>
          <w:rFonts w:ascii="Times New Roman" w:hAnsi="Times New Roman" w:cs="Times New Roman"/>
          <w:lang w:eastAsia="en-US"/>
        </w:rPr>
        <w:t>освоения дисциплины являются:</w:t>
      </w: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 xml:space="preserve">- подготовка специалиста </w:t>
      </w:r>
      <w:r w:rsidRPr="00875E46">
        <w:rPr>
          <w:rFonts w:ascii="Times New Roman" w:hAnsi="Times New Roman" w:cs="Times New Roman"/>
          <w:color w:val="auto"/>
        </w:rPr>
        <w:t xml:space="preserve">врача-дерматовенеролога </w:t>
      </w:r>
      <w:r w:rsidRPr="00875E46">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4E18EC" w:rsidRPr="00875E46" w:rsidRDefault="004E18EC" w:rsidP="004E18EC">
      <w:pPr>
        <w:autoSpaceDE w:val="0"/>
        <w:autoSpaceDN w:val="0"/>
        <w:adjustRightInd w:val="0"/>
        <w:jc w:val="both"/>
        <w:rPr>
          <w:rFonts w:ascii="Times New Roman" w:hAnsi="Times New Roman" w:cs="Times New Roman"/>
          <w:b/>
          <w:bCs/>
          <w:iCs/>
          <w:lang w:eastAsia="en-US"/>
        </w:rPr>
      </w:pPr>
      <w:r w:rsidRPr="00875E46">
        <w:rPr>
          <w:rFonts w:ascii="Times New Roman" w:hAnsi="Times New Roman" w:cs="Times New Roman"/>
          <w:b/>
          <w:bCs/>
          <w:iCs/>
          <w:lang w:eastAsia="en-US"/>
        </w:rPr>
        <w:t>Место дисциплины в структуре основной образовательной программы</w:t>
      </w:r>
      <w:r>
        <w:rPr>
          <w:rFonts w:ascii="Times New Roman" w:hAnsi="Times New Roman" w:cs="Times New Roman"/>
          <w:b/>
          <w:bCs/>
          <w:iCs/>
          <w:lang w:eastAsia="en-US"/>
        </w:rPr>
        <w:t>:</w:t>
      </w:r>
    </w:p>
    <w:p w:rsidR="004E18EC" w:rsidRPr="00875E46" w:rsidRDefault="004E18EC" w:rsidP="004E18EC">
      <w:pPr>
        <w:autoSpaceDE w:val="0"/>
        <w:autoSpaceDN w:val="0"/>
        <w:adjustRightInd w:val="0"/>
        <w:ind w:firstLine="709"/>
        <w:jc w:val="both"/>
        <w:rPr>
          <w:rFonts w:ascii="Times New Roman" w:hAnsi="Times New Roman" w:cs="Times New Roman"/>
          <w:bCs/>
          <w:iCs/>
          <w:lang w:eastAsia="en-US"/>
        </w:rPr>
      </w:pPr>
      <w:r w:rsidRPr="00875E46">
        <w:rPr>
          <w:rFonts w:ascii="Times New Roman" w:hAnsi="Times New Roman" w:cs="Times New Roman"/>
          <w:bCs/>
          <w:lang w:eastAsia="en-US"/>
        </w:rPr>
        <w:t xml:space="preserve">Дисциплина </w:t>
      </w:r>
      <w:r w:rsidRPr="004E18EC">
        <w:rPr>
          <w:rFonts w:ascii="Times New Roman" w:hAnsi="Times New Roman" w:cs="Times New Roman"/>
          <w:bCs/>
          <w:lang w:eastAsia="en-US"/>
        </w:rPr>
        <w:t>Б.1.В.ОД</w:t>
      </w:r>
      <w:r w:rsidRPr="00875E46">
        <w:rPr>
          <w:rFonts w:ascii="Times New Roman" w:hAnsi="Times New Roman" w:cs="Times New Roman"/>
          <w:lang w:eastAsia="en-US"/>
        </w:rPr>
        <w:t>«</w:t>
      </w:r>
      <w:r>
        <w:rPr>
          <w:rFonts w:ascii="Times New Roman" w:hAnsi="Times New Roman" w:cs="Times New Roman"/>
          <w:lang w:eastAsia="en-US"/>
        </w:rPr>
        <w:t>Детская дермато</w:t>
      </w:r>
      <w:r w:rsidR="00362307">
        <w:rPr>
          <w:rFonts w:ascii="Times New Roman" w:hAnsi="Times New Roman" w:cs="Times New Roman"/>
          <w:lang w:eastAsia="en-US"/>
        </w:rPr>
        <w:t>венеро</w:t>
      </w:r>
      <w:r>
        <w:rPr>
          <w:rFonts w:ascii="Times New Roman" w:hAnsi="Times New Roman" w:cs="Times New Roman"/>
          <w:lang w:eastAsia="en-US"/>
        </w:rPr>
        <w:t>логия</w:t>
      </w:r>
      <w:r w:rsidRPr="00875E46">
        <w:rPr>
          <w:rFonts w:ascii="Times New Roman" w:hAnsi="Times New Roman" w:cs="Times New Roman"/>
          <w:lang w:eastAsia="en-US"/>
        </w:rPr>
        <w:t xml:space="preserve">» </w:t>
      </w:r>
      <w:r w:rsidRPr="00875E46">
        <w:rPr>
          <w:rFonts w:ascii="Times New Roman" w:hAnsi="Times New Roman" w:cs="Times New Roman"/>
          <w:bCs/>
          <w:lang w:eastAsia="en-US"/>
        </w:rPr>
        <w:t xml:space="preserve">относится к </w:t>
      </w:r>
      <w:r w:rsidR="00362307" w:rsidRPr="00362307">
        <w:rPr>
          <w:rFonts w:ascii="Times New Roman" w:hAnsi="Times New Roman" w:cs="Times New Roman"/>
          <w:bCs/>
          <w:lang w:eastAsia="en-US"/>
        </w:rPr>
        <w:t xml:space="preserve">относится к разделу Блок 1 Вариативная часть, Обязательная часть высшего образования по специальности </w:t>
      </w:r>
      <w:r w:rsidRPr="00875E46">
        <w:rPr>
          <w:rFonts w:ascii="Times New Roman" w:hAnsi="Times New Roman" w:cs="Times New Roman"/>
          <w:lang w:eastAsia="en-US"/>
        </w:rPr>
        <w:t xml:space="preserve">ординатуры </w:t>
      </w:r>
      <w:r w:rsidRPr="00875E46">
        <w:rPr>
          <w:rFonts w:ascii="Times New Roman" w:hAnsi="Times New Roman" w:cs="Times New Roman"/>
          <w:color w:val="auto"/>
        </w:rPr>
        <w:t>31.08.32 Дерматовенерология.</w:t>
      </w:r>
    </w:p>
    <w:p w:rsidR="004E18EC" w:rsidRPr="00875E46" w:rsidRDefault="004E18EC" w:rsidP="004E18EC">
      <w:pPr>
        <w:autoSpaceDE w:val="0"/>
        <w:autoSpaceDN w:val="0"/>
        <w:adjustRightInd w:val="0"/>
        <w:ind w:firstLine="709"/>
        <w:jc w:val="both"/>
        <w:rPr>
          <w:rFonts w:ascii="Times New Roman" w:hAnsi="Times New Roman" w:cs="Times New Roman"/>
          <w:b/>
          <w:bCs/>
          <w:i/>
          <w:iCs/>
          <w:lang w:eastAsia="en-US"/>
        </w:rPr>
      </w:pPr>
    </w:p>
    <w:p w:rsidR="004E18EC" w:rsidRPr="00875E46" w:rsidRDefault="004E18EC" w:rsidP="004E18EC">
      <w:pPr>
        <w:autoSpaceDE w:val="0"/>
        <w:autoSpaceDN w:val="0"/>
        <w:adjustRightInd w:val="0"/>
        <w:ind w:firstLine="709"/>
        <w:jc w:val="both"/>
        <w:rPr>
          <w:rFonts w:ascii="Times New Roman" w:hAnsi="Times New Roman" w:cs="Times New Roman"/>
          <w:lang w:eastAsia="en-US"/>
        </w:rPr>
      </w:pPr>
    </w:p>
    <w:p w:rsidR="004E18EC" w:rsidRPr="00770DE3" w:rsidRDefault="004E18EC" w:rsidP="004E18EC">
      <w:pPr>
        <w:ind w:firstLine="709"/>
        <w:jc w:val="center"/>
        <w:rPr>
          <w:rFonts w:ascii="Times New Roman" w:hAnsi="Times New Roman" w:cs="Times New Roman"/>
          <w:b/>
        </w:rPr>
      </w:pPr>
      <w:r w:rsidRPr="00770DE3">
        <w:rPr>
          <w:rFonts w:ascii="Times New Roman" w:hAnsi="Times New Roman" w:cs="Times New Roman"/>
          <w:b/>
        </w:rPr>
        <w:t xml:space="preserve"> СОДЕРЖАНИЕ ДИСЦИПЛИНЫ </w:t>
      </w:r>
    </w:p>
    <w:p w:rsidR="004E18EC" w:rsidRPr="00770DE3" w:rsidRDefault="004E18EC" w:rsidP="004E18EC">
      <w:pPr>
        <w:ind w:firstLine="709"/>
        <w:jc w:val="center"/>
        <w:rPr>
          <w:rFonts w:ascii="Times New Roman" w:hAnsi="Times New Roman" w:cs="Times New Roman"/>
          <w:b/>
        </w:rPr>
      </w:pPr>
    </w:p>
    <w:p w:rsidR="00B65170" w:rsidRPr="00DD53E9" w:rsidRDefault="00B65170" w:rsidP="00B65170">
      <w:pPr>
        <w:ind w:firstLine="680"/>
        <w:jc w:val="both"/>
        <w:rPr>
          <w:rFonts w:ascii="Times New Roman" w:hAnsi="Times New Roman" w:cs="Times New Roman"/>
        </w:rPr>
      </w:pPr>
      <w:r w:rsidRPr="00DD53E9">
        <w:rPr>
          <w:rFonts w:ascii="Times New Roman" w:hAnsi="Times New Roman" w:cs="Times New Roman"/>
          <w:b/>
          <w:color w:val="auto"/>
        </w:rPr>
        <w:t>1.</w:t>
      </w:r>
      <w:r w:rsidRPr="00DD53E9">
        <w:rPr>
          <w:rFonts w:ascii="Times New Roman" w:hAnsi="Times New Roman" w:cs="Times New Roman"/>
          <w:b/>
        </w:rPr>
        <w:t xml:space="preserve"> Реактивность детского организма и связь патологии кожи с ее нарушениями. </w:t>
      </w:r>
      <w:r w:rsidRPr="00DD53E9">
        <w:rPr>
          <w:rFonts w:ascii="Times New Roman" w:hAnsi="Times New Roman" w:cs="Times New Roman"/>
        </w:rPr>
        <w:t>Этапы физического и нервно-психического развития детей и подростков. Влияние факторов среды на развитие ребенка. Конституция. Тимомегалия. Влияние аномалий конституции и соматических заболеваний у детей на патологию кожи. Профилактические прививки при заболеваниях кожи у детей</w:t>
      </w:r>
    </w:p>
    <w:p w:rsidR="00B65170" w:rsidRPr="00C4781E" w:rsidRDefault="007F62E7" w:rsidP="00B65170">
      <w:pPr>
        <w:ind w:firstLine="680"/>
        <w:jc w:val="both"/>
        <w:rPr>
          <w:rFonts w:ascii="Times New Roman" w:hAnsi="Times New Roman" w:cs="Times New Roman"/>
        </w:rPr>
      </w:pPr>
      <w:r>
        <w:rPr>
          <w:rFonts w:ascii="Times New Roman" w:hAnsi="Times New Roman" w:cs="Times New Roman"/>
          <w:b/>
          <w:bCs/>
        </w:rPr>
        <w:t>2</w:t>
      </w:r>
      <w:r w:rsidR="00B65170" w:rsidRPr="00C4781E">
        <w:rPr>
          <w:rFonts w:ascii="Times New Roman" w:hAnsi="Times New Roman" w:cs="Times New Roman"/>
          <w:b/>
          <w:bCs/>
        </w:rPr>
        <w:t>.</w:t>
      </w:r>
      <w:r w:rsidR="00B65170" w:rsidRPr="00C4781E">
        <w:rPr>
          <w:rFonts w:ascii="Times New Roman" w:hAnsi="Times New Roman" w:cs="Times New Roman"/>
          <w:b/>
        </w:rPr>
        <w:t>Нозология дерматозов и кожные реакции у детей различного возраста.</w:t>
      </w:r>
      <w:r w:rsidR="00B65170" w:rsidRPr="00C4781E">
        <w:rPr>
          <w:rFonts w:ascii="Times New Roman" w:hAnsi="Times New Roman" w:cs="Times New Roman"/>
        </w:rPr>
        <w:t xml:space="preserve"> Кожные реакции и поражения кожи в период  новорожденности. Переходные состояния кожи у новорожденных. Гормональный криз новорожденного. Врожденные, генетические, тератогенные и пренатальные инфекции. Пороки развития, обусловленные постзиготическими мутациями. Травматические поражения кожи у новорожденных, роль неадекватного ухода, лечебных манипуляций. Подкожно-жировой некроз. Неонатальная холодовая травма. Склерема и склередема новорожденных. Нозология и особенности течения дерматозов у детей грудного возраста. Милиария. Интертриго. Перианальный дерматит. Пеленочный дерматит. Десквамативная эритродермия Лейнера – Муссу. Ювенильная ксантогранулема и другие ретикулогистиоцитозы в младенческом возрасте. Злокачественные опухоли у детей грудного возраста. Врожденные невусы. Инфекционные дерматозы у детей грудного возраста. Нозологический профиль и распространенность дерматозов у детей младшего, среднего, старшего возраста и подростков. Особенности клиники и течения мультифакториальных дерматозов в разные возрастные периоды у детей. Изменения кожи и дерматозы в период пубертата. Андрогензависимые дерматозы у подростков. Особенности обследования дерматологических пациентов в препубертатном и пубертатном возрасте. Психосоматические дерматозы у детей и подростков. Патомимии у детей и подростков. Психические реакции детей и подростков на уродующие поражения кожи.</w:t>
      </w:r>
    </w:p>
    <w:p w:rsidR="007F62E7" w:rsidRPr="00C4781E" w:rsidRDefault="007F62E7" w:rsidP="007F62E7">
      <w:pPr>
        <w:ind w:firstLine="680"/>
        <w:jc w:val="both"/>
        <w:rPr>
          <w:rFonts w:ascii="Times New Roman" w:hAnsi="Times New Roman" w:cs="Times New Roman"/>
        </w:rPr>
      </w:pPr>
      <w:r>
        <w:rPr>
          <w:rFonts w:ascii="Times New Roman" w:hAnsi="Times New Roman" w:cs="Times New Roman"/>
          <w:b/>
          <w:color w:val="auto"/>
        </w:rPr>
        <w:t>3</w:t>
      </w:r>
      <w:r w:rsidRPr="00C4781E">
        <w:rPr>
          <w:rFonts w:ascii="Times New Roman" w:hAnsi="Times New Roman" w:cs="Times New Roman"/>
          <w:b/>
          <w:color w:val="auto"/>
        </w:rPr>
        <w:t>.</w:t>
      </w:r>
      <w:r w:rsidRPr="00C4781E">
        <w:rPr>
          <w:rFonts w:ascii="Times New Roman" w:hAnsi="Times New Roman" w:cs="Times New Roman"/>
          <w:b/>
        </w:rPr>
        <w:t xml:space="preserve">Особенности ухода за кожей и лечение дерматозов у детей. </w:t>
      </w:r>
      <w:r w:rsidRPr="00C4781E">
        <w:rPr>
          <w:rFonts w:ascii="Times New Roman" w:hAnsi="Times New Roman" w:cs="Times New Roman"/>
        </w:rPr>
        <w:t xml:space="preserve">Фармакотерапия дерматозов у детей. Особенности общей терапии и дозирование медикаментов в детском </w:t>
      </w:r>
      <w:r w:rsidRPr="00C4781E">
        <w:rPr>
          <w:rFonts w:ascii="Times New Roman" w:hAnsi="Times New Roman" w:cs="Times New Roman"/>
        </w:rPr>
        <w:lastRenderedPageBreak/>
        <w:t>возрасте. Состояние кожного барьера у детей и назначение наружных средств. Фармакокинетика и фармакодинамика наружных средств. Осложнения медикаментозной терапии у детей. Питание и диетотерапия при заболеваниях кожи у детей. Вскармливание детей грудного возраста. Питание детей старше года. Диетотерапия детей, больных кожными заболеваниями. Общий уход за ребенком. Уход за кожей детей различных возрастных групп. Уход за кожей детей, больных дерматозами.</w:t>
      </w:r>
    </w:p>
    <w:p w:rsidR="00B65170" w:rsidRPr="00DD6BA2" w:rsidRDefault="00B65170" w:rsidP="00B65170">
      <w:pPr>
        <w:ind w:firstLine="709"/>
        <w:jc w:val="both"/>
        <w:rPr>
          <w:rFonts w:ascii="Times New Roman" w:hAnsi="Times New Roman" w:cs="Times New Roman"/>
        </w:rPr>
      </w:pPr>
    </w:p>
    <w:p w:rsidR="001D3BF0" w:rsidRPr="00875E46" w:rsidRDefault="001D3BF0" w:rsidP="001D3BF0">
      <w:pPr>
        <w:autoSpaceDE w:val="0"/>
        <w:autoSpaceDN w:val="0"/>
        <w:adjustRightInd w:val="0"/>
        <w:jc w:val="both"/>
        <w:rPr>
          <w:rFonts w:ascii="Times New Roman" w:hAnsi="Times New Roman" w:cs="Times New Roman"/>
          <w:lang w:eastAsia="en-US"/>
        </w:rPr>
      </w:pPr>
      <w:r w:rsidRPr="00875E46">
        <w:rPr>
          <w:rFonts w:ascii="Times New Roman" w:hAnsi="Times New Roman" w:cs="Times New Roman"/>
          <w:b/>
          <w:bCs/>
          <w:iCs/>
          <w:lang w:eastAsia="en-US"/>
        </w:rPr>
        <w:t>Общая трудоемкость дисциплины составляет:</w:t>
      </w:r>
      <w:r w:rsidRPr="00875E46">
        <w:rPr>
          <w:rFonts w:ascii="Times New Roman" w:hAnsi="Times New Roman" w:cs="Times New Roman"/>
          <w:lang w:eastAsia="en-US"/>
        </w:rPr>
        <w:t xml:space="preserve"> </w:t>
      </w:r>
      <w:r>
        <w:rPr>
          <w:rFonts w:ascii="Times New Roman" w:hAnsi="Times New Roman" w:cs="Times New Roman"/>
          <w:lang w:eastAsia="en-US"/>
        </w:rPr>
        <w:t>4</w:t>
      </w:r>
      <w:r w:rsidRPr="00875E46">
        <w:rPr>
          <w:rFonts w:ascii="Times New Roman" w:hAnsi="Times New Roman" w:cs="Times New Roman"/>
          <w:lang w:eastAsia="en-US"/>
        </w:rPr>
        <w:t xml:space="preserve"> зачетные единицы; </w:t>
      </w:r>
      <w:r>
        <w:rPr>
          <w:rFonts w:ascii="Times New Roman" w:hAnsi="Times New Roman" w:cs="Times New Roman"/>
          <w:lang w:eastAsia="en-US"/>
        </w:rPr>
        <w:t>144</w:t>
      </w:r>
      <w:r w:rsidRPr="00875E46">
        <w:rPr>
          <w:rFonts w:ascii="Times New Roman" w:hAnsi="Times New Roman" w:cs="Times New Roman"/>
          <w:lang w:eastAsia="en-US"/>
        </w:rPr>
        <w:t>академических часа.</w:t>
      </w:r>
    </w:p>
    <w:p w:rsidR="004E18EC" w:rsidRPr="00770DE3" w:rsidRDefault="004E18EC" w:rsidP="00B65170">
      <w:pPr>
        <w:ind w:firstLine="709"/>
        <w:jc w:val="both"/>
        <w:rPr>
          <w:rFonts w:ascii="Times New Roman" w:hAnsi="Times New Roman" w:cs="Times New Roman"/>
        </w:rPr>
      </w:pPr>
    </w:p>
    <w:p w:rsidR="004E18EC" w:rsidRPr="00F70B63" w:rsidRDefault="004E18EC" w:rsidP="004E18EC">
      <w:pPr>
        <w:widowControl/>
        <w:ind w:firstLine="709"/>
        <w:jc w:val="both"/>
        <w:rPr>
          <w:rFonts w:ascii="Times New Roman" w:hAnsi="Times New Roman" w:cs="Times New Roman"/>
          <w:color w:val="auto"/>
          <w:szCs w:val="40"/>
          <w:highlight w:val="yellow"/>
        </w:rPr>
      </w:pPr>
    </w:p>
    <w:p w:rsidR="001D3BF0" w:rsidRDefault="001D3BF0" w:rsidP="00A94ED3">
      <w:pPr>
        <w:ind w:firstLine="709"/>
        <w:jc w:val="center"/>
        <w:rPr>
          <w:rFonts w:ascii="Times New Roman" w:hAnsi="Times New Roman" w:cs="Times New Roman"/>
          <w:b/>
        </w:rPr>
      </w:pPr>
      <w:r>
        <w:rPr>
          <w:rFonts w:ascii="Times New Roman" w:hAnsi="Times New Roman" w:cs="Times New Roman"/>
          <w:b/>
        </w:rPr>
        <w:br w:type="page"/>
      </w:r>
    </w:p>
    <w:p w:rsidR="007A7574" w:rsidRPr="001D3BF0" w:rsidRDefault="001D3BF0" w:rsidP="00A94ED3">
      <w:pPr>
        <w:ind w:firstLine="709"/>
        <w:jc w:val="center"/>
        <w:rPr>
          <w:rFonts w:ascii="Times New Roman" w:hAnsi="Times New Roman" w:cs="Times New Roman"/>
          <w:b/>
        </w:rPr>
      </w:pPr>
      <w:r>
        <w:rPr>
          <w:rFonts w:ascii="Times New Roman" w:hAnsi="Times New Roman" w:cs="Times New Roman"/>
          <w:b/>
        </w:rPr>
        <w:lastRenderedPageBreak/>
        <w:t>АННОТАЦИЯ</w:t>
      </w:r>
      <w:r w:rsidR="008B49D2" w:rsidRPr="008B49D2">
        <w:rPr>
          <w:rFonts w:ascii="Times New Roman" w:hAnsi="Times New Roman" w:cs="Times New Roman"/>
          <w:b/>
        </w:rPr>
        <w:t xml:space="preserve"> </w:t>
      </w:r>
      <w:r w:rsidR="007A7574">
        <w:rPr>
          <w:rFonts w:ascii="Times New Roman" w:hAnsi="Times New Roman" w:cs="Times New Roman"/>
          <w:b/>
        </w:rPr>
        <w:t> </w:t>
      </w:r>
      <w:r w:rsidR="007A7574" w:rsidRPr="00913C60">
        <w:rPr>
          <w:rFonts w:ascii="Times New Roman" w:hAnsi="Times New Roman" w:cs="Times New Roman"/>
          <w:b/>
        </w:rPr>
        <w:t>РАБОЧ</w:t>
      </w:r>
      <w:r>
        <w:rPr>
          <w:rFonts w:ascii="Times New Roman" w:hAnsi="Times New Roman" w:cs="Times New Roman"/>
          <w:b/>
        </w:rPr>
        <w:t>ЕЙ</w:t>
      </w:r>
      <w:r w:rsidR="007A7574" w:rsidRPr="00913C60">
        <w:rPr>
          <w:rFonts w:ascii="Times New Roman" w:hAnsi="Times New Roman" w:cs="Times New Roman"/>
          <w:b/>
        </w:rPr>
        <w:t xml:space="preserve"> ПРОГРАММ</w:t>
      </w:r>
      <w:r>
        <w:rPr>
          <w:rFonts w:ascii="Times New Roman" w:hAnsi="Times New Roman" w:cs="Times New Roman"/>
          <w:b/>
        </w:rPr>
        <w:t xml:space="preserve">Ы </w:t>
      </w:r>
      <w:r w:rsidR="007A7574" w:rsidRPr="00913C60">
        <w:rPr>
          <w:rFonts w:ascii="Times New Roman" w:hAnsi="Times New Roman" w:cs="Times New Roman"/>
          <w:b/>
        </w:rPr>
        <w:t>ДИСЦИПЛИНЫ</w:t>
      </w:r>
      <w:r w:rsidRPr="001D3BF0">
        <w:rPr>
          <w:rFonts w:ascii="Times New Roman" w:hAnsi="Times New Roman" w:cs="Times New Roman"/>
          <w:color w:val="auto"/>
        </w:rPr>
        <w:t xml:space="preserve"> </w:t>
      </w:r>
      <w:r>
        <w:rPr>
          <w:rFonts w:ascii="Times New Roman" w:hAnsi="Times New Roman" w:cs="Times New Roman"/>
          <w:color w:val="auto"/>
        </w:rPr>
        <w:t>«</w:t>
      </w:r>
      <w:r w:rsidRPr="001D3BF0">
        <w:rPr>
          <w:rFonts w:ascii="Times New Roman" w:hAnsi="Times New Roman" w:cs="Times New Roman"/>
          <w:b/>
          <w:color w:val="auto"/>
        </w:rPr>
        <w:t>ГЕРИАТРИЧЕСКИЕ АСПЕКТЫ  В ДЕРМАТОВЕНЕРОЛОГИИ</w:t>
      </w:r>
      <w:r w:rsidRPr="001D3BF0">
        <w:rPr>
          <w:rFonts w:ascii="Times New Roman" w:hAnsi="Times New Roman" w:cs="Times New Roman"/>
          <w:b/>
          <w:lang w:eastAsia="en-US"/>
        </w:rPr>
        <w:t>»</w:t>
      </w:r>
    </w:p>
    <w:p w:rsidR="001D3BF0" w:rsidRDefault="001D3BF0" w:rsidP="00875E46">
      <w:pPr>
        <w:autoSpaceDE w:val="0"/>
        <w:autoSpaceDN w:val="0"/>
        <w:adjustRightInd w:val="0"/>
        <w:ind w:firstLine="709"/>
        <w:jc w:val="both"/>
        <w:rPr>
          <w:rFonts w:ascii="Times New Roman" w:hAnsi="Times New Roman" w:cs="Times New Roman"/>
          <w:lang w:eastAsia="en-US"/>
        </w:rPr>
      </w:pPr>
    </w:p>
    <w:p w:rsidR="007A7574" w:rsidRPr="00875E46" w:rsidRDefault="007A7574" w:rsidP="00875E46">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Рабочая программа дисциплины «</w:t>
      </w:r>
      <w:r w:rsidRPr="00875E46">
        <w:rPr>
          <w:rFonts w:ascii="Times New Roman" w:hAnsi="Times New Roman" w:cs="Times New Roman"/>
          <w:color w:val="auto"/>
        </w:rPr>
        <w:t>Гериатри</w:t>
      </w:r>
      <w:r>
        <w:rPr>
          <w:rFonts w:ascii="Times New Roman" w:hAnsi="Times New Roman" w:cs="Times New Roman"/>
          <w:color w:val="auto"/>
        </w:rPr>
        <w:t xml:space="preserve">ческие аспекты </w:t>
      </w:r>
      <w:r w:rsidRPr="00875E46">
        <w:rPr>
          <w:rFonts w:ascii="Times New Roman" w:hAnsi="Times New Roman" w:cs="Times New Roman"/>
          <w:color w:val="auto"/>
        </w:rPr>
        <w:t xml:space="preserve"> в дерматовенерологии</w:t>
      </w:r>
      <w:r w:rsidRPr="00875E46">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875E46">
        <w:rPr>
          <w:rFonts w:ascii="Times New Roman" w:hAnsi="Times New Roman" w:cs="Times New Roman"/>
          <w:color w:val="auto"/>
        </w:rPr>
        <w:t>31.08.32 Дерматовенерология.</w:t>
      </w:r>
    </w:p>
    <w:p w:rsidR="007A7574" w:rsidRPr="00875E46" w:rsidRDefault="007A7574" w:rsidP="00061619">
      <w:pPr>
        <w:autoSpaceDE w:val="0"/>
        <w:autoSpaceDN w:val="0"/>
        <w:adjustRightInd w:val="0"/>
        <w:jc w:val="both"/>
        <w:rPr>
          <w:rFonts w:ascii="Times New Roman" w:hAnsi="Times New Roman" w:cs="Times New Roman"/>
          <w:b/>
          <w:bCs/>
          <w:iCs/>
          <w:lang w:eastAsia="en-US"/>
        </w:rPr>
      </w:pPr>
      <w:r w:rsidRPr="00875E46">
        <w:rPr>
          <w:rFonts w:ascii="Times New Roman" w:hAnsi="Times New Roman" w:cs="Times New Roman"/>
          <w:b/>
          <w:bCs/>
          <w:iCs/>
          <w:lang w:eastAsia="en-US"/>
        </w:rPr>
        <w:t>Цель и задачи дисциплины</w:t>
      </w:r>
      <w:r w:rsidR="002378C0">
        <w:rPr>
          <w:rFonts w:ascii="Times New Roman" w:hAnsi="Times New Roman" w:cs="Times New Roman"/>
          <w:b/>
          <w:bCs/>
          <w:iCs/>
          <w:lang w:eastAsia="en-US"/>
        </w:rPr>
        <w:t>:</w:t>
      </w:r>
    </w:p>
    <w:p w:rsidR="007A7574" w:rsidRPr="00875E46" w:rsidRDefault="007A7574" w:rsidP="00875E46">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b/>
          <w:bCs/>
          <w:lang w:eastAsia="en-US"/>
        </w:rPr>
        <w:t xml:space="preserve">Целью </w:t>
      </w:r>
      <w:r w:rsidRPr="00875E46">
        <w:rPr>
          <w:rFonts w:ascii="Times New Roman" w:hAnsi="Times New Roman" w:cs="Times New Roman"/>
          <w:lang w:eastAsia="en-US"/>
        </w:rPr>
        <w:t>освоения дисциплины «</w:t>
      </w:r>
      <w:r w:rsidRPr="00875E46">
        <w:rPr>
          <w:rFonts w:ascii="Times New Roman" w:hAnsi="Times New Roman" w:cs="Times New Roman"/>
          <w:color w:val="auto"/>
        </w:rPr>
        <w:t>Гериатри</w:t>
      </w:r>
      <w:r>
        <w:rPr>
          <w:rFonts w:ascii="Times New Roman" w:hAnsi="Times New Roman" w:cs="Times New Roman"/>
          <w:color w:val="auto"/>
        </w:rPr>
        <w:t>ческие аспекты</w:t>
      </w:r>
      <w:r w:rsidRPr="00875E46">
        <w:rPr>
          <w:rFonts w:ascii="Times New Roman" w:hAnsi="Times New Roman" w:cs="Times New Roman"/>
          <w:color w:val="auto"/>
        </w:rPr>
        <w:t xml:space="preserve"> в дерматовенерологии</w:t>
      </w:r>
      <w:r w:rsidRPr="00875E46">
        <w:rPr>
          <w:rFonts w:ascii="Times New Roman" w:hAnsi="Times New Roman" w:cs="Times New Roman"/>
          <w:lang w:eastAsia="en-US"/>
        </w:rPr>
        <w:t xml:space="preserve">» является подготовка квалифицированного </w:t>
      </w:r>
      <w:r w:rsidRPr="00875E46">
        <w:rPr>
          <w:rFonts w:ascii="Times New Roman" w:hAnsi="Times New Roman" w:cs="Times New Roman"/>
          <w:color w:val="auto"/>
        </w:rPr>
        <w:t>врача-дерматовенеролога</w:t>
      </w:r>
      <w:r w:rsidRPr="00875E46">
        <w:rPr>
          <w:rFonts w:ascii="Times New Roman" w:hAnsi="Times New Roman" w:cs="Times New Roman"/>
        </w:rPr>
        <w:t xml:space="preserve">, </w:t>
      </w:r>
      <w:r w:rsidRPr="00875E46">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7A7574" w:rsidRPr="00875E46" w:rsidRDefault="007A7574" w:rsidP="00875E46">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b/>
          <w:bCs/>
          <w:lang w:eastAsia="en-US"/>
        </w:rPr>
        <w:t xml:space="preserve">Задачами </w:t>
      </w:r>
      <w:r w:rsidRPr="00875E46">
        <w:rPr>
          <w:rFonts w:ascii="Times New Roman" w:hAnsi="Times New Roman" w:cs="Times New Roman"/>
          <w:lang w:eastAsia="en-US"/>
        </w:rPr>
        <w:t>освоения дисциплины являются:</w:t>
      </w:r>
    </w:p>
    <w:p w:rsidR="007A7574" w:rsidRPr="00875E46" w:rsidRDefault="007A7574" w:rsidP="00875E46">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 xml:space="preserve">- подготовка специалиста </w:t>
      </w:r>
      <w:r w:rsidRPr="00875E46">
        <w:rPr>
          <w:rFonts w:ascii="Times New Roman" w:hAnsi="Times New Roman" w:cs="Times New Roman"/>
          <w:color w:val="auto"/>
        </w:rPr>
        <w:t xml:space="preserve">врача-дерматовенеролога </w:t>
      </w:r>
      <w:r w:rsidRPr="00875E46">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7A7574" w:rsidRPr="00875E46" w:rsidRDefault="007A7574" w:rsidP="00875E46">
      <w:pPr>
        <w:autoSpaceDE w:val="0"/>
        <w:autoSpaceDN w:val="0"/>
        <w:adjustRightInd w:val="0"/>
        <w:ind w:firstLine="709"/>
        <w:jc w:val="both"/>
        <w:rPr>
          <w:rFonts w:ascii="Times New Roman" w:hAnsi="Times New Roman" w:cs="Times New Roman"/>
          <w:lang w:eastAsia="en-US"/>
        </w:rPr>
      </w:pPr>
      <w:r w:rsidRPr="00875E46">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7A7574" w:rsidRPr="00875E46" w:rsidRDefault="007A7574" w:rsidP="00061619">
      <w:pPr>
        <w:autoSpaceDE w:val="0"/>
        <w:autoSpaceDN w:val="0"/>
        <w:adjustRightInd w:val="0"/>
        <w:jc w:val="both"/>
        <w:rPr>
          <w:rFonts w:ascii="Times New Roman" w:hAnsi="Times New Roman" w:cs="Times New Roman"/>
          <w:b/>
          <w:bCs/>
          <w:iCs/>
          <w:lang w:eastAsia="en-US"/>
        </w:rPr>
      </w:pPr>
      <w:r w:rsidRPr="00875E46">
        <w:rPr>
          <w:rFonts w:ascii="Times New Roman" w:hAnsi="Times New Roman" w:cs="Times New Roman"/>
          <w:b/>
          <w:bCs/>
          <w:iCs/>
          <w:lang w:eastAsia="en-US"/>
        </w:rPr>
        <w:t>Место дисциплины в структуре основной образовательной программы</w:t>
      </w:r>
      <w:r w:rsidR="002378C0">
        <w:rPr>
          <w:rFonts w:ascii="Times New Roman" w:hAnsi="Times New Roman" w:cs="Times New Roman"/>
          <w:b/>
          <w:bCs/>
          <w:iCs/>
          <w:lang w:eastAsia="en-US"/>
        </w:rPr>
        <w:t>:</w:t>
      </w:r>
    </w:p>
    <w:p w:rsidR="007A7574" w:rsidRPr="00875E46" w:rsidRDefault="007A7574" w:rsidP="00875E46">
      <w:pPr>
        <w:autoSpaceDE w:val="0"/>
        <w:autoSpaceDN w:val="0"/>
        <w:adjustRightInd w:val="0"/>
        <w:ind w:firstLine="709"/>
        <w:jc w:val="both"/>
        <w:rPr>
          <w:rFonts w:ascii="Times New Roman" w:hAnsi="Times New Roman" w:cs="Times New Roman"/>
          <w:bCs/>
          <w:iCs/>
          <w:lang w:eastAsia="en-US"/>
        </w:rPr>
      </w:pPr>
      <w:r w:rsidRPr="00875E46">
        <w:rPr>
          <w:rFonts w:ascii="Times New Roman" w:hAnsi="Times New Roman" w:cs="Times New Roman"/>
          <w:bCs/>
          <w:lang w:eastAsia="en-US"/>
        </w:rPr>
        <w:t xml:space="preserve">Дисциплина Б1.В.ДВ1.1 </w:t>
      </w:r>
      <w:r w:rsidRPr="00875E46">
        <w:rPr>
          <w:rFonts w:ascii="Times New Roman" w:hAnsi="Times New Roman" w:cs="Times New Roman"/>
          <w:lang w:eastAsia="en-US"/>
        </w:rPr>
        <w:t>«</w:t>
      </w:r>
      <w:r w:rsidRPr="00875E46">
        <w:rPr>
          <w:rFonts w:ascii="Times New Roman" w:hAnsi="Times New Roman" w:cs="Times New Roman"/>
          <w:color w:val="auto"/>
        </w:rPr>
        <w:t>Гериатри</w:t>
      </w:r>
      <w:r>
        <w:rPr>
          <w:rFonts w:ascii="Times New Roman" w:hAnsi="Times New Roman" w:cs="Times New Roman"/>
          <w:color w:val="auto"/>
        </w:rPr>
        <w:t xml:space="preserve">ческие аспекты </w:t>
      </w:r>
      <w:r w:rsidRPr="00875E46">
        <w:rPr>
          <w:rFonts w:ascii="Times New Roman" w:hAnsi="Times New Roman" w:cs="Times New Roman"/>
          <w:color w:val="auto"/>
        </w:rPr>
        <w:t xml:space="preserve"> в дерматовенерологии</w:t>
      </w:r>
      <w:r w:rsidRPr="00875E46">
        <w:rPr>
          <w:rFonts w:ascii="Times New Roman" w:hAnsi="Times New Roman" w:cs="Times New Roman"/>
          <w:lang w:eastAsia="en-US"/>
        </w:rPr>
        <w:t>»</w:t>
      </w:r>
      <w:r w:rsidRPr="00875E46">
        <w:rPr>
          <w:rFonts w:ascii="Times New Roman" w:hAnsi="Times New Roman" w:cs="Times New Roman"/>
          <w:bCs/>
          <w:lang w:eastAsia="en-US"/>
        </w:rPr>
        <w:t>относится к разделу Блок 1 Дисциплины (модули), Вариативная часть</w:t>
      </w:r>
      <w:r w:rsidRPr="00875E46">
        <w:rPr>
          <w:rFonts w:ascii="Times New Roman" w:hAnsi="Times New Roman" w:cs="Times New Roman"/>
          <w:lang w:eastAsia="en-US"/>
        </w:rPr>
        <w:t xml:space="preserve"> высшего образования по специальности ординатуры </w:t>
      </w:r>
      <w:r w:rsidRPr="00875E46">
        <w:rPr>
          <w:rFonts w:ascii="Times New Roman" w:hAnsi="Times New Roman" w:cs="Times New Roman"/>
          <w:color w:val="auto"/>
        </w:rPr>
        <w:t>31.08.32 Дерматовенерология.</w:t>
      </w:r>
    </w:p>
    <w:p w:rsidR="007A7574" w:rsidRPr="00875E46" w:rsidRDefault="007A7574" w:rsidP="00875E46">
      <w:pPr>
        <w:autoSpaceDE w:val="0"/>
        <w:autoSpaceDN w:val="0"/>
        <w:adjustRightInd w:val="0"/>
        <w:ind w:firstLine="709"/>
        <w:jc w:val="both"/>
        <w:rPr>
          <w:rFonts w:ascii="Times New Roman" w:hAnsi="Times New Roman" w:cs="Times New Roman"/>
          <w:b/>
          <w:bCs/>
          <w:i/>
          <w:iCs/>
          <w:lang w:eastAsia="en-US"/>
        </w:rPr>
      </w:pPr>
    </w:p>
    <w:p w:rsidR="007A7574" w:rsidRPr="004C101F" w:rsidRDefault="007A7574" w:rsidP="00092BD9">
      <w:pPr>
        <w:jc w:val="center"/>
        <w:rPr>
          <w:rFonts w:ascii="Times New Roman" w:hAnsi="Times New Roman" w:cs="Times New Roman"/>
          <w:b/>
        </w:rPr>
      </w:pPr>
      <w:r w:rsidRPr="004C101F">
        <w:rPr>
          <w:rFonts w:ascii="Times New Roman" w:hAnsi="Times New Roman" w:cs="Times New Roman"/>
          <w:b/>
        </w:rPr>
        <w:t xml:space="preserve">СОДЕРЖАНИЕ ДИСЦИПЛИНЫ </w:t>
      </w:r>
    </w:p>
    <w:p w:rsidR="007A7574" w:rsidRDefault="007A7574" w:rsidP="00875E46">
      <w:pPr>
        <w:widowControl/>
        <w:ind w:firstLine="709"/>
        <w:jc w:val="both"/>
      </w:pPr>
      <w:r w:rsidRPr="004C101F">
        <w:rPr>
          <w:rFonts w:ascii="Times New Roman" w:hAnsi="Times New Roman" w:cs="Times New Roman"/>
          <w:b/>
          <w:color w:val="auto"/>
          <w:szCs w:val="40"/>
        </w:rPr>
        <w:t>1. Основы геронтологии и гериатрии</w:t>
      </w:r>
    </w:p>
    <w:p w:rsidR="007A7574" w:rsidRPr="00875E46" w:rsidRDefault="007A7574" w:rsidP="00875E46">
      <w:pPr>
        <w:widowControl/>
        <w:ind w:firstLine="709"/>
        <w:jc w:val="both"/>
        <w:rPr>
          <w:rFonts w:ascii="Times New Roman" w:hAnsi="Times New Roman" w:cs="Times New Roman"/>
          <w:color w:val="auto"/>
          <w:szCs w:val="40"/>
        </w:rPr>
      </w:pPr>
      <w:r w:rsidRPr="00875E46">
        <w:rPr>
          <w:rFonts w:ascii="Times New Roman" w:hAnsi="Times New Roman" w:cs="Times New Roman"/>
          <w:b/>
          <w:color w:val="auto"/>
          <w:szCs w:val="40"/>
        </w:rPr>
        <w:t>1.1. Демографические, социологические вопросы старости и старения.</w:t>
      </w:r>
      <w:r w:rsidRPr="00875E46">
        <w:rPr>
          <w:rFonts w:ascii="Times New Roman" w:hAnsi="Times New Roman" w:cs="Times New Roman"/>
          <w:color w:val="auto"/>
          <w:szCs w:val="40"/>
        </w:rPr>
        <w:t>Определение понятий геронтологии и гериатрии, цели и задачи науки  «геронтологии», цели и задачи гериатрии. Социально-гигиенические, социологические, социально-психологические проблемы старения и долголетия. Возрастная классификация по ВОЗ.Геронтологическая государственная политика. Законодательство в области социального обеспечения старости. Демографические проблемы старения и долголетия. Основные причины увеличения населения в старших возрастных группах (падение рождаемости, повышения уровня доживания до старческого возраста, демографические последствия войн).</w:t>
      </w:r>
    </w:p>
    <w:p w:rsidR="007A7574" w:rsidRPr="00875E46" w:rsidRDefault="007A7574" w:rsidP="00875E46">
      <w:pPr>
        <w:widowControl/>
        <w:ind w:firstLine="709"/>
        <w:jc w:val="both"/>
        <w:rPr>
          <w:rFonts w:ascii="Times New Roman" w:hAnsi="Times New Roman" w:cs="Times New Roman"/>
          <w:color w:val="auto"/>
          <w:szCs w:val="40"/>
        </w:rPr>
      </w:pPr>
      <w:r w:rsidRPr="00875E46">
        <w:rPr>
          <w:rFonts w:ascii="Times New Roman" w:hAnsi="Times New Roman" w:cs="Times New Roman"/>
          <w:b/>
          <w:color w:val="auto"/>
          <w:szCs w:val="40"/>
        </w:rPr>
        <w:t xml:space="preserve">1.2. Медицинская психология, медицинская этика и деонтология в гериатрии. </w:t>
      </w:r>
      <w:r w:rsidRPr="00875E46">
        <w:rPr>
          <w:rFonts w:ascii="Times New Roman" w:hAnsi="Times New Roman" w:cs="Times New Roman"/>
          <w:color w:val="auto"/>
          <w:szCs w:val="40"/>
        </w:rPr>
        <w:t>Основы медицинской психологии, медицинской этики и деонтологии в гериатрии. Взаимосвязь образа жизни и здоровья, социальная адаптация к пенсионному возрасту. Социальная активность старого человека в трудовой общественно-политической, семейно-бытовой, культурно-массовой сферах жизнедеятельности. Профессиональные обязанности медицинского персонала работающего с пациентами старших возрастных групп. Организация медико-социального обслуживания людей пожилого и старческого возраста. Общие вопросы и принципы организации гериатрической помощи в РФ.</w:t>
      </w:r>
    </w:p>
    <w:p w:rsidR="007A7574" w:rsidRPr="00875E46" w:rsidRDefault="007A7574" w:rsidP="00875E46">
      <w:pPr>
        <w:widowControl/>
        <w:ind w:firstLine="709"/>
        <w:jc w:val="both"/>
        <w:rPr>
          <w:rFonts w:ascii="Times New Roman" w:hAnsi="Times New Roman" w:cs="Times New Roman"/>
          <w:b/>
          <w:color w:val="auto"/>
          <w:szCs w:val="40"/>
        </w:rPr>
      </w:pPr>
      <w:r w:rsidRPr="00875E46">
        <w:rPr>
          <w:rFonts w:ascii="Times New Roman" w:hAnsi="Times New Roman" w:cs="Times New Roman"/>
          <w:b/>
          <w:color w:val="auto"/>
          <w:szCs w:val="40"/>
        </w:rPr>
        <w:t xml:space="preserve">1.3. Представление о сущности старения, современные геронтологические концепции. </w:t>
      </w:r>
      <w:r w:rsidRPr="00875E46">
        <w:rPr>
          <w:rFonts w:ascii="Times New Roman" w:hAnsi="Times New Roman" w:cs="Times New Roman"/>
          <w:color w:val="auto"/>
          <w:szCs w:val="40"/>
        </w:rPr>
        <w:t xml:space="preserve">Теории старения. Старость. Представление о физиологическом и патологическом старении. </w:t>
      </w:r>
    </w:p>
    <w:p w:rsidR="007A7574" w:rsidRPr="00875E46" w:rsidRDefault="007A7574" w:rsidP="00875E46">
      <w:pPr>
        <w:widowControl/>
        <w:ind w:firstLine="709"/>
        <w:jc w:val="both"/>
        <w:rPr>
          <w:rFonts w:ascii="Times New Roman" w:hAnsi="Times New Roman" w:cs="Times New Roman"/>
          <w:b/>
          <w:color w:val="auto"/>
          <w:szCs w:val="40"/>
        </w:rPr>
      </w:pPr>
      <w:r w:rsidRPr="00875E46">
        <w:rPr>
          <w:rFonts w:ascii="Times New Roman" w:hAnsi="Times New Roman" w:cs="Times New Roman"/>
          <w:b/>
          <w:color w:val="auto"/>
          <w:szCs w:val="40"/>
        </w:rPr>
        <w:t>1.4. Общие закономерности регуляции обмена веществ и энергии при старении.</w:t>
      </w:r>
    </w:p>
    <w:p w:rsidR="007A7574" w:rsidRPr="00875E46" w:rsidRDefault="007A7574" w:rsidP="00875E46">
      <w:pPr>
        <w:widowControl/>
        <w:ind w:firstLine="709"/>
        <w:jc w:val="both"/>
        <w:rPr>
          <w:rFonts w:ascii="Times New Roman" w:hAnsi="Times New Roman" w:cs="Times New Roman"/>
          <w:color w:val="auto"/>
          <w:szCs w:val="40"/>
        </w:rPr>
      </w:pPr>
      <w:r w:rsidRPr="00875E46">
        <w:rPr>
          <w:rFonts w:ascii="Times New Roman" w:hAnsi="Times New Roman" w:cs="Times New Roman"/>
          <w:color w:val="auto"/>
          <w:szCs w:val="40"/>
        </w:rPr>
        <w:t>Энергетический обмен и возраст, значение энергетического обеспечения тканей в жизнедеятельности организма. Возрастные особенности регуляции энергетического обмена и взаимосвязь с возрастной патологией. Физиология старения, понятие: биологический и хронологический возраст. Возрастные аспекты метаболизма белков, жиров и углеводов.</w:t>
      </w:r>
    </w:p>
    <w:p w:rsidR="007A7574" w:rsidRPr="00875E46" w:rsidRDefault="007A7574" w:rsidP="00875E46">
      <w:pPr>
        <w:widowControl/>
        <w:ind w:firstLine="709"/>
        <w:jc w:val="both"/>
        <w:rPr>
          <w:rFonts w:ascii="Times New Roman" w:hAnsi="Times New Roman" w:cs="Times New Roman"/>
          <w:color w:val="auto"/>
          <w:szCs w:val="40"/>
        </w:rPr>
      </w:pPr>
      <w:r w:rsidRPr="00875E46">
        <w:rPr>
          <w:rFonts w:ascii="Times New Roman" w:hAnsi="Times New Roman" w:cs="Times New Roman"/>
          <w:b/>
          <w:color w:val="auto"/>
          <w:szCs w:val="40"/>
        </w:rPr>
        <w:t>2. Старение и кожа</w:t>
      </w:r>
      <w:r w:rsidR="00061619">
        <w:rPr>
          <w:rFonts w:ascii="Times New Roman" w:hAnsi="Times New Roman" w:cs="Times New Roman"/>
          <w:b/>
          <w:color w:val="auto"/>
          <w:szCs w:val="40"/>
        </w:rPr>
        <w:t xml:space="preserve">. </w:t>
      </w:r>
      <w:r w:rsidRPr="00875E46">
        <w:rPr>
          <w:rFonts w:ascii="Times New Roman" w:hAnsi="Times New Roman" w:cs="Times New Roman"/>
          <w:color w:val="auto"/>
          <w:szCs w:val="40"/>
        </w:rPr>
        <w:t xml:space="preserve">Хроно- и фотостарение кожи. Характеристики кожи при старении. Сигареты и старение кожи: наиболее крупные исследования. Механизмы </w:t>
      </w:r>
      <w:r w:rsidRPr="00875E46">
        <w:rPr>
          <w:rFonts w:ascii="Times New Roman" w:hAnsi="Times New Roman" w:cs="Times New Roman"/>
          <w:color w:val="auto"/>
          <w:szCs w:val="40"/>
        </w:rPr>
        <w:lastRenderedPageBreak/>
        <w:t>патогенного влияния курения на здоровье кожи. Гормоны и старение кожи. Постменопаузальная гипоэстрогения. Гормональный фон и коллагеногенез. Заместительная гормонотерапия. Половые гомоны и заживление ран. Роль топических ретиноидов в профилактике и коррекции хроно- и фотостарения.</w:t>
      </w:r>
    </w:p>
    <w:p w:rsidR="001D3BF0" w:rsidRDefault="007A7574" w:rsidP="001D3BF0">
      <w:pPr>
        <w:widowControl/>
        <w:ind w:firstLine="709"/>
        <w:jc w:val="both"/>
        <w:rPr>
          <w:rFonts w:ascii="Times New Roman" w:hAnsi="Times New Roman" w:cs="Times New Roman"/>
          <w:b/>
          <w:color w:val="auto"/>
          <w:szCs w:val="40"/>
        </w:rPr>
      </w:pPr>
      <w:r w:rsidRPr="00875E46">
        <w:rPr>
          <w:rFonts w:ascii="Times New Roman" w:hAnsi="Times New Roman" w:cs="Times New Roman"/>
          <w:b/>
          <w:color w:val="auto"/>
          <w:szCs w:val="40"/>
        </w:rPr>
        <w:t>3. Особенности нозологического профиля, течения  и лечения кожных болезней у паци</w:t>
      </w:r>
      <w:r>
        <w:rPr>
          <w:rFonts w:ascii="Times New Roman" w:hAnsi="Times New Roman" w:cs="Times New Roman"/>
          <w:b/>
          <w:color w:val="auto"/>
          <w:szCs w:val="40"/>
        </w:rPr>
        <w:t xml:space="preserve">ентов старших возрастных групп. </w:t>
      </w:r>
      <w:r w:rsidRPr="00875E46">
        <w:rPr>
          <w:rFonts w:ascii="Times New Roman" w:hAnsi="Times New Roman" w:cs="Times New Roman"/>
          <w:color w:val="auto"/>
          <w:szCs w:val="40"/>
        </w:rPr>
        <w:t>Дерматиты и экземы в пожилом возрасте. Ирритантные дерматиты</w:t>
      </w:r>
      <w:r w:rsidRPr="00875E46">
        <w:rPr>
          <w:rFonts w:ascii="Times New Roman" w:hAnsi="Times New Roman" w:cs="Times New Roman"/>
          <w:b/>
          <w:color w:val="auto"/>
          <w:szCs w:val="40"/>
        </w:rPr>
        <w:t xml:space="preserve">. </w:t>
      </w:r>
      <w:r w:rsidRPr="00875E46">
        <w:rPr>
          <w:rFonts w:ascii="Times New Roman" w:hAnsi="Times New Roman" w:cs="Times New Roman"/>
          <w:color w:val="auto"/>
          <w:szCs w:val="40"/>
        </w:rPr>
        <w:t>Астеатоз. Тилотическая экзема</w:t>
      </w:r>
      <w:r w:rsidRPr="00875E46">
        <w:rPr>
          <w:rFonts w:ascii="Times New Roman" w:hAnsi="Times New Roman" w:cs="Times New Roman"/>
          <w:b/>
          <w:color w:val="auto"/>
          <w:szCs w:val="40"/>
        </w:rPr>
        <w:t xml:space="preserve">. </w:t>
      </w:r>
      <w:r w:rsidRPr="00875E46">
        <w:rPr>
          <w:rFonts w:ascii="Times New Roman" w:hAnsi="Times New Roman" w:cs="Times New Roman"/>
          <w:color w:val="auto"/>
          <w:szCs w:val="40"/>
        </w:rPr>
        <w:t>Сенильный зуд: патогенез, клиника, диагностика. Возрастные изменения кожи стоп, ногтевых пластинок и способы их коррекции. Изменения кожи стоп и ногтевых пластинок при синдроме диабетической стопы.Онихогрифоз и другие ониходистофии у пожилых людей.  Трофические язвы. Возрастная патология волос. Поседение волос. Нарушения пигментации кожи. Витилиго. Хлоазма. Лентиго. Пойкилодермии. Буллезные дерматозы как парабластоматозы. Буллезный пемфигоид. Герпетиформный дерматоз Дюринга. Паранеопластическая пузырчатка. Себорейная пузырчатка. Принципы диагностики буллезных дерматозов у возрастных пациентов. Биопсия. Доброкачественные опухоли кожи. Принципы диагностики. Дерматоскопия. Онкологическая настороженность. Злокачественные опухолиу пациентов старших возрастных групп. Принципы медикаментозного лечения, фармакокинетики и фармакодинамики основных групп лекарственных средств. Особенности фармакотерапии кожных болезней у пациентов старших возрастных групп. Использование аппаратных методов для коррекции гиперкератоза кожи стоп и ногтей (подология).</w:t>
      </w:r>
    </w:p>
    <w:p w:rsidR="001D3BF0" w:rsidRPr="008B49D2" w:rsidRDefault="001D3BF0" w:rsidP="001D3BF0">
      <w:pPr>
        <w:widowControl/>
        <w:ind w:firstLine="709"/>
        <w:jc w:val="both"/>
        <w:rPr>
          <w:rFonts w:ascii="Times New Roman" w:hAnsi="Times New Roman" w:cs="Times New Roman"/>
          <w:lang w:eastAsia="en-US"/>
        </w:rPr>
      </w:pPr>
      <w:r w:rsidRPr="00875E46">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b/>
          <w:bCs/>
          <w:iCs/>
          <w:lang w:eastAsia="en-US"/>
        </w:rPr>
        <w:t xml:space="preserve"> </w:t>
      </w:r>
      <w:r w:rsidRPr="008B49D2">
        <w:rPr>
          <w:rFonts w:ascii="Times New Roman" w:hAnsi="Times New Roman" w:cs="Times New Roman"/>
          <w:lang w:eastAsia="en-US"/>
        </w:rPr>
        <w:t xml:space="preserve"> 3 зачетных единиц;</w:t>
      </w:r>
      <w:r>
        <w:rPr>
          <w:rFonts w:ascii="Times New Roman" w:hAnsi="Times New Roman" w:cs="Times New Roman"/>
          <w:lang w:eastAsia="en-US"/>
        </w:rPr>
        <w:t xml:space="preserve"> </w:t>
      </w:r>
      <w:r w:rsidRPr="008B49D2">
        <w:rPr>
          <w:rFonts w:ascii="Times New Roman" w:hAnsi="Times New Roman" w:cs="Times New Roman"/>
          <w:lang w:eastAsia="en-US"/>
        </w:rPr>
        <w:t>108 академических часов.</w:t>
      </w:r>
    </w:p>
    <w:p w:rsidR="007A7574" w:rsidRPr="0096538B" w:rsidRDefault="007A7574" w:rsidP="00092BD9">
      <w:pPr>
        <w:widowControl/>
        <w:jc w:val="both"/>
        <w:rPr>
          <w:rFonts w:ascii="Times New Roman" w:hAnsi="Times New Roman" w:cs="Times New Roman"/>
          <w:color w:val="auto"/>
          <w:szCs w:val="40"/>
          <w:highlight w:val="yellow"/>
        </w:rPr>
      </w:pPr>
    </w:p>
    <w:p w:rsidR="007A1A23" w:rsidRDefault="007A1A23" w:rsidP="00092BD9">
      <w:pPr>
        <w:jc w:val="center"/>
        <w:rPr>
          <w:rFonts w:ascii="Times New Roman" w:hAnsi="Times New Roman" w:cs="Times New Roman"/>
          <w:b/>
        </w:rPr>
      </w:pPr>
    </w:p>
    <w:p w:rsidR="001D3BF0" w:rsidRDefault="001D3BF0" w:rsidP="00A047B9">
      <w:pPr>
        <w:jc w:val="center"/>
        <w:rPr>
          <w:rFonts w:ascii="Times New Roman" w:hAnsi="Times New Roman" w:cs="Times New Roman"/>
          <w:b/>
        </w:rPr>
      </w:pPr>
      <w:r>
        <w:rPr>
          <w:rFonts w:ascii="Times New Roman" w:hAnsi="Times New Roman" w:cs="Times New Roman"/>
          <w:b/>
        </w:rPr>
        <w:br w:type="page"/>
      </w:r>
    </w:p>
    <w:p w:rsidR="007A7574" w:rsidRDefault="001D3BF0" w:rsidP="00A047B9">
      <w:pPr>
        <w:jc w:val="center"/>
        <w:rPr>
          <w:rFonts w:ascii="Times New Roman" w:hAnsi="Times New Roman" w:cs="Times New Roman"/>
          <w:b/>
        </w:rPr>
      </w:pPr>
      <w:r>
        <w:rPr>
          <w:rFonts w:ascii="Times New Roman" w:hAnsi="Times New Roman" w:cs="Times New Roman"/>
          <w:b/>
        </w:rPr>
        <w:lastRenderedPageBreak/>
        <w:t xml:space="preserve">АННОТАЦИЯ </w:t>
      </w:r>
      <w:r w:rsidR="007A7574" w:rsidRPr="00913C60">
        <w:rPr>
          <w:rFonts w:ascii="Times New Roman" w:hAnsi="Times New Roman" w:cs="Times New Roman"/>
          <w:b/>
        </w:rPr>
        <w:t>РАБОЧ</w:t>
      </w:r>
      <w:r>
        <w:rPr>
          <w:rFonts w:ascii="Times New Roman" w:hAnsi="Times New Roman" w:cs="Times New Roman"/>
          <w:b/>
        </w:rPr>
        <w:t>ЕЙ</w:t>
      </w:r>
      <w:r w:rsidR="007A7574" w:rsidRPr="00913C60">
        <w:rPr>
          <w:rFonts w:ascii="Times New Roman" w:hAnsi="Times New Roman" w:cs="Times New Roman"/>
          <w:b/>
        </w:rPr>
        <w:t xml:space="preserve"> ПРОГРАММ</w:t>
      </w:r>
      <w:r>
        <w:rPr>
          <w:rFonts w:ascii="Times New Roman" w:hAnsi="Times New Roman" w:cs="Times New Roman"/>
          <w:b/>
        </w:rPr>
        <w:t>Ы</w:t>
      </w:r>
      <w:r w:rsidR="007A7574" w:rsidRPr="00913C60">
        <w:rPr>
          <w:rFonts w:ascii="Times New Roman" w:hAnsi="Times New Roman" w:cs="Times New Roman"/>
          <w:b/>
        </w:rPr>
        <w:t xml:space="preserve"> ДИСЦИПЛИНЫ</w:t>
      </w:r>
    </w:p>
    <w:p w:rsidR="007A7574" w:rsidRDefault="007A7574" w:rsidP="003C3661">
      <w:pPr>
        <w:jc w:val="center"/>
        <w:rPr>
          <w:rFonts w:ascii="Times New Roman" w:hAnsi="Times New Roman" w:cs="Times New Roman"/>
          <w:b/>
        </w:rPr>
      </w:pPr>
      <w:r w:rsidRPr="00913C60">
        <w:rPr>
          <w:rFonts w:ascii="Times New Roman" w:hAnsi="Times New Roman" w:cs="Times New Roman"/>
          <w:b/>
        </w:rPr>
        <w:t>«</w:t>
      </w:r>
      <w:r w:rsidRPr="00013E90">
        <w:rPr>
          <w:rFonts w:ascii="Times New Roman" w:hAnsi="Times New Roman" w:cs="Times New Roman"/>
          <w:b/>
        </w:rPr>
        <w:t>СОВРЕМЕННЫЕ АППАРАТНЫЕ ТЕХНОЛОГИИ В ЛЕЧЕНИИ КОЖНЫХ ЗАБОЛЕВАНИЙ</w:t>
      </w:r>
      <w:r w:rsidRPr="00913C60">
        <w:rPr>
          <w:rFonts w:ascii="Times New Roman" w:hAnsi="Times New Roman" w:cs="Times New Roman"/>
          <w:b/>
        </w:rPr>
        <w:t>»</w:t>
      </w:r>
    </w:p>
    <w:p w:rsidR="007A7574" w:rsidRPr="00913C60" w:rsidRDefault="007A7574" w:rsidP="003C3661">
      <w:pPr>
        <w:jc w:val="center"/>
        <w:rPr>
          <w:rFonts w:ascii="Times New Roman" w:hAnsi="Times New Roman" w:cs="Times New Roman"/>
          <w:b/>
        </w:rPr>
      </w:pPr>
    </w:p>
    <w:p w:rsidR="007A7574" w:rsidRPr="00B86A4B" w:rsidRDefault="007A7574" w:rsidP="003C3661">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Рабочая программа дисциплины «</w:t>
      </w:r>
      <w:r w:rsidRPr="00013E90">
        <w:rPr>
          <w:rFonts w:ascii="Times New Roman" w:hAnsi="Times New Roman" w:cs="Times New Roman"/>
          <w:color w:val="auto"/>
        </w:rPr>
        <w:t>Современные аппаратные технологии в лечении кожных заболеваний</w:t>
      </w:r>
      <w:r w:rsidRPr="00D51464">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085233">
        <w:rPr>
          <w:rFonts w:ascii="Times New Roman" w:hAnsi="Times New Roman" w:cs="Times New Roman"/>
          <w:color w:val="auto"/>
        </w:rPr>
        <w:t>31.08.32 Дерматовенерология</w:t>
      </w:r>
      <w:r w:rsidRPr="004A3E7B">
        <w:rPr>
          <w:rFonts w:ascii="Times New Roman" w:hAnsi="Times New Roman" w:cs="Times New Roman"/>
          <w:lang w:eastAsia="en-US"/>
        </w:rPr>
        <w:t>.</w:t>
      </w:r>
    </w:p>
    <w:p w:rsidR="007A7574" w:rsidRPr="00D51464" w:rsidRDefault="007A7574" w:rsidP="003C3661">
      <w:pPr>
        <w:autoSpaceDE w:val="0"/>
        <w:autoSpaceDN w:val="0"/>
        <w:adjustRightInd w:val="0"/>
        <w:ind w:firstLine="709"/>
        <w:jc w:val="both"/>
        <w:rPr>
          <w:rFonts w:ascii="Times New Roman" w:hAnsi="Times New Roman" w:cs="Times New Roman"/>
          <w:lang w:eastAsia="en-US"/>
        </w:rPr>
      </w:pPr>
      <w:r w:rsidRPr="00B86A4B">
        <w:rPr>
          <w:rFonts w:ascii="Times New Roman" w:hAnsi="Times New Roman" w:cs="Times New Roman"/>
          <w:b/>
          <w:bCs/>
          <w:lang w:eastAsia="en-US"/>
        </w:rPr>
        <w:t xml:space="preserve">Целью </w:t>
      </w:r>
      <w:r w:rsidRPr="00B86A4B">
        <w:rPr>
          <w:rFonts w:ascii="Times New Roman" w:hAnsi="Times New Roman" w:cs="Times New Roman"/>
          <w:lang w:eastAsia="en-US"/>
        </w:rPr>
        <w:t xml:space="preserve">освоения дисциплины </w:t>
      </w:r>
      <w:r w:rsidRPr="00D51464">
        <w:rPr>
          <w:rFonts w:ascii="Times New Roman" w:hAnsi="Times New Roman" w:cs="Times New Roman"/>
          <w:lang w:eastAsia="en-US"/>
        </w:rPr>
        <w:t>«</w:t>
      </w:r>
      <w:r w:rsidRPr="00013E90">
        <w:rPr>
          <w:rFonts w:ascii="Times New Roman" w:hAnsi="Times New Roman" w:cs="Times New Roman"/>
        </w:rPr>
        <w:t>Современные аппаратные технологии в лечении кожных заболеваний</w:t>
      </w:r>
      <w:r w:rsidRPr="00D51464">
        <w:rPr>
          <w:rFonts w:ascii="Times New Roman" w:hAnsi="Times New Roman" w:cs="Times New Roman"/>
          <w:lang w:eastAsia="en-US"/>
        </w:rPr>
        <w:t xml:space="preserve">» является подготовка квалифицированного </w:t>
      </w:r>
      <w:r w:rsidRPr="00404F23">
        <w:rPr>
          <w:rFonts w:ascii="Times New Roman" w:hAnsi="Times New Roman" w:cs="Times New Roman"/>
          <w:color w:val="auto"/>
        </w:rPr>
        <w:t>врача-дерматовенеролога</w:t>
      </w:r>
      <w:r w:rsidRPr="00D51464">
        <w:rPr>
          <w:rFonts w:ascii="Times New Roman" w:hAnsi="Times New Roman"/>
        </w:rPr>
        <w:t xml:space="preserve">, </w:t>
      </w:r>
      <w:r w:rsidRPr="00D51464">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7A7574" w:rsidRPr="00D51464" w:rsidRDefault="007A7574" w:rsidP="003C3661">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w:t>
      </w:r>
      <w:r w:rsidRPr="00D51464">
        <w:rPr>
          <w:rFonts w:ascii="Times New Roman" w:hAnsi="Times New Roman" w:cs="Times New Roman"/>
          <w:lang w:eastAsia="en-US"/>
        </w:rPr>
        <w:t>тся:</w:t>
      </w:r>
    </w:p>
    <w:p w:rsidR="007A7574" w:rsidRPr="00D51464" w:rsidRDefault="007A7574" w:rsidP="003C3661">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xml:space="preserve">- подготовка специалиста </w:t>
      </w:r>
      <w:r w:rsidRPr="00404F23">
        <w:rPr>
          <w:rFonts w:ascii="Times New Roman" w:hAnsi="Times New Roman" w:cs="Times New Roman"/>
          <w:color w:val="auto"/>
        </w:rPr>
        <w:t>врача-дерматовенеролога</w:t>
      </w:r>
      <w:r w:rsidRPr="00D51464">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7A7574" w:rsidRPr="00B0704E" w:rsidRDefault="007A7574" w:rsidP="003C3661">
      <w:pPr>
        <w:autoSpaceDE w:val="0"/>
        <w:autoSpaceDN w:val="0"/>
        <w:adjustRightInd w:val="0"/>
        <w:ind w:firstLine="709"/>
        <w:jc w:val="both"/>
        <w:rPr>
          <w:rFonts w:ascii="Times New Roman" w:hAnsi="Times New Roman" w:cs="Times New Roman"/>
          <w:lang w:eastAsia="en-US"/>
        </w:rPr>
      </w:pPr>
      <w:r w:rsidRPr="00D51464">
        <w:rPr>
          <w:rFonts w:ascii="Times New Roman" w:hAnsi="Times New Roman" w:cs="Times New Roman"/>
          <w:lang w:eastAsia="en-US"/>
        </w:rPr>
        <w:t>- формирование умений в освоении новейших</w:t>
      </w:r>
      <w:r>
        <w:rPr>
          <w:rFonts w:ascii="Times New Roman" w:hAnsi="Times New Roman" w:cs="Times New Roman"/>
          <w:lang w:eastAsia="en-US"/>
        </w:rPr>
        <w:t xml:space="preserve"> технологий и методик в </w:t>
      </w:r>
      <w:r w:rsidRPr="00B0704E">
        <w:rPr>
          <w:rFonts w:ascii="Times New Roman" w:hAnsi="Times New Roman" w:cs="Times New Roman"/>
          <w:lang w:eastAsia="en-US"/>
        </w:rPr>
        <w:t>профессиональн</w:t>
      </w:r>
      <w:r>
        <w:rPr>
          <w:rFonts w:ascii="Times New Roman" w:hAnsi="Times New Roman" w:cs="Times New Roman"/>
          <w:lang w:eastAsia="en-US"/>
        </w:rPr>
        <w:t>ой сфере.</w:t>
      </w:r>
    </w:p>
    <w:p w:rsidR="007A7574" w:rsidRPr="00D51464" w:rsidRDefault="007A7574" w:rsidP="003C3661">
      <w:pPr>
        <w:autoSpaceDE w:val="0"/>
        <w:autoSpaceDN w:val="0"/>
        <w:adjustRightInd w:val="0"/>
        <w:jc w:val="both"/>
        <w:rPr>
          <w:rFonts w:ascii="Times New Roman" w:hAnsi="Times New Roman" w:cs="Times New Roman"/>
          <w:b/>
          <w:bCs/>
          <w:iCs/>
          <w:lang w:eastAsia="en-US"/>
        </w:rPr>
      </w:pPr>
      <w:r w:rsidRPr="00B86A4B">
        <w:rPr>
          <w:rFonts w:ascii="Times New Roman" w:hAnsi="Times New Roman" w:cs="Times New Roman"/>
          <w:b/>
          <w:bCs/>
          <w:iCs/>
          <w:lang w:eastAsia="en-US"/>
        </w:rPr>
        <w:t xml:space="preserve">Место дисциплины в структуре </w:t>
      </w:r>
      <w:r w:rsidRPr="00D51464">
        <w:rPr>
          <w:rFonts w:ascii="Times New Roman" w:hAnsi="Times New Roman" w:cs="Times New Roman"/>
          <w:b/>
          <w:bCs/>
          <w:iCs/>
          <w:lang w:eastAsia="en-US"/>
        </w:rPr>
        <w:t>основной образовательной программы</w:t>
      </w:r>
      <w:r w:rsidR="002378C0">
        <w:rPr>
          <w:rFonts w:ascii="Times New Roman" w:hAnsi="Times New Roman" w:cs="Times New Roman"/>
          <w:b/>
          <w:bCs/>
          <w:iCs/>
          <w:lang w:eastAsia="en-US"/>
        </w:rPr>
        <w:t>:</w:t>
      </w:r>
    </w:p>
    <w:p w:rsidR="007A7574" w:rsidRPr="00B86A4B" w:rsidRDefault="007A7574" w:rsidP="003C3661">
      <w:pPr>
        <w:autoSpaceDE w:val="0"/>
        <w:autoSpaceDN w:val="0"/>
        <w:adjustRightInd w:val="0"/>
        <w:ind w:firstLine="709"/>
        <w:jc w:val="both"/>
        <w:rPr>
          <w:rFonts w:ascii="Times New Roman" w:hAnsi="Times New Roman" w:cs="Times New Roman"/>
          <w:bCs/>
          <w:iCs/>
          <w:lang w:eastAsia="en-US"/>
        </w:rPr>
      </w:pPr>
      <w:r w:rsidRPr="00C75A40">
        <w:rPr>
          <w:rFonts w:ascii="Times New Roman" w:hAnsi="Times New Roman" w:cs="Times New Roman"/>
          <w:bCs/>
          <w:lang w:eastAsia="en-US"/>
        </w:rPr>
        <w:t xml:space="preserve">Дисциплина </w:t>
      </w:r>
      <w:r w:rsidR="00545AEB">
        <w:rPr>
          <w:rFonts w:ascii="Times New Roman" w:hAnsi="Times New Roman" w:cs="Times New Roman"/>
          <w:bCs/>
          <w:lang w:eastAsia="en-US"/>
        </w:rPr>
        <w:t>Б1.В.ДВ1</w:t>
      </w:r>
      <w:r>
        <w:rPr>
          <w:rFonts w:ascii="Times New Roman" w:hAnsi="Times New Roman" w:cs="Times New Roman"/>
          <w:bCs/>
          <w:lang w:eastAsia="en-US"/>
        </w:rPr>
        <w:t xml:space="preserve">.2 </w:t>
      </w:r>
      <w:r w:rsidRPr="00F26008">
        <w:rPr>
          <w:rFonts w:ascii="Times New Roman" w:hAnsi="Times New Roman" w:cs="Times New Roman"/>
          <w:lang w:eastAsia="en-US"/>
        </w:rPr>
        <w:t>«</w:t>
      </w:r>
      <w:r w:rsidRPr="00013E90">
        <w:rPr>
          <w:rFonts w:ascii="Times New Roman" w:hAnsi="Times New Roman" w:cs="Times New Roman"/>
          <w:color w:val="auto"/>
        </w:rPr>
        <w:t>Современные аппаратные технологии в лечении кожных заболеваний</w:t>
      </w:r>
      <w:r w:rsidRPr="00F26008">
        <w:rPr>
          <w:rFonts w:ascii="Times New Roman" w:hAnsi="Times New Roman" w:cs="Times New Roman"/>
          <w:lang w:eastAsia="en-US"/>
        </w:rPr>
        <w:t>»</w:t>
      </w:r>
      <w:r w:rsidRPr="00D51464">
        <w:rPr>
          <w:rFonts w:ascii="Times New Roman" w:hAnsi="Times New Roman" w:cs="Times New Roman"/>
          <w:bCs/>
          <w:lang w:eastAsia="en-US"/>
        </w:rPr>
        <w:t xml:space="preserve"> относится к </w:t>
      </w:r>
      <w:r w:rsidR="008B49D2" w:rsidRPr="008B49D2">
        <w:rPr>
          <w:rFonts w:ascii="Times New Roman" w:hAnsi="Times New Roman" w:cs="Times New Roman"/>
          <w:bCs/>
          <w:lang w:eastAsia="en-US"/>
        </w:rPr>
        <w:t xml:space="preserve">разделу Блок 1 Дисциплины (модули), Вариативная часть высшего образования по специальности ординатуры </w:t>
      </w:r>
      <w:r w:rsidRPr="00085233">
        <w:rPr>
          <w:rFonts w:ascii="Times New Roman" w:hAnsi="Times New Roman" w:cs="Times New Roman"/>
          <w:color w:val="auto"/>
        </w:rPr>
        <w:t>31.08.32 Дерматовенерология</w:t>
      </w:r>
      <w:r w:rsidRPr="00D51464">
        <w:rPr>
          <w:rFonts w:ascii="Times New Roman" w:hAnsi="Times New Roman" w:cs="Times New Roman"/>
          <w:bCs/>
          <w:iCs/>
          <w:lang w:eastAsia="en-US"/>
        </w:rPr>
        <w:t>.</w:t>
      </w:r>
    </w:p>
    <w:p w:rsidR="007A7574" w:rsidRPr="00B86A4B" w:rsidRDefault="007A7574" w:rsidP="003C3661">
      <w:pPr>
        <w:autoSpaceDE w:val="0"/>
        <w:autoSpaceDN w:val="0"/>
        <w:adjustRightInd w:val="0"/>
        <w:jc w:val="both"/>
        <w:rPr>
          <w:rFonts w:ascii="Times New Roman" w:hAnsi="Times New Roman" w:cs="Times New Roman"/>
          <w:b/>
          <w:bCs/>
          <w:i/>
          <w:iCs/>
          <w:lang w:eastAsia="en-US"/>
        </w:rPr>
      </w:pPr>
    </w:p>
    <w:p w:rsidR="007A7574" w:rsidRPr="00A94ED3" w:rsidRDefault="007A7574" w:rsidP="003C3661">
      <w:pPr>
        <w:jc w:val="center"/>
        <w:rPr>
          <w:rFonts w:ascii="Times New Roman" w:hAnsi="Times New Roman" w:cs="Times New Roman"/>
          <w:b/>
        </w:rPr>
      </w:pPr>
      <w:r w:rsidRPr="00A94ED3">
        <w:rPr>
          <w:rFonts w:ascii="Times New Roman" w:hAnsi="Times New Roman" w:cs="Times New Roman"/>
          <w:b/>
        </w:rPr>
        <w:t xml:space="preserve">СОДЕРЖАНИЕ ДИСЦИПЛИНЫ </w:t>
      </w:r>
    </w:p>
    <w:p w:rsidR="007A7574" w:rsidRPr="00AA6B1B" w:rsidRDefault="007A7574" w:rsidP="00360D23">
      <w:pPr>
        <w:pStyle w:val="ac"/>
        <w:widowControl/>
        <w:numPr>
          <w:ilvl w:val="0"/>
          <w:numId w:val="11"/>
        </w:numPr>
        <w:spacing w:after="0" w:line="240" w:lineRule="auto"/>
        <w:ind w:left="0" w:firstLine="709"/>
        <w:jc w:val="both"/>
        <w:rPr>
          <w:rFonts w:ascii="Times New Roman" w:hAnsi="Times New Roman" w:cs="Times New Roman"/>
          <w:b/>
          <w:color w:val="auto"/>
          <w:sz w:val="24"/>
          <w:szCs w:val="24"/>
        </w:rPr>
      </w:pPr>
      <w:r w:rsidRPr="00AA6B1B">
        <w:rPr>
          <w:rFonts w:ascii="Times New Roman" w:hAnsi="Times New Roman" w:cs="Times New Roman"/>
          <w:b/>
          <w:color w:val="auto"/>
          <w:sz w:val="24"/>
          <w:szCs w:val="24"/>
        </w:rPr>
        <w:t>Применение аппаратных физиотерапевтических методов в дерматологии.</w:t>
      </w:r>
    </w:p>
    <w:p w:rsidR="007A7574" w:rsidRPr="00AA6B1B" w:rsidRDefault="007A7574" w:rsidP="00360D23">
      <w:pPr>
        <w:pStyle w:val="ac"/>
        <w:widowControl/>
        <w:numPr>
          <w:ilvl w:val="1"/>
          <w:numId w:val="11"/>
        </w:numPr>
        <w:spacing w:after="0" w:line="240" w:lineRule="auto"/>
        <w:ind w:left="0" w:firstLine="709"/>
        <w:jc w:val="both"/>
        <w:rPr>
          <w:rFonts w:ascii="Times New Roman" w:hAnsi="Times New Roman" w:cs="Times New Roman"/>
          <w:bCs/>
          <w:sz w:val="24"/>
          <w:szCs w:val="24"/>
        </w:rPr>
      </w:pPr>
      <w:r w:rsidRPr="00AA6B1B">
        <w:rPr>
          <w:rFonts w:ascii="Times New Roman" w:hAnsi="Times New Roman" w:cs="Times New Roman"/>
          <w:b/>
          <w:color w:val="auto"/>
          <w:sz w:val="24"/>
          <w:szCs w:val="24"/>
        </w:rPr>
        <w:t>Организация физиотерапевтической службы в России.</w:t>
      </w:r>
      <w:r w:rsidRPr="00AA6B1B">
        <w:rPr>
          <w:rFonts w:ascii="Times New Roman" w:hAnsi="Times New Roman" w:cs="Times New Roman"/>
          <w:color w:val="auto"/>
          <w:sz w:val="24"/>
          <w:szCs w:val="24"/>
        </w:rPr>
        <w:t xml:space="preserve"> Назначение и структура физиотерапевтической службы. Организация физиотерапевтического кабинета. </w:t>
      </w:r>
      <w:r w:rsidRPr="00AA6B1B">
        <w:rPr>
          <w:rFonts w:ascii="Times New Roman" w:hAnsi="Times New Roman" w:cs="Times New Roman"/>
          <w:bCs/>
          <w:sz w:val="24"/>
          <w:szCs w:val="24"/>
        </w:rPr>
        <w:t>Аппаратура, техника безопасности  при организации физиотерапевтического отделения (кабинета) и при проведении процедур.</w:t>
      </w:r>
    </w:p>
    <w:p w:rsidR="007A7574" w:rsidRPr="00AA6B1B" w:rsidRDefault="007A7574" w:rsidP="00360D23">
      <w:pPr>
        <w:pStyle w:val="ac"/>
        <w:widowControl/>
        <w:numPr>
          <w:ilvl w:val="1"/>
          <w:numId w:val="11"/>
        </w:numPr>
        <w:spacing w:after="0" w:line="240" w:lineRule="auto"/>
        <w:ind w:left="0" w:firstLine="709"/>
        <w:jc w:val="both"/>
        <w:rPr>
          <w:rFonts w:ascii="Times New Roman" w:hAnsi="Times New Roman" w:cs="Times New Roman"/>
          <w:color w:val="auto"/>
          <w:sz w:val="24"/>
          <w:szCs w:val="24"/>
        </w:rPr>
      </w:pPr>
      <w:r w:rsidRPr="00AA6B1B">
        <w:rPr>
          <w:rFonts w:ascii="Times New Roman" w:hAnsi="Times New Roman" w:cs="Times New Roman"/>
          <w:b/>
          <w:bCs/>
          <w:sz w:val="24"/>
          <w:szCs w:val="24"/>
        </w:rPr>
        <w:t xml:space="preserve">Теоретические основы аппаратной физиотерапии. </w:t>
      </w:r>
      <w:r w:rsidRPr="00AA6B1B">
        <w:rPr>
          <w:rFonts w:ascii="Times New Roman" w:hAnsi="Times New Roman" w:cs="Times New Roman"/>
          <w:color w:val="auto"/>
          <w:sz w:val="24"/>
          <w:szCs w:val="24"/>
        </w:rPr>
        <w:t xml:space="preserve">Основы медицинской физики и биофизики. Электрический ток. Электромагнитные явления. Переменный ток. </w:t>
      </w:r>
      <w:r w:rsidRPr="00AA6B1B">
        <w:rPr>
          <w:rFonts w:ascii="Times New Roman" w:hAnsi="Times New Roman" w:cs="Times New Roman"/>
          <w:sz w:val="24"/>
          <w:szCs w:val="24"/>
        </w:rPr>
        <w:t xml:space="preserve">Электромагнитные световые излучатели. Природа и физическая характеристика звука и ультразвука, прямой и обратный пьезоэлектрический эффект. </w:t>
      </w:r>
    </w:p>
    <w:p w:rsidR="00AA6B1B" w:rsidRPr="00AA6B1B" w:rsidRDefault="007A7574" w:rsidP="00360D23">
      <w:pPr>
        <w:pStyle w:val="ac"/>
        <w:widowControl/>
        <w:numPr>
          <w:ilvl w:val="1"/>
          <w:numId w:val="11"/>
        </w:numPr>
        <w:spacing w:after="0" w:line="240" w:lineRule="auto"/>
        <w:ind w:left="0" w:firstLine="709"/>
        <w:jc w:val="both"/>
        <w:rPr>
          <w:rFonts w:ascii="Times New Roman" w:hAnsi="Times New Roman" w:cs="Times New Roman"/>
          <w:b/>
          <w:sz w:val="24"/>
          <w:szCs w:val="24"/>
        </w:rPr>
      </w:pPr>
      <w:r w:rsidRPr="00AA6B1B">
        <w:rPr>
          <w:rFonts w:ascii="Times New Roman" w:hAnsi="Times New Roman" w:cs="Times New Roman"/>
          <w:b/>
          <w:sz w:val="24"/>
          <w:szCs w:val="24"/>
        </w:rPr>
        <w:t xml:space="preserve"> Методы аппаратной физиотерапии.</w:t>
      </w:r>
      <w:r w:rsidRPr="00AA6B1B">
        <w:rPr>
          <w:rFonts w:ascii="Times New Roman" w:hAnsi="Times New Roman" w:cs="Times New Roman"/>
          <w:sz w:val="24"/>
          <w:szCs w:val="24"/>
        </w:rPr>
        <w:t xml:space="preserve"> Классификация основных методов физической терапии. Электролечение. Гальванизация. Лекарственный электрофорез. Импульсные токи.</w:t>
      </w:r>
      <w:r w:rsidRPr="00AA6B1B">
        <w:rPr>
          <w:rFonts w:ascii="Times New Roman" w:hAnsi="Times New Roman" w:cs="Times New Roman"/>
          <w:bCs/>
          <w:sz w:val="24"/>
          <w:szCs w:val="24"/>
        </w:rPr>
        <w:t>Переменные токи, электрические, электромагнитные и магнитные поля. Высокая, ультравысокая и сверхвысокая частота (ВЧ, УВЧ, СВЧ). Механическое воздействие. Вибротерапия. Баротерапия. Ультразвуковая терапия. Массаж. Озонотерапия.</w:t>
      </w:r>
    </w:p>
    <w:p w:rsidR="007A7574" w:rsidRPr="00AA6B1B" w:rsidRDefault="007A7574" w:rsidP="00AA6B1B">
      <w:pPr>
        <w:pStyle w:val="ac"/>
        <w:widowControl/>
        <w:spacing w:after="0" w:line="240" w:lineRule="auto"/>
        <w:ind w:left="0" w:firstLine="709"/>
        <w:jc w:val="both"/>
        <w:rPr>
          <w:rFonts w:ascii="Times New Roman" w:hAnsi="Times New Roman" w:cs="Times New Roman"/>
          <w:b/>
          <w:sz w:val="24"/>
          <w:szCs w:val="24"/>
        </w:rPr>
      </w:pPr>
      <w:r w:rsidRPr="00AA6B1B">
        <w:rPr>
          <w:rFonts w:ascii="Times New Roman" w:hAnsi="Times New Roman" w:cs="Times New Roman"/>
          <w:b/>
          <w:sz w:val="24"/>
          <w:szCs w:val="24"/>
        </w:rPr>
        <w:t>2.Принципы лазерного воздействия и фототерапии.</w:t>
      </w:r>
    </w:p>
    <w:p w:rsidR="007A7574" w:rsidRPr="00AA6B1B" w:rsidRDefault="007A7574" w:rsidP="00AA6B1B">
      <w:pPr>
        <w:widowControl/>
        <w:ind w:firstLine="709"/>
        <w:jc w:val="both"/>
        <w:rPr>
          <w:rFonts w:ascii="Times New Roman" w:hAnsi="Times New Roman" w:cs="Times New Roman"/>
        </w:rPr>
      </w:pPr>
      <w:r w:rsidRPr="00AA6B1B">
        <w:rPr>
          <w:rFonts w:ascii="Times New Roman" w:hAnsi="Times New Roman" w:cs="Times New Roman"/>
          <w:b/>
        </w:rPr>
        <w:t>2.1.Низкоэнергетическое лазерное излучение.</w:t>
      </w:r>
      <w:r w:rsidRPr="00AA6B1B">
        <w:rPr>
          <w:rFonts w:ascii="Times New Roman" w:hAnsi="Times New Roman" w:cs="Times New Roman"/>
        </w:rPr>
        <w:t xml:space="preserve"> Механизмы лечебного действия. Основные методики низкоэнергетической лазеротерапии. Показания к применению. Противопоказания.</w:t>
      </w:r>
    </w:p>
    <w:p w:rsidR="007A7574" w:rsidRPr="00AA6B1B" w:rsidRDefault="007A7574" w:rsidP="00AA6B1B">
      <w:pPr>
        <w:widowControl/>
        <w:ind w:firstLine="709"/>
        <w:jc w:val="both"/>
        <w:rPr>
          <w:rFonts w:ascii="Times New Roman" w:hAnsi="Times New Roman" w:cs="Times New Roman"/>
        </w:rPr>
      </w:pPr>
      <w:r w:rsidRPr="00AA6B1B">
        <w:rPr>
          <w:rFonts w:ascii="Times New Roman" w:hAnsi="Times New Roman" w:cs="Times New Roman"/>
          <w:b/>
        </w:rPr>
        <w:t>2.2. Высокоэнергетическое лазерное излучение.</w:t>
      </w:r>
      <w:r w:rsidRPr="00AA6B1B">
        <w:rPr>
          <w:rFonts w:ascii="Times New Roman" w:hAnsi="Times New Roman" w:cs="Times New Roman"/>
        </w:rPr>
        <w:t xml:space="preserve"> Механизмы лечебного действия. Клиническое применение высокоэнергетических лазеров. Показания к применению. Противопоказания.</w:t>
      </w:r>
    </w:p>
    <w:p w:rsidR="007A7574" w:rsidRPr="00AA6B1B" w:rsidRDefault="007A7574" w:rsidP="00AA6B1B">
      <w:pPr>
        <w:widowControl/>
        <w:ind w:firstLine="709"/>
        <w:jc w:val="both"/>
        <w:rPr>
          <w:rFonts w:ascii="Times New Roman" w:hAnsi="Times New Roman" w:cs="Times New Roman"/>
        </w:rPr>
      </w:pPr>
      <w:r w:rsidRPr="00AA6B1B">
        <w:rPr>
          <w:rFonts w:ascii="Times New Roman" w:hAnsi="Times New Roman" w:cs="Times New Roman"/>
          <w:b/>
        </w:rPr>
        <w:t xml:space="preserve">2.3. Механизмы терапевтического действия эксимерного лазерного излучения. </w:t>
      </w:r>
      <w:r w:rsidRPr="00AA6B1B">
        <w:rPr>
          <w:rFonts w:ascii="Times New Roman" w:hAnsi="Times New Roman" w:cs="Times New Roman"/>
        </w:rPr>
        <w:t xml:space="preserve">Методики проведения эксимерной лазерной терапии. Показания к применению эксимерного лазера. Противопоказания. </w:t>
      </w:r>
    </w:p>
    <w:p w:rsidR="007A7574" w:rsidRPr="00AA6B1B" w:rsidRDefault="007A7574" w:rsidP="00360D23">
      <w:pPr>
        <w:pStyle w:val="ac"/>
        <w:widowControl/>
        <w:numPr>
          <w:ilvl w:val="1"/>
          <w:numId w:val="12"/>
        </w:numPr>
        <w:spacing w:after="0" w:line="240" w:lineRule="auto"/>
        <w:ind w:left="0" w:firstLine="709"/>
        <w:jc w:val="both"/>
        <w:rPr>
          <w:rFonts w:ascii="Times New Roman" w:hAnsi="Times New Roman" w:cs="Times New Roman"/>
          <w:sz w:val="24"/>
          <w:szCs w:val="24"/>
        </w:rPr>
      </w:pPr>
      <w:r w:rsidRPr="00AA6B1B">
        <w:rPr>
          <w:rFonts w:ascii="Times New Roman" w:hAnsi="Times New Roman" w:cs="Times New Roman"/>
          <w:b/>
          <w:sz w:val="24"/>
          <w:szCs w:val="24"/>
        </w:rPr>
        <w:t>Фотодинамическая терапия.</w:t>
      </w:r>
      <w:r w:rsidRPr="00AA6B1B">
        <w:rPr>
          <w:rFonts w:ascii="Times New Roman" w:hAnsi="Times New Roman" w:cs="Times New Roman"/>
          <w:sz w:val="24"/>
          <w:szCs w:val="24"/>
        </w:rPr>
        <w:t xml:space="preserve"> Механизмы биологического действия, методики проведения фотодинамической терапии. Показания, противопоказания к применению ФДТ.</w:t>
      </w:r>
    </w:p>
    <w:p w:rsidR="007A7574" w:rsidRPr="00AA6B1B" w:rsidRDefault="007A7574" w:rsidP="00360D23">
      <w:pPr>
        <w:pStyle w:val="ac"/>
        <w:widowControl/>
        <w:numPr>
          <w:ilvl w:val="1"/>
          <w:numId w:val="12"/>
        </w:numPr>
        <w:spacing w:after="0" w:line="240" w:lineRule="auto"/>
        <w:ind w:left="0" w:firstLine="709"/>
        <w:jc w:val="both"/>
        <w:rPr>
          <w:rFonts w:ascii="Times New Roman" w:hAnsi="Times New Roman" w:cs="Times New Roman"/>
          <w:sz w:val="24"/>
          <w:szCs w:val="24"/>
        </w:rPr>
      </w:pPr>
      <w:r w:rsidRPr="00AA6B1B">
        <w:rPr>
          <w:rFonts w:ascii="Times New Roman" w:hAnsi="Times New Roman" w:cs="Times New Roman"/>
          <w:b/>
          <w:sz w:val="24"/>
          <w:szCs w:val="24"/>
        </w:rPr>
        <w:lastRenderedPageBreak/>
        <w:t xml:space="preserve">Широкополосный импульсный свет. </w:t>
      </w:r>
      <w:r w:rsidRPr="00AA6B1B">
        <w:rPr>
          <w:rFonts w:ascii="Times New Roman" w:hAnsi="Times New Roman" w:cs="Times New Roman"/>
          <w:sz w:val="24"/>
          <w:szCs w:val="24"/>
        </w:rPr>
        <w:t>Механизмыбиологического действия. Спектр волн. Основные хромофоры. Современные аппараты</w:t>
      </w:r>
      <w:r w:rsidR="00AA6B1B" w:rsidRPr="00AA6B1B">
        <w:rPr>
          <w:rFonts w:ascii="Times New Roman" w:hAnsi="Times New Roman" w:cs="Times New Roman"/>
          <w:sz w:val="24"/>
          <w:szCs w:val="24"/>
        </w:rPr>
        <w:t xml:space="preserve">. </w:t>
      </w:r>
      <w:r w:rsidRPr="00AA6B1B">
        <w:rPr>
          <w:rFonts w:ascii="Times New Roman" w:hAnsi="Times New Roman" w:cs="Times New Roman"/>
          <w:sz w:val="24"/>
          <w:szCs w:val="24"/>
          <w:lang w:val="en-US"/>
        </w:rPr>
        <w:t>IPL</w:t>
      </w:r>
      <w:r w:rsidRPr="00AA6B1B">
        <w:rPr>
          <w:rFonts w:ascii="Times New Roman" w:hAnsi="Times New Roman" w:cs="Times New Roman"/>
          <w:sz w:val="24"/>
          <w:szCs w:val="24"/>
        </w:rPr>
        <w:t>-терапии. Показания. Противопоказания. Возможные осложнения, профилактика.</w:t>
      </w:r>
    </w:p>
    <w:p w:rsidR="001D3BF0" w:rsidRDefault="007A7574" w:rsidP="001D3BF0">
      <w:pPr>
        <w:autoSpaceDE w:val="0"/>
        <w:autoSpaceDN w:val="0"/>
        <w:adjustRightInd w:val="0"/>
        <w:jc w:val="both"/>
        <w:rPr>
          <w:rFonts w:ascii="Times New Roman" w:hAnsi="Times New Roman" w:cs="Times New Roman"/>
        </w:rPr>
      </w:pPr>
      <w:r w:rsidRPr="00AA6B1B">
        <w:rPr>
          <w:rFonts w:ascii="Times New Roman" w:hAnsi="Times New Roman" w:cs="Times New Roman"/>
          <w:b/>
        </w:rPr>
        <w:t xml:space="preserve">Применение  лазеро-фототерапии в лечении кожных заболеваний. </w:t>
      </w:r>
      <w:r w:rsidRPr="00AA6B1B">
        <w:rPr>
          <w:rFonts w:ascii="Times New Roman" w:hAnsi="Times New Roman" w:cs="Times New Roman"/>
        </w:rPr>
        <w:t xml:space="preserve">Применение лазеро- и фототерапии при дерматозах, обусловленных нарушением пролиферации и дифференциации кератиноцитов, расстройствах пиментации, заболеваниях соединительной ткани, болезнях волос, сальных и потовых желез, розацеа. Выбор оптимальных методик и сочетаний методов. Сочетанное применение лазеро-фототерапии и фармакотерапии в лечении кожных заболеваний. </w:t>
      </w:r>
    </w:p>
    <w:p w:rsidR="001D3BF0" w:rsidRDefault="001D3BF0" w:rsidP="001D3BF0">
      <w:pPr>
        <w:autoSpaceDE w:val="0"/>
        <w:autoSpaceDN w:val="0"/>
        <w:adjustRightInd w:val="0"/>
        <w:jc w:val="both"/>
        <w:rPr>
          <w:rFonts w:ascii="Times New Roman" w:hAnsi="Times New Roman" w:cs="Times New Roman"/>
        </w:rPr>
      </w:pPr>
    </w:p>
    <w:p w:rsidR="007A7574" w:rsidRPr="001D3BF0" w:rsidRDefault="001D3BF0" w:rsidP="001D3BF0">
      <w:pPr>
        <w:autoSpaceDE w:val="0"/>
        <w:autoSpaceDN w:val="0"/>
        <w:adjustRightInd w:val="0"/>
        <w:jc w:val="both"/>
        <w:rPr>
          <w:rFonts w:ascii="Times New Roman" w:hAnsi="Times New Roman" w:cs="Times New Roman"/>
          <w:lang w:eastAsia="en-US"/>
        </w:rPr>
      </w:pPr>
      <w:r w:rsidRPr="00B86A4B">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lang w:eastAsia="en-US"/>
        </w:rPr>
        <w:t xml:space="preserve"> 3 зачетных единиц, </w:t>
      </w:r>
      <w:r w:rsidRPr="008B49D2">
        <w:rPr>
          <w:rFonts w:ascii="Times New Roman" w:hAnsi="Times New Roman" w:cs="Times New Roman"/>
          <w:lang w:eastAsia="en-US"/>
        </w:rPr>
        <w:t xml:space="preserve"> 108 академических часов</w:t>
      </w:r>
    </w:p>
    <w:sectPr w:rsidR="007A7574" w:rsidRPr="001D3BF0" w:rsidSect="0059339F">
      <w:head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97E" w:rsidRDefault="00BE397E" w:rsidP="00F57749">
      <w:r>
        <w:separator/>
      </w:r>
    </w:p>
  </w:endnote>
  <w:endnote w:type="continuationSeparator" w:id="0">
    <w:p w:rsidR="00BE397E" w:rsidRDefault="00BE397E" w:rsidP="00F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GRevueCyr">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F0" w:rsidRDefault="00D409F0">
    <w:pPr>
      <w:pStyle w:val="afc"/>
      <w:jc w:val="right"/>
    </w:pPr>
    <w:r>
      <w:fldChar w:fldCharType="begin"/>
    </w:r>
    <w:r>
      <w:instrText>PAGE   \* MERGEFORMAT</w:instrText>
    </w:r>
    <w:r>
      <w:fldChar w:fldCharType="separate"/>
    </w:r>
    <w:r w:rsidR="001D3BF0">
      <w:rPr>
        <w:noProof/>
      </w:rPr>
      <w:t>8</w:t>
    </w:r>
    <w:r>
      <w:rPr>
        <w:noProof/>
      </w:rPr>
      <w:fldChar w:fldCharType="end"/>
    </w:r>
  </w:p>
  <w:p w:rsidR="00D409F0" w:rsidRDefault="00D409F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97E" w:rsidRDefault="00BE397E" w:rsidP="00F57749">
      <w:r>
        <w:separator/>
      </w:r>
    </w:p>
  </w:footnote>
  <w:footnote w:type="continuationSeparator" w:id="0">
    <w:p w:rsidR="00BE397E" w:rsidRDefault="00BE397E" w:rsidP="00F5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F0" w:rsidRDefault="00D409F0">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409F0" w:rsidRDefault="00D409F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67"/>
        </w:tabs>
        <w:ind w:left="567" w:hanging="283"/>
      </w:pPr>
      <w:rPr>
        <w:rFonts w:ascii="Times New Roman" w:hAnsi="Times New Roman"/>
      </w:rPr>
    </w:lvl>
  </w:abstractNum>
  <w:abstractNum w:abstractNumId="1">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927"/>
        </w:tabs>
        <w:ind w:left="927" w:hanging="283"/>
      </w:pPr>
      <w:rPr>
        <w:rFonts w:ascii="Times New Roman" w:hAnsi="Times New Roman"/>
      </w:rPr>
    </w:lvl>
  </w:abstractNum>
  <w:abstractNum w:abstractNumId="3">
    <w:nsid w:val="00000005"/>
    <w:multiLevelType w:val="singleLevel"/>
    <w:tmpl w:val="00000005"/>
    <w:name w:val="WW8Num5"/>
    <w:lvl w:ilvl="0">
      <w:start w:val="1"/>
      <w:numFmt w:val="bullet"/>
      <w:lvlText w:val="−"/>
      <w:lvlJc w:val="left"/>
      <w:pPr>
        <w:tabs>
          <w:tab w:val="num" w:pos="567"/>
        </w:tabs>
        <w:ind w:left="567" w:hanging="283"/>
      </w:pPr>
      <w:rPr>
        <w:rFonts w:ascii="Times New Roman" w:hAnsi="Times New Roman"/>
        <w:sz w:val="24"/>
      </w:rPr>
    </w:lvl>
  </w:abstractNum>
  <w:abstractNum w:abstractNumId="4">
    <w:nsid w:val="00000006"/>
    <w:multiLevelType w:val="singleLevel"/>
    <w:tmpl w:val="00000006"/>
    <w:name w:val="WW8Num6"/>
    <w:lvl w:ilvl="0">
      <w:start w:val="1"/>
      <w:numFmt w:val="decimal"/>
      <w:lvlText w:val="%1."/>
      <w:lvlJc w:val="left"/>
      <w:pPr>
        <w:tabs>
          <w:tab w:val="num" w:pos="0"/>
        </w:tabs>
        <w:ind w:left="927" w:hanging="360"/>
      </w:pPr>
      <w:rPr>
        <w:rFonts w:cs="Times New Roman"/>
      </w:rPr>
    </w:lvl>
  </w:abstractNum>
  <w:abstractNum w:abstractNumId="5">
    <w:nsid w:val="00000008"/>
    <w:multiLevelType w:val="singleLevel"/>
    <w:tmpl w:val="00000008"/>
    <w:name w:val="WW8Num8"/>
    <w:lvl w:ilvl="0">
      <w:start w:val="1"/>
      <w:numFmt w:val="bullet"/>
      <w:lvlText w:val="−"/>
      <w:lvlJc w:val="left"/>
      <w:pPr>
        <w:tabs>
          <w:tab w:val="num" w:pos="927"/>
        </w:tabs>
        <w:ind w:left="927" w:hanging="283"/>
      </w:pPr>
      <w:rPr>
        <w:rFonts w:ascii="Times New Roman" w:hAnsi="Times New Roman"/>
        <w:b/>
      </w:rPr>
    </w:lvl>
  </w:abstractNum>
  <w:abstractNum w:abstractNumId="6">
    <w:nsid w:val="00000009"/>
    <w:multiLevelType w:val="singleLevel"/>
    <w:tmpl w:val="00000009"/>
    <w:name w:val="WW8Num9"/>
    <w:lvl w:ilvl="0">
      <w:start w:val="1"/>
      <w:numFmt w:val="decimal"/>
      <w:lvlText w:val="%1."/>
      <w:lvlJc w:val="left"/>
      <w:pPr>
        <w:tabs>
          <w:tab w:val="num" w:pos="0"/>
        </w:tabs>
      </w:pPr>
      <w:rPr>
        <w:rFonts w:cs="Times New Roman"/>
        <w:b w:val="0"/>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C"/>
    <w:multiLevelType w:val="singleLevel"/>
    <w:tmpl w:val="0000000C"/>
    <w:name w:val="WW8Num15"/>
    <w:lvl w:ilvl="0">
      <w:start w:val="1"/>
      <w:numFmt w:val="bullet"/>
      <w:lvlText w:val="−"/>
      <w:lvlJc w:val="left"/>
      <w:pPr>
        <w:tabs>
          <w:tab w:val="num" w:pos="284"/>
        </w:tabs>
        <w:ind w:left="284" w:hanging="284"/>
      </w:pPr>
      <w:rPr>
        <w:rFonts w:ascii="Times New Roman" w:hAnsi="Times New Roman"/>
      </w:rPr>
    </w:lvl>
  </w:abstractNum>
  <w:abstractNum w:abstractNumId="10">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145554B"/>
    <w:multiLevelType w:val="hybridMultilevel"/>
    <w:tmpl w:val="C770A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29709D5"/>
    <w:multiLevelType w:val="multilevel"/>
    <w:tmpl w:val="867E2074"/>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4">
    <w:nsid w:val="0AAF025B"/>
    <w:multiLevelType w:val="hybridMultilevel"/>
    <w:tmpl w:val="134A5D08"/>
    <w:lvl w:ilvl="0" w:tplc="95AC7C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0437E2D"/>
    <w:multiLevelType w:val="hybridMultilevel"/>
    <w:tmpl w:val="8F38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2401E7"/>
    <w:multiLevelType w:val="multilevel"/>
    <w:tmpl w:val="50D8CEFE"/>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7">
    <w:nsid w:val="178F0670"/>
    <w:multiLevelType w:val="hybridMultilevel"/>
    <w:tmpl w:val="5E766DA4"/>
    <w:lvl w:ilvl="0" w:tplc="ADC273A6">
      <w:start w:val="1"/>
      <w:numFmt w:val="decimal"/>
      <w:lvlText w:val="%1."/>
      <w:lvlJc w:val="left"/>
      <w:pPr>
        <w:ind w:left="928"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F1C2DA8"/>
    <w:multiLevelType w:val="hybridMultilevel"/>
    <w:tmpl w:val="9192F262"/>
    <w:lvl w:ilvl="0" w:tplc="43D47EF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4452B9B"/>
    <w:multiLevelType w:val="hybridMultilevel"/>
    <w:tmpl w:val="416654FE"/>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BD25C5"/>
    <w:multiLevelType w:val="hybridMultilevel"/>
    <w:tmpl w:val="D5EA19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E5E763E"/>
    <w:multiLevelType w:val="multilevel"/>
    <w:tmpl w:val="E168076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FE23BDC"/>
    <w:multiLevelType w:val="multilevel"/>
    <w:tmpl w:val="7026EC20"/>
    <w:lvl w:ilvl="0">
      <w:start w:val="10"/>
      <w:numFmt w:val="decimal"/>
      <w:lvlText w:val="%1."/>
      <w:lvlJc w:val="left"/>
      <w:pPr>
        <w:ind w:left="480" w:hanging="480"/>
      </w:pPr>
      <w:rPr>
        <w:rFonts w:cs="Times New Roman" w:hint="default"/>
      </w:rPr>
    </w:lvl>
    <w:lvl w:ilvl="1">
      <w:start w:val="5"/>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07547CE"/>
    <w:multiLevelType w:val="hybridMultilevel"/>
    <w:tmpl w:val="DC0EA2A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1083FCD"/>
    <w:multiLevelType w:val="hybridMultilevel"/>
    <w:tmpl w:val="CC766496"/>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81081"/>
    <w:multiLevelType w:val="hybridMultilevel"/>
    <w:tmpl w:val="4B985CE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3B782C14"/>
    <w:multiLevelType w:val="multilevel"/>
    <w:tmpl w:val="C56C396A"/>
    <w:lvl w:ilvl="0">
      <w:start w:val="1"/>
      <w:numFmt w:val="decimal"/>
      <w:lvlText w:val="%1."/>
      <w:lvlJc w:val="left"/>
      <w:pPr>
        <w:ind w:left="4755" w:hanging="360"/>
      </w:pPr>
      <w:rPr>
        <w:rFonts w:cs="Times New Roman" w:hint="default"/>
      </w:rPr>
    </w:lvl>
    <w:lvl w:ilvl="1">
      <w:start w:val="1"/>
      <w:numFmt w:val="decimal"/>
      <w:isLgl/>
      <w:lvlText w:val="%1.%2."/>
      <w:lvlJc w:val="left"/>
      <w:pPr>
        <w:ind w:left="5160" w:hanging="765"/>
      </w:pPr>
      <w:rPr>
        <w:rFonts w:cs="Times New Roman" w:hint="default"/>
        <w:b/>
        <w:color w:val="auto"/>
      </w:rPr>
    </w:lvl>
    <w:lvl w:ilvl="2">
      <w:start w:val="1"/>
      <w:numFmt w:val="decimal"/>
      <w:isLgl/>
      <w:lvlText w:val="%1.%2.%3."/>
      <w:lvlJc w:val="left"/>
      <w:pPr>
        <w:ind w:left="5160" w:hanging="765"/>
      </w:pPr>
      <w:rPr>
        <w:rFonts w:cs="Times New Roman" w:hint="default"/>
        <w:b/>
        <w:color w:val="auto"/>
      </w:rPr>
    </w:lvl>
    <w:lvl w:ilvl="3">
      <w:start w:val="1"/>
      <w:numFmt w:val="decimal"/>
      <w:isLgl/>
      <w:lvlText w:val="%1.%2.%3.%4."/>
      <w:lvlJc w:val="left"/>
      <w:pPr>
        <w:ind w:left="5160" w:hanging="765"/>
      </w:pPr>
      <w:rPr>
        <w:rFonts w:cs="Times New Roman" w:hint="default"/>
        <w:b/>
        <w:color w:val="auto"/>
      </w:rPr>
    </w:lvl>
    <w:lvl w:ilvl="4">
      <w:start w:val="1"/>
      <w:numFmt w:val="decimal"/>
      <w:isLgl/>
      <w:lvlText w:val="%1.%2.%3.%4.%5."/>
      <w:lvlJc w:val="left"/>
      <w:pPr>
        <w:ind w:left="5475" w:hanging="1080"/>
      </w:pPr>
      <w:rPr>
        <w:rFonts w:cs="Times New Roman" w:hint="default"/>
        <w:b/>
        <w:color w:val="auto"/>
      </w:rPr>
    </w:lvl>
    <w:lvl w:ilvl="5">
      <w:start w:val="1"/>
      <w:numFmt w:val="decimal"/>
      <w:isLgl/>
      <w:lvlText w:val="%1.%2.%3.%4.%5.%6."/>
      <w:lvlJc w:val="left"/>
      <w:pPr>
        <w:ind w:left="5475" w:hanging="1080"/>
      </w:pPr>
      <w:rPr>
        <w:rFonts w:cs="Times New Roman" w:hint="default"/>
        <w:b/>
        <w:color w:val="auto"/>
      </w:rPr>
    </w:lvl>
    <w:lvl w:ilvl="6">
      <w:start w:val="1"/>
      <w:numFmt w:val="decimal"/>
      <w:isLgl/>
      <w:lvlText w:val="%1.%2.%3.%4.%5.%6.%7."/>
      <w:lvlJc w:val="left"/>
      <w:pPr>
        <w:ind w:left="5835" w:hanging="1440"/>
      </w:pPr>
      <w:rPr>
        <w:rFonts w:cs="Times New Roman" w:hint="default"/>
        <w:b/>
        <w:color w:val="auto"/>
      </w:rPr>
    </w:lvl>
    <w:lvl w:ilvl="7">
      <w:start w:val="1"/>
      <w:numFmt w:val="decimal"/>
      <w:isLgl/>
      <w:lvlText w:val="%1.%2.%3.%4.%5.%6.%7.%8."/>
      <w:lvlJc w:val="left"/>
      <w:pPr>
        <w:ind w:left="5835" w:hanging="1440"/>
      </w:pPr>
      <w:rPr>
        <w:rFonts w:cs="Times New Roman" w:hint="default"/>
        <w:b/>
        <w:color w:val="auto"/>
      </w:rPr>
    </w:lvl>
    <w:lvl w:ilvl="8">
      <w:start w:val="1"/>
      <w:numFmt w:val="decimal"/>
      <w:isLgl/>
      <w:lvlText w:val="%1.%2.%3.%4.%5.%6.%7.%8.%9."/>
      <w:lvlJc w:val="left"/>
      <w:pPr>
        <w:ind w:left="6195" w:hanging="1800"/>
      </w:pPr>
      <w:rPr>
        <w:rFonts w:cs="Times New Roman" w:hint="default"/>
        <w:b/>
        <w:color w:val="auto"/>
      </w:rPr>
    </w:lvl>
  </w:abstractNum>
  <w:abstractNum w:abstractNumId="28">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9">
    <w:nsid w:val="3FE2002D"/>
    <w:multiLevelType w:val="multilevel"/>
    <w:tmpl w:val="ECB6893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0471DF3"/>
    <w:multiLevelType w:val="multilevel"/>
    <w:tmpl w:val="C42C8118"/>
    <w:lvl w:ilvl="0">
      <w:start w:val="1"/>
      <w:numFmt w:val="decimal"/>
      <w:lvlText w:val="%1."/>
      <w:lvlJc w:val="left"/>
      <w:pPr>
        <w:ind w:left="720" w:hanging="360"/>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1">
    <w:nsid w:val="41354E61"/>
    <w:multiLevelType w:val="hybridMultilevel"/>
    <w:tmpl w:val="63FAD87E"/>
    <w:lvl w:ilvl="0" w:tplc="FF04045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33">
    <w:nsid w:val="49796672"/>
    <w:multiLevelType w:val="hybridMultilevel"/>
    <w:tmpl w:val="C62AE2E4"/>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9DB19B5"/>
    <w:multiLevelType w:val="multilevel"/>
    <w:tmpl w:val="F0D0E23A"/>
    <w:lvl w:ilvl="0">
      <w:start w:val="1"/>
      <w:numFmt w:val="decimal"/>
      <w:lvlText w:val="%1."/>
      <w:lvlJc w:val="left"/>
      <w:pPr>
        <w:ind w:left="1065" w:hanging="705"/>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51AA260D"/>
    <w:multiLevelType w:val="hybridMultilevel"/>
    <w:tmpl w:val="0CFC74D2"/>
    <w:lvl w:ilvl="0" w:tplc="0DCA42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F87B0E"/>
    <w:multiLevelType w:val="hybridMultilevel"/>
    <w:tmpl w:val="AAA061A4"/>
    <w:lvl w:ilvl="0" w:tplc="6B60AA6C">
      <w:start w:val="1"/>
      <w:numFmt w:val="decimal"/>
      <w:lvlText w:val="%1."/>
      <w:lvlJc w:val="left"/>
      <w:pPr>
        <w:tabs>
          <w:tab w:val="num" w:pos="0"/>
        </w:tabs>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553067B"/>
    <w:multiLevelType w:val="hybridMultilevel"/>
    <w:tmpl w:val="BD5862BA"/>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D30CEB"/>
    <w:multiLevelType w:val="hybridMultilevel"/>
    <w:tmpl w:val="8784545C"/>
    <w:lvl w:ilvl="0" w:tplc="13CAA538">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1054362"/>
    <w:multiLevelType w:val="hybridMultilevel"/>
    <w:tmpl w:val="412CC3AE"/>
    <w:lvl w:ilvl="0" w:tplc="92B80CA8">
      <w:start w:val="1"/>
      <w:numFmt w:val="decimal"/>
      <w:lvlText w:val="%1."/>
      <w:lvlJc w:val="left"/>
      <w:pPr>
        <w:tabs>
          <w:tab w:val="num" w:pos="0"/>
        </w:tabs>
      </w:pPr>
      <w:rPr>
        <w:rFonts w:cs="Times New Roman" w:hint="default"/>
        <w:b w:val="0"/>
        <w:i w:val="0"/>
      </w:rPr>
    </w:lvl>
    <w:lvl w:ilvl="1" w:tplc="67DA95F6">
      <w:start w:val="1"/>
      <w:numFmt w:val="decimal"/>
      <w:lvlText w:val="%2."/>
      <w:lvlJc w:val="left"/>
      <w:pPr>
        <w:tabs>
          <w:tab w:val="num" w:pos="1080"/>
        </w:tabs>
        <w:ind w:left="108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669286D"/>
    <w:multiLevelType w:val="multilevel"/>
    <w:tmpl w:val="9154DCDA"/>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2">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852D23"/>
    <w:multiLevelType w:val="multilevel"/>
    <w:tmpl w:val="C3EE27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75EF11BB"/>
    <w:multiLevelType w:val="hybridMultilevel"/>
    <w:tmpl w:val="BAB6707E"/>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C12B43"/>
    <w:multiLevelType w:val="hybridMultilevel"/>
    <w:tmpl w:val="708ACAE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B194F1D"/>
    <w:multiLevelType w:val="hybridMultilevel"/>
    <w:tmpl w:val="92683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8"/>
  </w:num>
  <w:num w:numId="3">
    <w:abstractNumId w:val="41"/>
  </w:num>
  <w:num w:numId="4">
    <w:abstractNumId w:val="13"/>
  </w:num>
  <w:num w:numId="5">
    <w:abstractNumId w:val="45"/>
  </w:num>
  <w:num w:numId="6">
    <w:abstractNumId w:val="26"/>
  </w:num>
  <w:num w:numId="7">
    <w:abstractNumId w:val="36"/>
  </w:num>
  <w:num w:numId="8">
    <w:abstractNumId w:val="30"/>
  </w:num>
  <w:num w:numId="9">
    <w:abstractNumId w:val="40"/>
  </w:num>
  <w:num w:numId="10">
    <w:abstractNumId w:val="39"/>
  </w:num>
  <w:num w:numId="11">
    <w:abstractNumId w:val="27"/>
  </w:num>
  <w:num w:numId="12">
    <w:abstractNumId w:val="16"/>
  </w:num>
  <w:num w:numId="13">
    <w:abstractNumId w:val="34"/>
  </w:num>
  <w:num w:numId="14">
    <w:abstractNumId w:val="12"/>
  </w:num>
  <w:num w:numId="15">
    <w:abstractNumId w:val="21"/>
  </w:num>
  <w:num w:numId="16">
    <w:abstractNumId w:val="14"/>
  </w:num>
  <w:num w:numId="17">
    <w:abstractNumId w:val="24"/>
  </w:num>
  <w:num w:numId="18">
    <w:abstractNumId w:val="19"/>
  </w:num>
  <w:num w:numId="19">
    <w:abstractNumId w:val="23"/>
  </w:num>
  <w:num w:numId="20">
    <w:abstractNumId w:val="22"/>
  </w:num>
  <w:num w:numId="21">
    <w:abstractNumId w:val="29"/>
  </w:num>
  <w:num w:numId="22">
    <w:abstractNumId w:val="35"/>
  </w:num>
  <w:num w:numId="23">
    <w:abstractNumId w:val="31"/>
  </w:num>
  <w:num w:numId="24">
    <w:abstractNumId w:val="20"/>
  </w:num>
  <w:num w:numId="25">
    <w:abstractNumId w:val="25"/>
  </w:num>
  <w:num w:numId="26">
    <w:abstractNumId w:val="33"/>
  </w:num>
  <w:num w:numId="27">
    <w:abstractNumId w:val="37"/>
  </w:num>
  <w:num w:numId="28">
    <w:abstractNumId w:val="44"/>
  </w:num>
  <w:num w:numId="29">
    <w:abstractNumId w:val="46"/>
  </w:num>
  <w:num w:numId="30">
    <w:abstractNumId w:val="10"/>
  </w:num>
  <w:num w:numId="31">
    <w:abstractNumId w:val="11"/>
  </w:num>
  <w:num w:numId="32">
    <w:abstractNumId w:val="15"/>
  </w:num>
  <w:num w:numId="33">
    <w:abstractNumId w:val="43"/>
  </w:num>
  <w:num w:numId="34">
    <w:abstractNumId w:val="17"/>
  </w:num>
  <w:num w:numId="35">
    <w:abstractNumId w:val="38"/>
  </w:num>
  <w:num w:numId="36">
    <w:abstractNumId w:val="18"/>
  </w:num>
  <w:num w:numId="37">
    <w:abstractNumId w:val="4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938"/>
    <w:rsid w:val="000000D8"/>
    <w:rsid w:val="00000162"/>
    <w:rsid w:val="00000287"/>
    <w:rsid w:val="000004B3"/>
    <w:rsid w:val="000005D0"/>
    <w:rsid w:val="00000DF2"/>
    <w:rsid w:val="00001BD2"/>
    <w:rsid w:val="00002621"/>
    <w:rsid w:val="000034A0"/>
    <w:rsid w:val="00003EC0"/>
    <w:rsid w:val="00004562"/>
    <w:rsid w:val="0000482E"/>
    <w:rsid w:val="00004EDB"/>
    <w:rsid w:val="000054DF"/>
    <w:rsid w:val="000059DF"/>
    <w:rsid w:val="00005E84"/>
    <w:rsid w:val="000074B7"/>
    <w:rsid w:val="000077F6"/>
    <w:rsid w:val="000101E6"/>
    <w:rsid w:val="00010262"/>
    <w:rsid w:val="00011061"/>
    <w:rsid w:val="00011345"/>
    <w:rsid w:val="0001179A"/>
    <w:rsid w:val="00011E3A"/>
    <w:rsid w:val="00013644"/>
    <w:rsid w:val="000138BF"/>
    <w:rsid w:val="00013E90"/>
    <w:rsid w:val="00013EBF"/>
    <w:rsid w:val="00014396"/>
    <w:rsid w:val="00014EC5"/>
    <w:rsid w:val="00015D48"/>
    <w:rsid w:val="0001716F"/>
    <w:rsid w:val="0001746D"/>
    <w:rsid w:val="0001750D"/>
    <w:rsid w:val="00017FDE"/>
    <w:rsid w:val="0002034D"/>
    <w:rsid w:val="00020AB4"/>
    <w:rsid w:val="00020B2E"/>
    <w:rsid w:val="00020C85"/>
    <w:rsid w:val="00021848"/>
    <w:rsid w:val="00021D9E"/>
    <w:rsid w:val="0002332E"/>
    <w:rsid w:val="00024769"/>
    <w:rsid w:val="0002551E"/>
    <w:rsid w:val="0002567A"/>
    <w:rsid w:val="00027EE4"/>
    <w:rsid w:val="000306C1"/>
    <w:rsid w:val="00031670"/>
    <w:rsid w:val="000318E0"/>
    <w:rsid w:val="0003267F"/>
    <w:rsid w:val="00032982"/>
    <w:rsid w:val="00032A43"/>
    <w:rsid w:val="00032CCB"/>
    <w:rsid w:val="0003305E"/>
    <w:rsid w:val="00033AEC"/>
    <w:rsid w:val="00033BB4"/>
    <w:rsid w:val="00033D19"/>
    <w:rsid w:val="000343A1"/>
    <w:rsid w:val="00035800"/>
    <w:rsid w:val="00035B25"/>
    <w:rsid w:val="00036677"/>
    <w:rsid w:val="000373A9"/>
    <w:rsid w:val="000379B0"/>
    <w:rsid w:val="00040250"/>
    <w:rsid w:val="00040F18"/>
    <w:rsid w:val="00041424"/>
    <w:rsid w:val="00041718"/>
    <w:rsid w:val="00041ED5"/>
    <w:rsid w:val="00042030"/>
    <w:rsid w:val="000425F5"/>
    <w:rsid w:val="0004290D"/>
    <w:rsid w:val="00043D89"/>
    <w:rsid w:val="0004464E"/>
    <w:rsid w:val="00044872"/>
    <w:rsid w:val="000448B0"/>
    <w:rsid w:val="0004506A"/>
    <w:rsid w:val="0004513F"/>
    <w:rsid w:val="00045D3B"/>
    <w:rsid w:val="000462A7"/>
    <w:rsid w:val="0004683F"/>
    <w:rsid w:val="00046E0A"/>
    <w:rsid w:val="000479F4"/>
    <w:rsid w:val="00047F6A"/>
    <w:rsid w:val="00047FEB"/>
    <w:rsid w:val="000501AD"/>
    <w:rsid w:val="00050877"/>
    <w:rsid w:val="000516FE"/>
    <w:rsid w:val="00051708"/>
    <w:rsid w:val="00052159"/>
    <w:rsid w:val="00052475"/>
    <w:rsid w:val="000526EB"/>
    <w:rsid w:val="00053212"/>
    <w:rsid w:val="000540D0"/>
    <w:rsid w:val="000545FE"/>
    <w:rsid w:val="00054F29"/>
    <w:rsid w:val="00054F68"/>
    <w:rsid w:val="000555BC"/>
    <w:rsid w:val="000556B2"/>
    <w:rsid w:val="00055A6F"/>
    <w:rsid w:val="00056304"/>
    <w:rsid w:val="00056588"/>
    <w:rsid w:val="00057375"/>
    <w:rsid w:val="000575CE"/>
    <w:rsid w:val="00057B0F"/>
    <w:rsid w:val="00057C40"/>
    <w:rsid w:val="00057EBB"/>
    <w:rsid w:val="00060E48"/>
    <w:rsid w:val="00060FB5"/>
    <w:rsid w:val="0006133F"/>
    <w:rsid w:val="00061619"/>
    <w:rsid w:val="00061C09"/>
    <w:rsid w:val="00061C7E"/>
    <w:rsid w:val="000621F9"/>
    <w:rsid w:val="00062755"/>
    <w:rsid w:val="00063011"/>
    <w:rsid w:val="00063313"/>
    <w:rsid w:val="000637CB"/>
    <w:rsid w:val="00063B16"/>
    <w:rsid w:val="00063CBF"/>
    <w:rsid w:val="000645F6"/>
    <w:rsid w:val="00065438"/>
    <w:rsid w:val="0006565F"/>
    <w:rsid w:val="00065DC4"/>
    <w:rsid w:val="00065F49"/>
    <w:rsid w:val="00070237"/>
    <w:rsid w:val="00071167"/>
    <w:rsid w:val="00071839"/>
    <w:rsid w:val="0007244C"/>
    <w:rsid w:val="00072561"/>
    <w:rsid w:val="00072D92"/>
    <w:rsid w:val="00072E6B"/>
    <w:rsid w:val="0007301E"/>
    <w:rsid w:val="000733B6"/>
    <w:rsid w:val="00074556"/>
    <w:rsid w:val="0007469C"/>
    <w:rsid w:val="0007496E"/>
    <w:rsid w:val="0007531F"/>
    <w:rsid w:val="00075748"/>
    <w:rsid w:val="00076BFD"/>
    <w:rsid w:val="00076E94"/>
    <w:rsid w:val="00077271"/>
    <w:rsid w:val="00077F36"/>
    <w:rsid w:val="000807CD"/>
    <w:rsid w:val="0008096F"/>
    <w:rsid w:val="000817F6"/>
    <w:rsid w:val="0008285A"/>
    <w:rsid w:val="00082D56"/>
    <w:rsid w:val="00082D5C"/>
    <w:rsid w:val="000836C8"/>
    <w:rsid w:val="00083840"/>
    <w:rsid w:val="00083A48"/>
    <w:rsid w:val="00084820"/>
    <w:rsid w:val="0008502E"/>
    <w:rsid w:val="00085233"/>
    <w:rsid w:val="000852F7"/>
    <w:rsid w:val="0008562F"/>
    <w:rsid w:val="00085B0B"/>
    <w:rsid w:val="00085F82"/>
    <w:rsid w:val="00085FA9"/>
    <w:rsid w:val="00086BA4"/>
    <w:rsid w:val="00087690"/>
    <w:rsid w:val="000878B7"/>
    <w:rsid w:val="000901D8"/>
    <w:rsid w:val="00090274"/>
    <w:rsid w:val="00090704"/>
    <w:rsid w:val="00090B23"/>
    <w:rsid w:val="00090E26"/>
    <w:rsid w:val="00090FAF"/>
    <w:rsid w:val="00091DCE"/>
    <w:rsid w:val="00092BD9"/>
    <w:rsid w:val="000934B4"/>
    <w:rsid w:val="000936F7"/>
    <w:rsid w:val="00093738"/>
    <w:rsid w:val="0009450B"/>
    <w:rsid w:val="00094988"/>
    <w:rsid w:val="00094E06"/>
    <w:rsid w:val="000951DC"/>
    <w:rsid w:val="00095CF1"/>
    <w:rsid w:val="000963AC"/>
    <w:rsid w:val="00096765"/>
    <w:rsid w:val="000969FA"/>
    <w:rsid w:val="00096FA4"/>
    <w:rsid w:val="0009722A"/>
    <w:rsid w:val="000973FD"/>
    <w:rsid w:val="000975CF"/>
    <w:rsid w:val="00097850"/>
    <w:rsid w:val="000978E4"/>
    <w:rsid w:val="000A0BD2"/>
    <w:rsid w:val="000A0C76"/>
    <w:rsid w:val="000A152A"/>
    <w:rsid w:val="000A15EC"/>
    <w:rsid w:val="000A209E"/>
    <w:rsid w:val="000A2146"/>
    <w:rsid w:val="000A27FF"/>
    <w:rsid w:val="000A286C"/>
    <w:rsid w:val="000A34C2"/>
    <w:rsid w:val="000A358C"/>
    <w:rsid w:val="000A41F0"/>
    <w:rsid w:val="000A429C"/>
    <w:rsid w:val="000A4E39"/>
    <w:rsid w:val="000A5034"/>
    <w:rsid w:val="000A5474"/>
    <w:rsid w:val="000A5750"/>
    <w:rsid w:val="000A5B6D"/>
    <w:rsid w:val="000A61DC"/>
    <w:rsid w:val="000A6398"/>
    <w:rsid w:val="000A6C21"/>
    <w:rsid w:val="000A7D76"/>
    <w:rsid w:val="000B0141"/>
    <w:rsid w:val="000B05C8"/>
    <w:rsid w:val="000B09EF"/>
    <w:rsid w:val="000B0BE4"/>
    <w:rsid w:val="000B13A9"/>
    <w:rsid w:val="000B1D31"/>
    <w:rsid w:val="000B1EA7"/>
    <w:rsid w:val="000B292E"/>
    <w:rsid w:val="000B2AD8"/>
    <w:rsid w:val="000B311D"/>
    <w:rsid w:val="000B3B18"/>
    <w:rsid w:val="000B491C"/>
    <w:rsid w:val="000B4B93"/>
    <w:rsid w:val="000B514E"/>
    <w:rsid w:val="000B58F7"/>
    <w:rsid w:val="000B5E5E"/>
    <w:rsid w:val="000B623A"/>
    <w:rsid w:val="000B6627"/>
    <w:rsid w:val="000B708E"/>
    <w:rsid w:val="000B76DB"/>
    <w:rsid w:val="000B7868"/>
    <w:rsid w:val="000C1361"/>
    <w:rsid w:val="000C156C"/>
    <w:rsid w:val="000C18C4"/>
    <w:rsid w:val="000C19F1"/>
    <w:rsid w:val="000C2342"/>
    <w:rsid w:val="000C2596"/>
    <w:rsid w:val="000C2610"/>
    <w:rsid w:val="000C34CD"/>
    <w:rsid w:val="000C3F9F"/>
    <w:rsid w:val="000C40C2"/>
    <w:rsid w:val="000C41BD"/>
    <w:rsid w:val="000C42A0"/>
    <w:rsid w:val="000C45E7"/>
    <w:rsid w:val="000C5118"/>
    <w:rsid w:val="000C573F"/>
    <w:rsid w:val="000C591A"/>
    <w:rsid w:val="000C5F18"/>
    <w:rsid w:val="000C66AA"/>
    <w:rsid w:val="000C76F4"/>
    <w:rsid w:val="000C77DD"/>
    <w:rsid w:val="000C789A"/>
    <w:rsid w:val="000C7976"/>
    <w:rsid w:val="000D0264"/>
    <w:rsid w:val="000D04CF"/>
    <w:rsid w:val="000D08B1"/>
    <w:rsid w:val="000D17C8"/>
    <w:rsid w:val="000D1AD4"/>
    <w:rsid w:val="000D1EF3"/>
    <w:rsid w:val="000D24ED"/>
    <w:rsid w:val="000D2CE3"/>
    <w:rsid w:val="000D3F02"/>
    <w:rsid w:val="000D471F"/>
    <w:rsid w:val="000D49AB"/>
    <w:rsid w:val="000D5FDE"/>
    <w:rsid w:val="000D60DD"/>
    <w:rsid w:val="000D7317"/>
    <w:rsid w:val="000D75C9"/>
    <w:rsid w:val="000E1873"/>
    <w:rsid w:val="000E1DC0"/>
    <w:rsid w:val="000E2346"/>
    <w:rsid w:val="000E252A"/>
    <w:rsid w:val="000E35AC"/>
    <w:rsid w:val="000E3810"/>
    <w:rsid w:val="000E3E1A"/>
    <w:rsid w:val="000E44C8"/>
    <w:rsid w:val="000E44F6"/>
    <w:rsid w:val="000E4768"/>
    <w:rsid w:val="000E49EF"/>
    <w:rsid w:val="000E49F0"/>
    <w:rsid w:val="000E4B01"/>
    <w:rsid w:val="000E4C78"/>
    <w:rsid w:val="000E5340"/>
    <w:rsid w:val="000E5A82"/>
    <w:rsid w:val="000E6094"/>
    <w:rsid w:val="000E64DC"/>
    <w:rsid w:val="000E6DBC"/>
    <w:rsid w:val="000E6E09"/>
    <w:rsid w:val="000E70C7"/>
    <w:rsid w:val="000E7555"/>
    <w:rsid w:val="000F0877"/>
    <w:rsid w:val="000F0AEC"/>
    <w:rsid w:val="000F0DA8"/>
    <w:rsid w:val="000F0E7F"/>
    <w:rsid w:val="000F1433"/>
    <w:rsid w:val="000F1990"/>
    <w:rsid w:val="000F1CCA"/>
    <w:rsid w:val="000F1CD7"/>
    <w:rsid w:val="000F20D6"/>
    <w:rsid w:val="000F2206"/>
    <w:rsid w:val="000F32AE"/>
    <w:rsid w:val="000F34CF"/>
    <w:rsid w:val="000F35A0"/>
    <w:rsid w:val="000F3868"/>
    <w:rsid w:val="000F4428"/>
    <w:rsid w:val="000F443F"/>
    <w:rsid w:val="000F4715"/>
    <w:rsid w:val="000F4BCF"/>
    <w:rsid w:val="000F548B"/>
    <w:rsid w:val="000F5591"/>
    <w:rsid w:val="000F5B5E"/>
    <w:rsid w:val="000F64DF"/>
    <w:rsid w:val="000F6679"/>
    <w:rsid w:val="000F6E5E"/>
    <w:rsid w:val="000F6F10"/>
    <w:rsid w:val="000F7324"/>
    <w:rsid w:val="000F766E"/>
    <w:rsid w:val="000F7FA4"/>
    <w:rsid w:val="00100BB7"/>
    <w:rsid w:val="00101D67"/>
    <w:rsid w:val="001025DC"/>
    <w:rsid w:val="00102C31"/>
    <w:rsid w:val="00102D92"/>
    <w:rsid w:val="00103F56"/>
    <w:rsid w:val="00104BCC"/>
    <w:rsid w:val="001054F6"/>
    <w:rsid w:val="001058BC"/>
    <w:rsid w:val="00106218"/>
    <w:rsid w:val="0010630A"/>
    <w:rsid w:val="00106701"/>
    <w:rsid w:val="001068DC"/>
    <w:rsid w:val="00106ABE"/>
    <w:rsid w:val="00106AC1"/>
    <w:rsid w:val="00107635"/>
    <w:rsid w:val="0010792C"/>
    <w:rsid w:val="00107E50"/>
    <w:rsid w:val="0011137B"/>
    <w:rsid w:val="00111A21"/>
    <w:rsid w:val="00111D00"/>
    <w:rsid w:val="00111F09"/>
    <w:rsid w:val="001140D2"/>
    <w:rsid w:val="00114E3E"/>
    <w:rsid w:val="001152D4"/>
    <w:rsid w:val="00115488"/>
    <w:rsid w:val="0011588E"/>
    <w:rsid w:val="00115A42"/>
    <w:rsid w:val="00115B65"/>
    <w:rsid w:val="00115C22"/>
    <w:rsid w:val="001160CC"/>
    <w:rsid w:val="00116962"/>
    <w:rsid w:val="00116A3C"/>
    <w:rsid w:val="00116A4D"/>
    <w:rsid w:val="00116BDC"/>
    <w:rsid w:val="00116C96"/>
    <w:rsid w:val="001170B8"/>
    <w:rsid w:val="00121B7E"/>
    <w:rsid w:val="0012296D"/>
    <w:rsid w:val="00122D74"/>
    <w:rsid w:val="00123EAF"/>
    <w:rsid w:val="001241DA"/>
    <w:rsid w:val="00124624"/>
    <w:rsid w:val="0012486B"/>
    <w:rsid w:val="00124AC1"/>
    <w:rsid w:val="001258C7"/>
    <w:rsid w:val="0012590C"/>
    <w:rsid w:val="00125CD8"/>
    <w:rsid w:val="001263A2"/>
    <w:rsid w:val="00126D9A"/>
    <w:rsid w:val="00127100"/>
    <w:rsid w:val="00127666"/>
    <w:rsid w:val="00130182"/>
    <w:rsid w:val="00130738"/>
    <w:rsid w:val="00130792"/>
    <w:rsid w:val="00130E23"/>
    <w:rsid w:val="0013378B"/>
    <w:rsid w:val="001339E6"/>
    <w:rsid w:val="001346B0"/>
    <w:rsid w:val="00134F9B"/>
    <w:rsid w:val="001350E9"/>
    <w:rsid w:val="00135581"/>
    <w:rsid w:val="00136A15"/>
    <w:rsid w:val="00136CD4"/>
    <w:rsid w:val="00136ECE"/>
    <w:rsid w:val="00136FBA"/>
    <w:rsid w:val="00137121"/>
    <w:rsid w:val="00140593"/>
    <w:rsid w:val="00140DD5"/>
    <w:rsid w:val="00140FA5"/>
    <w:rsid w:val="0014108E"/>
    <w:rsid w:val="00141771"/>
    <w:rsid w:val="00143C21"/>
    <w:rsid w:val="00144D6B"/>
    <w:rsid w:val="00145E8E"/>
    <w:rsid w:val="00146B2F"/>
    <w:rsid w:val="001475B6"/>
    <w:rsid w:val="00150333"/>
    <w:rsid w:val="00150CAE"/>
    <w:rsid w:val="00151685"/>
    <w:rsid w:val="00151A2C"/>
    <w:rsid w:val="00152903"/>
    <w:rsid w:val="00152F9A"/>
    <w:rsid w:val="00153382"/>
    <w:rsid w:val="00153773"/>
    <w:rsid w:val="001537D4"/>
    <w:rsid w:val="001542C9"/>
    <w:rsid w:val="00154542"/>
    <w:rsid w:val="001548F5"/>
    <w:rsid w:val="0015524B"/>
    <w:rsid w:val="0015550E"/>
    <w:rsid w:val="00155BAC"/>
    <w:rsid w:val="00156407"/>
    <w:rsid w:val="001566C2"/>
    <w:rsid w:val="0015682E"/>
    <w:rsid w:val="0015751F"/>
    <w:rsid w:val="00157642"/>
    <w:rsid w:val="0015794E"/>
    <w:rsid w:val="00157F46"/>
    <w:rsid w:val="00160307"/>
    <w:rsid w:val="0016133E"/>
    <w:rsid w:val="001617D8"/>
    <w:rsid w:val="0016180B"/>
    <w:rsid w:val="00161B22"/>
    <w:rsid w:val="00162076"/>
    <w:rsid w:val="00163FC7"/>
    <w:rsid w:val="001643D6"/>
    <w:rsid w:val="00164558"/>
    <w:rsid w:val="0016485E"/>
    <w:rsid w:val="00165086"/>
    <w:rsid w:val="00165268"/>
    <w:rsid w:val="00166071"/>
    <w:rsid w:val="00166394"/>
    <w:rsid w:val="001669C0"/>
    <w:rsid w:val="00166CCA"/>
    <w:rsid w:val="00166EB6"/>
    <w:rsid w:val="001679ED"/>
    <w:rsid w:val="00167B48"/>
    <w:rsid w:val="00167CD9"/>
    <w:rsid w:val="0017011F"/>
    <w:rsid w:val="001701E0"/>
    <w:rsid w:val="00170853"/>
    <w:rsid w:val="00171B20"/>
    <w:rsid w:val="001722C0"/>
    <w:rsid w:val="001724EA"/>
    <w:rsid w:val="00172573"/>
    <w:rsid w:val="00173572"/>
    <w:rsid w:val="001735A3"/>
    <w:rsid w:val="00173795"/>
    <w:rsid w:val="00173F9C"/>
    <w:rsid w:val="001741C6"/>
    <w:rsid w:val="001742DE"/>
    <w:rsid w:val="00175704"/>
    <w:rsid w:val="00175E93"/>
    <w:rsid w:val="0017621C"/>
    <w:rsid w:val="00176375"/>
    <w:rsid w:val="00176996"/>
    <w:rsid w:val="0017712F"/>
    <w:rsid w:val="00177A48"/>
    <w:rsid w:val="00181672"/>
    <w:rsid w:val="00181BF7"/>
    <w:rsid w:val="00182487"/>
    <w:rsid w:val="00182488"/>
    <w:rsid w:val="00183263"/>
    <w:rsid w:val="0018326A"/>
    <w:rsid w:val="00183BF3"/>
    <w:rsid w:val="00186649"/>
    <w:rsid w:val="001867D0"/>
    <w:rsid w:val="00186DA0"/>
    <w:rsid w:val="0018700D"/>
    <w:rsid w:val="00187AA5"/>
    <w:rsid w:val="0019015B"/>
    <w:rsid w:val="00190363"/>
    <w:rsid w:val="00190C00"/>
    <w:rsid w:val="00191D26"/>
    <w:rsid w:val="00192124"/>
    <w:rsid w:val="00192802"/>
    <w:rsid w:val="00192E0D"/>
    <w:rsid w:val="0019303D"/>
    <w:rsid w:val="001942F5"/>
    <w:rsid w:val="001949D8"/>
    <w:rsid w:val="00195525"/>
    <w:rsid w:val="00196812"/>
    <w:rsid w:val="001A010D"/>
    <w:rsid w:val="001A0129"/>
    <w:rsid w:val="001A1052"/>
    <w:rsid w:val="001A192F"/>
    <w:rsid w:val="001A1A07"/>
    <w:rsid w:val="001A1CC1"/>
    <w:rsid w:val="001A25D2"/>
    <w:rsid w:val="001A3771"/>
    <w:rsid w:val="001A3973"/>
    <w:rsid w:val="001A4801"/>
    <w:rsid w:val="001A4C14"/>
    <w:rsid w:val="001A4D4F"/>
    <w:rsid w:val="001A533A"/>
    <w:rsid w:val="001A539D"/>
    <w:rsid w:val="001A5ED7"/>
    <w:rsid w:val="001A6341"/>
    <w:rsid w:val="001A66A7"/>
    <w:rsid w:val="001A6DA4"/>
    <w:rsid w:val="001A74AA"/>
    <w:rsid w:val="001A76DD"/>
    <w:rsid w:val="001B02A5"/>
    <w:rsid w:val="001B0369"/>
    <w:rsid w:val="001B0920"/>
    <w:rsid w:val="001B11CA"/>
    <w:rsid w:val="001B1475"/>
    <w:rsid w:val="001B1909"/>
    <w:rsid w:val="001B25D5"/>
    <w:rsid w:val="001B2766"/>
    <w:rsid w:val="001B2DD2"/>
    <w:rsid w:val="001B32E1"/>
    <w:rsid w:val="001B355E"/>
    <w:rsid w:val="001B51DD"/>
    <w:rsid w:val="001B5313"/>
    <w:rsid w:val="001B5E29"/>
    <w:rsid w:val="001B6552"/>
    <w:rsid w:val="001B6B34"/>
    <w:rsid w:val="001B7897"/>
    <w:rsid w:val="001C0DB1"/>
    <w:rsid w:val="001C10C5"/>
    <w:rsid w:val="001C1EE1"/>
    <w:rsid w:val="001C23BC"/>
    <w:rsid w:val="001C2645"/>
    <w:rsid w:val="001C27EF"/>
    <w:rsid w:val="001C2CC0"/>
    <w:rsid w:val="001C30EA"/>
    <w:rsid w:val="001C3A60"/>
    <w:rsid w:val="001C4631"/>
    <w:rsid w:val="001C4977"/>
    <w:rsid w:val="001C5294"/>
    <w:rsid w:val="001C5F9F"/>
    <w:rsid w:val="001C661A"/>
    <w:rsid w:val="001C71AC"/>
    <w:rsid w:val="001C7E6F"/>
    <w:rsid w:val="001D049F"/>
    <w:rsid w:val="001D0552"/>
    <w:rsid w:val="001D0AD0"/>
    <w:rsid w:val="001D0AFF"/>
    <w:rsid w:val="001D124D"/>
    <w:rsid w:val="001D14BB"/>
    <w:rsid w:val="001D154F"/>
    <w:rsid w:val="001D1EE3"/>
    <w:rsid w:val="001D1F9B"/>
    <w:rsid w:val="001D27E0"/>
    <w:rsid w:val="001D2C38"/>
    <w:rsid w:val="001D2EBC"/>
    <w:rsid w:val="001D346F"/>
    <w:rsid w:val="001D3BF0"/>
    <w:rsid w:val="001D3C79"/>
    <w:rsid w:val="001D4428"/>
    <w:rsid w:val="001D55D6"/>
    <w:rsid w:val="001D762A"/>
    <w:rsid w:val="001D7B20"/>
    <w:rsid w:val="001E0333"/>
    <w:rsid w:val="001E0E9D"/>
    <w:rsid w:val="001E10AC"/>
    <w:rsid w:val="001E116F"/>
    <w:rsid w:val="001E1C88"/>
    <w:rsid w:val="001E2077"/>
    <w:rsid w:val="001E301C"/>
    <w:rsid w:val="001E3136"/>
    <w:rsid w:val="001E37D5"/>
    <w:rsid w:val="001E3B70"/>
    <w:rsid w:val="001E3FE2"/>
    <w:rsid w:val="001E3FFC"/>
    <w:rsid w:val="001E449F"/>
    <w:rsid w:val="001E4CD3"/>
    <w:rsid w:val="001E5828"/>
    <w:rsid w:val="001E5E82"/>
    <w:rsid w:val="001E695F"/>
    <w:rsid w:val="001E70FE"/>
    <w:rsid w:val="001E7A6D"/>
    <w:rsid w:val="001E7EF8"/>
    <w:rsid w:val="001F0376"/>
    <w:rsid w:val="001F069F"/>
    <w:rsid w:val="001F12A4"/>
    <w:rsid w:val="001F14CA"/>
    <w:rsid w:val="001F1567"/>
    <w:rsid w:val="001F164C"/>
    <w:rsid w:val="001F271E"/>
    <w:rsid w:val="001F28FC"/>
    <w:rsid w:val="001F2C9F"/>
    <w:rsid w:val="001F2E61"/>
    <w:rsid w:val="001F38EC"/>
    <w:rsid w:val="001F3B77"/>
    <w:rsid w:val="001F4ACE"/>
    <w:rsid w:val="001F59C2"/>
    <w:rsid w:val="001F5BD7"/>
    <w:rsid w:val="001F5D9E"/>
    <w:rsid w:val="001F5E6C"/>
    <w:rsid w:val="001F5FED"/>
    <w:rsid w:val="001F72CC"/>
    <w:rsid w:val="001F75DD"/>
    <w:rsid w:val="001F7D65"/>
    <w:rsid w:val="0020025B"/>
    <w:rsid w:val="002005A2"/>
    <w:rsid w:val="00200EC7"/>
    <w:rsid w:val="002010C3"/>
    <w:rsid w:val="002023E5"/>
    <w:rsid w:val="00202BC6"/>
    <w:rsid w:val="00202DCF"/>
    <w:rsid w:val="0020338C"/>
    <w:rsid w:val="00203799"/>
    <w:rsid w:val="00205265"/>
    <w:rsid w:val="00205F27"/>
    <w:rsid w:val="00207A4A"/>
    <w:rsid w:val="00210696"/>
    <w:rsid w:val="0021092C"/>
    <w:rsid w:val="00213084"/>
    <w:rsid w:val="00213422"/>
    <w:rsid w:val="0021389F"/>
    <w:rsid w:val="00213F44"/>
    <w:rsid w:val="00214257"/>
    <w:rsid w:val="00214BBC"/>
    <w:rsid w:val="00214FD7"/>
    <w:rsid w:val="002155FE"/>
    <w:rsid w:val="00215DAA"/>
    <w:rsid w:val="002169DA"/>
    <w:rsid w:val="00216E95"/>
    <w:rsid w:val="002172C9"/>
    <w:rsid w:val="002178BA"/>
    <w:rsid w:val="00217C2F"/>
    <w:rsid w:val="002201F5"/>
    <w:rsid w:val="0022176C"/>
    <w:rsid w:val="00222805"/>
    <w:rsid w:val="002228CB"/>
    <w:rsid w:val="00222E49"/>
    <w:rsid w:val="002232A0"/>
    <w:rsid w:val="00224752"/>
    <w:rsid w:val="00224987"/>
    <w:rsid w:val="00224E7A"/>
    <w:rsid w:val="00225096"/>
    <w:rsid w:val="00225107"/>
    <w:rsid w:val="002252C3"/>
    <w:rsid w:val="00225A8D"/>
    <w:rsid w:val="00225F89"/>
    <w:rsid w:val="00226F95"/>
    <w:rsid w:val="002271F4"/>
    <w:rsid w:val="002277C9"/>
    <w:rsid w:val="00227A09"/>
    <w:rsid w:val="00230264"/>
    <w:rsid w:val="002302CB"/>
    <w:rsid w:val="00231960"/>
    <w:rsid w:val="002319C5"/>
    <w:rsid w:val="00231A73"/>
    <w:rsid w:val="0023281C"/>
    <w:rsid w:val="00232F31"/>
    <w:rsid w:val="00233450"/>
    <w:rsid w:val="0023371F"/>
    <w:rsid w:val="00233C25"/>
    <w:rsid w:val="0023433F"/>
    <w:rsid w:val="00234356"/>
    <w:rsid w:val="0023443A"/>
    <w:rsid w:val="00236A81"/>
    <w:rsid w:val="00236C6D"/>
    <w:rsid w:val="00237003"/>
    <w:rsid w:val="002372E3"/>
    <w:rsid w:val="0023763D"/>
    <w:rsid w:val="0023765C"/>
    <w:rsid w:val="002378C0"/>
    <w:rsid w:val="00237BA4"/>
    <w:rsid w:val="00237D46"/>
    <w:rsid w:val="00237DAA"/>
    <w:rsid w:val="00237E3A"/>
    <w:rsid w:val="0024005C"/>
    <w:rsid w:val="00240838"/>
    <w:rsid w:val="0024091D"/>
    <w:rsid w:val="00240B85"/>
    <w:rsid w:val="0024171E"/>
    <w:rsid w:val="00241777"/>
    <w:rsid w:val="00241782"/>
    <w:rsid w:val="00242030"/>
    <w:rsid w:val="00243E52"/>
    <w:rsid w:val="00244883"/>
    <w:rsid w:val="00244A48"/>
    <w:rsid w:val="00246416"/>
    <w:rsid w:val="00246B4C"/>
    <w:rsid w:val="00247D0E"/>
    <w:rsid w:val="0025068B"/>
    <w:rsid w:val="00252388"/>
    <w:rsid w:val="00252F5E"/>
    <w:rsid w:val="00253184"/>
    <w:rsid w:val="00253D84"/>
    <w:rsid w:val="00254A58"/>
    <w:rsid w:val="00254B19"/>
    <w:rsid w:val="00254CE9"/>
    <w:rsid w:val="00254FB1"/>
    <w:rsid w:val="00255555"/>
    <w:rsid w:val="00255811"/>
    <w:rsid w:val="00255978"/>
    <w:rsid w:val="002576B8"/>
    <w:rsid w:val="00257A14"/>
    <w:rsid w:val="002600E7"/>
    <w:rsid w:val="0026056D"/>
    <w:rsid w:val="00260A35"/>
    <w:rsid w:val="00261728"/>
    <w:rsid w:val="00261798"/>
    <w:rsid w:val="00262208"/>
    <w:rsid w:val="00262635"/>
    <w:rsid w:val="0026280E"/>
    <w:rsid w:val="00262B59"/>
    <w:rsid w:val="00262E53"/>
    <w:rsid w:val="00262F00"/>
    <w:rsid w:val="0026311E"/>
    <w:rsid w:val="002640F6"/>
    <w:rsid w:val="00264847"/>
    <w:rsid w:val="00264C20"/>
    <w:rsid w:val="002658C8"/>
    <w:rsid w:val="002659D6"/>
    <w:rsid w:val="002661AD"/>
    <w:rsid w:val="00266A57"/>
    <w:rsid w:val="00266C04"/>
    <w:rsid w:val="002670EE"/>
    <w:rsid w:val="00267413"/>
    <w:rsid w:val="002676E8"/>
    <w:rsid w:val="00267816"/>
    <w:rsid w:val="00267BC7"/>
    <w:rsid w:val="00267DB3"/>
    <w:rsid w:val="00267EB9"/>
    <w:rsid w:val="00271201"/>
    <w:rsid w:val="002716CF"/>
    <w:rsid w:val="00271AA8"/>
    <w:rsid w:val="00273238"/>
    <w:rsid w:val="0027330B"/>
    <w:rsid w:val="002738A1"/>
    <w:rsid w:val="0027410F"/>
    <w:rsid w:val="002744ED"/>
    <w:rsid w:val="00274757"/>
    <w:rsid w:val="00274852"/>
    <w:rsid w:val="00274CE5"/>
    <w:rsid w:val="00274FAD"/>
    <w:rsid w:val="002750C0"/>
    <w:rsid w:val="00275329"/>
    <w:rsid w:val="00275BF3"/>
    <w:rsid w:val="002760EA"/>
    <w:rsid w:val="002761D5"/>
    <w:rsid w:val="002761E4"/>
    <w:rsid w:val="0027637D"/>
    <w:rsid w:val="002766E5"/>
    <w:rsid w:val="00276D48"/>
    <w:rsid w:val="00276F9C"/>
    <w:rsid w:val="0027749C"/>
    <w:rsid w:val="0027757B"/>
    <w:rsid w:val="002775B7"/>
    <w:rsid w:val="00277F6B"/>
    <w:rsid w:val="002806D9"/>
    <w:rsid w:val="00280724"/>
    <w:rsid w:val="0028086E"/>
    <w:rsid w:val="00280EC2"/>
    <w:rsid w:val="002812ED"/>
    <w:rsid w:val="002829CC"/>
    <w:rsid w:val="00282BAD"/>
    <w:rsid w:val="002836FD"/>
    <w:rsid w:val="00283BE8"/>
    <w:rsid w:val="00283CB8"/>
    <w:rsid w:val="00284199"/>
    <w:rsid w:val="00284ED3"/>
    <w:rsid w:val="00285A94"/>
    <w:rsid w:val="00285B55"/>
    <w:rsid w:val="00285FF0"/>
    <w:rsid w:val="00286102"/>
    <w:rsid w:val="00286B72"/>
    <w:rsid w:val="0028730D"/>
    <w:rsid w:val="00287578"/>
    <w:rsid w:val="002878DD"/>
    <w:rsid w:val="00287E1E"/>
    <w:rsid w:val="00290765"/>
    <w:rsid w:val="00291795"/>
    <w:rsid w:val="0029212A"/>
    <w:rsid w:val="00292183"/>
    <w:rsid w:val="0029315D"/>
    <w:rsid w:val="002934A2"/>
    <w:rsid w:val="00293F31"/>
    <w:rsid w:val="002940D2"/>
    <w:rsid w:val="002944F5"/>
    <w:rsid w:val="00294796"/>
    <w:rsid w:val="0029647C"/>
    <w:rsid w:val="00296A39"/>
    <w:rsid w:val="00296C6F"/>
    <w:rsid w:val="00296F2C"/>
    <w:rsid w:val="002971C0"/>
    <w:rsid w:val="00297297"/>
    <w:rsid w:val="0029735C"/>
    <w:rsid w:val="00297D3D"/>
    <w:rsid w:val="00297D85"/>
    <w:rsid w:val="002A00CB"/>
    <w:rsid w:val="002A1285"/>
    <w:rsid w:val="002A136C"/>
    <w:rsid w:val="002A18DE"/>
    <w:rsid w:val="002A1C73"/>
    <w:rsid w:val="002A1CC8"/>
    <w:rsid w:val="002A1F73"/>
    <w:rsid w:val="002A20CE"/>
    <w:rsid w:val="002A2293"/>
    <w:rsid w:val="002A25E2"/>
    <w:rsid w:val="002A2BB5"/>
    <w:rsid w:val="002A35B7"/>
    <w:rsid w:val="002A426C"/>
    <w:rsid w:val="002A437B"/>
    <w:rsid w:val="002A5091"/>
    <w:rsid w:val="002A5327"/>
    <w:rsid w:val="002A540F"/>
    <w:rsid w:val="002A582A"/>
    <w:rsid w:val="002A5CD4"/>
    <w:rsid w:val="002A5CF3"/>
    <w:rsid w:val="002A6159"/>
    <w:rsid w:val="002A6C8E"/>
    <w:rsid w:val="002A6D12"/>
    <w:rsid w:val="002A73CA"/>
    <w:rsid w:val="002A7C7E"/>
    <w:rsid w:val="002B01F9"/>
    <w:rsid w:val="002B0D75"/>
    <w:rsid w:val="002B15A8"/>
    <w:rsid w:val="002B1ACC"/>
    <w:rsid w:val="002B2958"/>
    <w:rsid w:val="002B2E4D"/>
    <w:rsid w:val="002B2ED0"/>
    <w:rsid w:val="002B32BE"/>
    <w:rsid w:val="002B3571"/>
    <w:rsid w:val="002B3725"/>
    <w:rsid w:val="002B3FF7"/>
    <w:rsid w:val="002B4C28"/>
    <w:rsid w:val="002B61B8"/>
    <w:rsid w:val="002B66A6"/>
    <w:rsid w:val="002B688A"/>
    <w:rsid w:val="002B69FC"/>
    <w:rsid w:val="002B6DD8"/>
    <w:rsid w:val="002B7140"/>
    <w:rsid w:val="002B753E"/>
    <w:rsid w:val="002B79F0"/>
    <w:rsid w:val="002B7D08"/>
    <w:rsid w:val="002C058C"/>
    <w:rsid w:val="002C06C3"/>
    <w:rsid w:val="002C072F"/>
    <w:rsid w:val="002C0762"/>
    <w:rsid w:val="002C162D"/>
    <w:rsid w:val="002C1675"/>
    <w:rsid w:val="002C2867"/>
    <w:rsid w:val="002C2A61"/>
    <w:rsid w:val="002C3840"/>
    <w:rsid w:val="002C4060"/>
    <w:rsid w:val="002C4110"/>
    <w:rsid w:val="002C4DCE"/>
    <w:rsid w:val="002C534F"/>
    <w:rsid w:val="002C5C73"/>
    <w:rsid w:val="002C618F"/>
    <w:rsid w:val="002C64F0"/>
    <w:rsid w:val="002C684F"/>
    <w:rsid w:val="002C6EE2"/>
    <w:rsid w:val="002D0433"/>
    <w:rsid w:val="002D0879"/>
    <w:rsid w:val="002D0A69"/>
    <w:rsid w:val="002D0C0F"/>
    <w:rsid w:val="002D13BA"/>
    <w:rsid w:val="002D1963"/>
    <w:rsid w:val="002D196A"/>
    <w:rsid w:val="002D1B66"/>
    <w:rsid w:val="002D22D8"/>
    <w:rsid w:val="002D272C"/>
    <w:rsid w:val="002D2931"/>
    <w:rsid w:val="002D2EE7"/>
    <w:rsid w:val="002D37D6"/>
    <w:rsid w:val="002D39DB"/>
    <w:rsid w:val="002D3DF4"/>
    <w:rsid w:val="002D4185"/>
    <w:rsid w:val="002D4711"/>
    <w:rsid w:val="002D4898"/>
    <w:rsid w:val="002D4F5B"/>
    <w:rsid w:val="002D4F9A"/>
    <w:rsid w:val="002D4FEB"/>
    <w:rsid w:val="002D5282"/>
    <w:rsid w:val="002D578D"/>
    <w:rsid w:val="002D5B4B"/>
    <w:rsid w:val="002D5C04"/>
    <w:rsid w:val="002D65E7"/>
    <w:rsid w:val="002D6CC6"/>
    <w:rsid w:val="002D6E95"/>
    <w:rsid w:val="002D77F8"/>
    <w:rsid w:val="002D7F60"/>
    <w:rsid w:val="002E041B"/>
    <w:rsid w:val="002E1170"/>
    <w:rsid w:val="002E2888"/>
    <w:rsid w:val="002E2D8F"/>
    <w:rsid w:val="002E312F"/>
    <w:rsid w:val="002E3AF5"/>
    <w:rsid w:val="002E3D4D"/>
    <w:rsid w:val="002E408F"/>
    <w:rsid w:val="002E5146"/>
    <w:rsid w:val="002E53FA"/>
    <w:rsid w:val="002E6478"/>
    <w:rsid w:val="002E65A7"/>
    <w:rsid w:val="002E6EA0"/>
    <w:rsid w:val="002E7425"/>
    <w:rsid w:val="002E76F4"/>
    <w:rsid w:val="002E7C33"/>
    <w:rsid w:val="002E7F65"/>
    <w:rsid w:val="002F0337"/>
    <w:rsid w:val="002F0526"/>
    <w:rsid w:val="002F0775"/>
    <w:rsid w:val="002F16B6"/>
    <w:rsid w:val="002F1F40"/>
    <w:rsid w:val="002F1FB6"/>
    <w:rsid w:val="002F2251"/>
    <w:rsid w:val="002F23FA"/>
    <w:rsid w:val="002F24C2"/>
    <w:rsid w:val="002F41C6"/>
    <w:rsid w:val="002F47D3"/>
    <w:rsid w:val="002F4B97"/>
    <w:rsid w:val="002F4BBD"/>
    <w:rsid w:val="002F5ED4"/>
    <w:rsid w:val="002F6267"/>
    <w:rsid w:val="002F6AB9"/>
    <w:rsid w:val="002F6DC9"/>
    <w:rsid w:val="002F727A"/>
    <w:rsid w:val="002F79D5"/>
    <w:rsid w:val="002F7EA2"/>
    <w:rsid w:val="003001CB"/>
    <w:rsid w:val="00300365"/>
    <w:rsid w:val="003003A3"/>
    <w:rsid w:val="003007B9"/>
    <w:rsid w:val="00300A98"/>
    <w:rsid w:val="00301355"/>
    <w:rsid w:val="00302698"/>
    <w:rsid w:val="00302EA3"/>
    <w:rsid w:val="0030336C"/>
    <w:rsid w:val="003058FC"/>
    <w:rsid w:val="003060DD"/>
    <w:rsid w:val="00306512"/>
    <w:rsid w:val="00306ED5"/>
    <w:rsid w:val="00307557"/>
    <w:rsid w:val="00307693"/>
    <w:rsid w:val="00307C13"/>
    <w:rsid w:val="003107A5"/>
    <w:rsid w:val="00311D6F"/>
    <w:rsid w:val="0031220A"/>
    <w:rsid w:val="0031290A"/>
    <w:rsid w:val="00312A64"/>
    <w:rsid w:val="00312AFB"/>
    <w:rsid w:val="00314115"/>
    <w:rsid w:val="00314547"/>
    <w:rsid w:val="00315C22"/>
    <w:rsid w:val="0031658F"/>
    <w:rsid w:val="00316726"/>
    <w:rsid w:val="00316B31"/>
    <w:rsid w:val="00316F38"/>
    <w:rsid w:val="00317BF2"/>
    <w:rsid w:val="003201D9"/>
    <w:rsid w:val="00320A76"/>
    <w:rsid w:val="00321D0C"/>
    <w:rsid w:val="00322591"/>
    <w:rsid w:val="00323718"/>
    <w:rsid w:val="0032465F"/>
    <w:rsid w:val="00324B0B"/>
    <w:rsid w:val="003269CD"/>
    <w:rsid w:val="00327286"/>
    <w:rsid w:val="003273D1"/>
    <w:rsid w:val="003275D9"/>
    <w:rsid w:val="00327FF2"/>
    <w:rsid w:val="0033004F"/>
    <w:rsid w:val="00330116"/>
    <w:rsid w:val="00330CFC"/>
    <w:rsid w:val="003312D0"/>
    <w:rsid w:val="003314B1"/>
    <w:rsid w:val="00331667"/>
    <w:rsid w:val="003316E4"/>
    <w:rsid w:val="00331C19"/>
    <w:rsid w:val="00331E0B"/>
    <w:rsid w:val="003325CD"/>
    <w:rsid w:val="00332640"/>
    <w:rsid w:val="00332F32"/>
    <w:rsid w:val="00332FDD"/>
    <w:rsid w:val="003339FC"/>
    <w:rsid w:val="00333D09"/>
    <w:rsid w:val="00333D30"/>
    <w:rsid w:val="003346E6"/>
    <w:rsid w:val="00335F88"/>
    <w:rsid w:val="003361DF"/>
    <w:rsid w:val="00336886"/>
    <w:rsid w:val="003369B8"/>
    <w:rsid w:val="00337222"/>
    <w:rsid w:val="00337894"/>
    <w:rsid w:val="0034016A"/>
    <w:rsid w:val="00340FA6"/>
    <w:rsid w:val="00341AB3"/>
    <w:rsid w:val="00341E76"/>
    <w:rsid w:val="00342017"/>
    <w:rsid w:val="0034280C"/>
    <w:rsid w:val="00342D25"/>
    <w:rsid w:val="003434D0"/>
    <w:rsid w:val="003435C5"/>
    <w:rsid w:val="003440CA"/>
    <w:rsid w:val="00344143"/>
    <w:rsid w:val="0034424B"/>
    <w:rsid w:val="003443EC"/>
    <w:rsid w:val="0034467A"/>
    <w:rsid w:val="00345A03"/>
    <w:rsid w:val="00346ABD"/>
    <w:rsid w:val="00346DFC"/>
    <w:rsid w:val="00346E2B"/>
    <w:rsid w:val="0034757A"/>
    <w:rsid w:val="00347737"/>
    <w:rsid w:val="00347A84"/>
    <w:rsid w:val="00350723"/>
    <w:rsid w:val="00351767"/>
    <w:rsid w:val="00351895"/>
    <w:rsid w:val="00351E7C"/>
    <w:rsid w:val="00351EF2"/>
    <w:rsid w:val="00352021"/>
    <w:rsid w:val="0035244E"/>
    <w:rsid w:val="00352A4E"/>
    <w:rsid w:val="00352BEC"/>
    <w:rsid w:val="00352D3D"/>
    <w:rsid w:val="003539E8"/>
    <w:rsid w:val="00353BD0"/>
    <w:rsid w:val="00354055"/>
    <w:rsid w:val="003540ED"/>
    <w:rsid w:val="0035479E"/>
    <w:rsid w:val="00354C94"/>
    <w:rsid w:val="00354D8D"/>
    <w:rsid w:val="0035687E"/>
    <w:rsid w:val="00356E03"/>
    <w:rsid w:val="0035767B"/>
    <w:rsid w:val="00357C56"/>
    <w:rsid w:val="00357E96"/>
    <w:rsid w:val="00360A46"/>
    <w:rsid w:val="00360D23"/>
    <w:rsid w:val="00361653"/>
    <w:rsid w:val="00362307"/>
    <w:rsid w:val="00362E18"/>
    <w:rsid w:val="003630C6"/>
    <w:rsid w:val="0036381C"/>
    <w:rsid w:val="00364260"/>
    <w:rsid w:val="003645EB"/>
    <w:rsid w:val="00364BF3"/>
    <w:rsid w:val="0036541C"/>
    <w:rsid w:val="003663D7"/>
    <w:rsid w:val="00370114"/>
    <w:rsid w:val="00370C0F"/>
    <w:rsid w:val="0037168D"/>
    <w:rsid w:val="00371C01"/>
    <w:rsid w:val="00371D6F"/>
    <w:rsid w:val="003728E8"/>
    <w:rsid w:val="00372A91"/>
    <w:rsid w:val="00372E36"/>
    <w:rsid w:val="00373715"/>
    <w:rsid w:val="00373A3E"/>
    <w:rsid w:val="00373C8C"/>
    <w:rsid w:val="003754BE"/>
    <w:rsid w:val="003765E1"/>
    <w:rsid w:val="00376A3D"/>
    <w:rsid w:val="00376B84"/>
    <w:rsid w:val="003773B9"/>
    <w:rsid w:val="00377939"/>
    <w:rsid w:val="00380A16"/>
    <w:rsid w:val="00380E0C"/>
    <w:rsid w:val="00380F58"/>
    <w:rsid w:val="00381464"/>
    <w:rsid w:val="00383690"/>
    <w:rsid w:val="00385C58"/>
    <w:rsid w:val="0038639C"/>
    <w:rsid w:val="003867D5"/>
    <w:rsid w:val="00387A70"/>
    <w:rsid w:val="00390205"/>
    <w:rsid w:val="003903E9"/>
    <w:rsid w:val="00390C0E"/>
    <w:rsid w:val="00390F57"/>
    <w:rsid w:val="0039151D"/>
    <w:rsid w:val="00391A76"/>
    <w:rsid w:val="00391F3E"/>
    <w:rsid w:val="00392317"/>
    <w:rsid w:val="003924AC"/>
    <w:rsid w:val="003926C6"/>
    <w:rsid w:val="00392824"/>
    <w:rsid w:val="00392A78"/>
    <w:rsid w:val="00393651"/>
    <w:rsid w:val="003937A5"/>
    <w:rsid w:val="00394520"/>
    <w:rsid w:val="00394601"/>
    <w:rsid w:val="00395077"/>
    <w:rsid w:val="003955DA"/>
    <w:rsid w:val="00395C99"/>
    <w:rsid w:val="00395E20"/>
    <w:rsid w:val="00395E64"/>
    <w:rsid w:val="003962AC"/>
    <w:rsid w:val="0039720C"/>
    <w:rsid w:val="003977CC"/>
    <w:rsid w:val="003A00E9"/>
    <w:rsid w:val="003A0296"/>
    <w:rsid w:val="003A19AC"/>
    <w:rsid w:val="003A2752"/>
    <w:rsid w:val="003A29D5"/>
    <w:rsid w:val="003A29DE"/>
    <w:rsid w:val="003A2E39"/>
    <w:rsid w:val="003A2FB2"/>
    <w:rsid w:val="003A31BB"/>
    <w:rsid w:val="003A3D68"/>
    <w:rsid w:val="003A4495"/>
    <w:rsid w:val="003A4499"/>
    <w:rsid w:val="003A4724"/>
    <w:rsid w:val="003A5184"/>
    <w:rsid w:val="003A56CB"/>
    <w:rsid w:val="003A7EF5"/>
    <w:rsid w:val="003B0475"/>
    <w:rsid w:val="003B087C"/>
    <w:rsid w:val="003B1A22"/>
    <w:rsid w:val="003B1AB1"/>
    <w:rsid w:val="003B2212"/>
    <w:rsid w:val="003B26A5"/>
    <w:rsid w:val="003B2814"/>
    <w:rsid w:val="003B34A1"/>
    <w:rsid w:val="003B46B5"/>
    <w:rsid w:val="003B49F3"/>
    <w:rsid w:val="003B4B7B"/>
    <w:rsid w:val="003B51CE"/>
    <w:rsid w:val="003B53D9"/>
    <w:rsid w:val="003B5D03"/>
    <w:rsid w:val="003B6BDB"/>
    <w:rsid w:val="003B6D89"/>
    <w:rsid w:val="003B780C"/>
    <w:rsid w:val="003B7977"/>
    <w:rsid w:val="003C034A"/>
    <w:rsid w:val="003C05FC"/>
    <w:rsid w:val="003C0E2A"/>
    <w:rsid w:val="003C1210"/>
    <w:rsid w:val="003C15C8"/>
    <w:rsid w:val="003C1E0D"/>
    <w:rsid w:val="003C1E63"/>
    <w:rsid w:val="003C299D"/>
    <w:rsid w:val="003C29BF"/>
    <w:rsid w:val="003C2D4B"/>
    <w:rsid w:val="003C31A2"/>
    <w:rsid w:val="003C320A"/>
    <w:rsid w:val="003C34F8"/>
    <w:rsid w:val="003C3661"/>
    <w:rsid w:val="003C3AA3"/>
    <w:rsid w:val="003C3B0D"/>
    <w:rsid w:val="003C41FA"/>
    <w:rsid w:val="003C4296"/>
    <w:rsid w:val="003C4B45"/>
    <w:rsid w:val="003C71CF"/>
    <w:rsid w:val="003C7333"/>
    <w:rsid w:val="003C7511"/>
    <w:rsid w:val="003C7781"/>
    <w:rsid w:val="003C77CD"/>
    <w:rsid w:val="003C79EC"/>
    <w:rsid w:val="003D006C"/>
    <w:rsid w:val="003D01D7"/>
    <w:rsid w:val="003D0A86"/>
    <w:rsid w:val="003D103A"/>
    <w:rsid w:val="003D1A7C"/>
    <w:rsid w:val="003D1BC8"/>
    <w:rsid w:val="003D1E56"/>
    <w:rsid w:val="003D21CF"/>
    <w:rsid w:val="003D25D8"/>
    <w:rsid w:val="003D2C22"/>
    <w:rsid w:val="003D2F9A"/>
    <w:rsid w:val="003D36DE"/>
    <w:rsid w:val="003D37D0"/>
    <w:rsid w:val="003D39FD"/>
    <w:rsid w:val="003D3A89"/>
    <w:rsid w:val="003D3B93"/>
    <w:rsid w:val="003D4101"/>
    <w:rsid w:val="003D43BB"/>
    <w:rsid w:val="003D4C32"/>
    <w:rsid w:val="003D4E02"/>
    <w:rsid w:val="003D4E4F"/>
    <w:rsid w:val="003D57D6"/>
    <w:rsid w:val="003D5D89"/>
    <w:rsid w:val="003D6388"/>
    <w:rsid w:val="003D6539"/>
    <w:rsid w:val="003D7237"/>
    <w:rsid w:val="003D742E"/>
    <w:rsid w:val="003D7487"/>
    <w:rsid w:val="003E05AA"/>
    <w:rsid w:val="003E0832"/>
    <w:rsid w:val="003E0BF0"/>
    <w:rsid w:val="003E1C41"/>
    <w:rsid w:val="003E2051"/>
    <w:rsid w:val="003E2F21"/>
    <w:rsid w:val="003E3DFD"/>
    <w:rsid w:val="003E47A9"/>
    <w:rsid w:val="003E4A3C"/>
    <w:rsid w:val="003E4C2D"/>
    <w:rsid w:val="003E5110"/>
    <w:rsid w:val="003E51FF"/>
    <w:rsid w:val="003E681F"/>
    <w:rsid w:val="003E730B"/>
    <w:rsid w:val="003E7E4B"/>
    <w:rsid w:val="003F066D"/>
    <w:rsid w:val="003F178A"/>
    <w:rsid w:val="003F1B7F"/>
    <w:rsid w:val="003F1C69"/>
    <w:rsid w:val="003F1C84"/>
    <w:rsid w:val="003F1E3A"/>
    <w:rsid w:val="003F205C"/>
    <w:rsid w:val="003F2460"/>
    <w:rsid w:val="003F2735"/>
    <w:rsid w:val="003F33E1"/>
    <w:rsid w:val="003F3BCB"/>
    <w:rsid w:val="003F401A"/>
    <w:rsid w:val="003F42C2"/>
    <w:rsid w:val="003F502F"/>
    <w:rsid w:val="003F56B9"/>
    <w:rsid w:val="003F5C7D"/>
    <w:rsid w:val="003F638E"/>
    <w:rsid w:val="003F67DA"/>
    <w:rsid w:val="003F7121"/>
    <w:rsid w:val="00400254"/>
    <w:rsid w:val="00400351"/>
    <w:rsid w:val="004015F5"/>
    <w:rsid w:val="0040185C"/>
    <w:rsid w:val="004020AC"/>
    <w:rsid w:val="00402946"/>
    <w:rsid w:val="00402AB1"/>
    <w:rsid w:val="00402E25"/>
    <w:rsid w:val="00403995"/>
    <w:rsid w:val="004043C3"/>
    <w:rsid w:val="00404756"/>
    <w:rsid w:val="00404F23"/>
    <w:rsid w:val="004059F6"/>
    <w:rsid w:val="00406251"/>
    <w:rsid w:val="004065AC"/>
    <w:rsid w:val="00406BA8"/>
    <w:rsid w:val="00407124"/>
    <w:rsid w:val="00407647"/>
    <w:rsid w:val="004078BC"/>
    <w:rsid w:val="0041026E"/>
    <w:rsid w:val="00410B5C"/>
    <w:rsid w:val="004118AF"/>
    <w:rsid w:val="0041205D"/>
    <w:rsid w:val="00412588"/>
    <w:rsid w:val="00412F62"/>
    <w:rsid w:val="0041386B"/>
    <w:rsid w:val="00413941"/>
    <w:rsid w:val="00413C8E"/>
    <w:rsid w:val="0041449A"/>
    <w:rsid w:val="0041691C"/>
    <w:rsid w:val="004175FF"/>
    <w:rsid w:val="004177BC"/>
    <w:rsid w:val="00417966"/>
    <w:rsid w:val="00417B62"/>
    <w:rsid w:val="00417E54"/>
    <w:rsid w:val="00420A65"/>
    <w:rsid w:val="004213EF"/>
    <w:rsid w:val="004218CD"/>
    <w:rsid w:val="00421963"/>
    <w:rsid w:val="00421D0A"/>
    <w:rsid w:val="00421ED4"/>
    <w:rsid w:val="00422A82"/>
    <w:rsid w:val="00422DAA"/>
    <w:rsid w:val="00422EAE"/>
    <w:rsid w:val="00424092"/>
    <w:rsid w:val="0042480A"/>
    <w:rsid w:val="004248EE"/>
    <w:rsid w:val="004253F9"/>
    <w:rsid w:val="004253FC"/>
    <w:rsid w:val="00425437"/>
    <w:rsid w:val="00425E6C"/>
    <w:rsid w:val="00425EA3"/>
    <w:rsid w:val="0042624D"/>
    <w:rsid w:val="004266E7"/>
    <w:rsid w:val="0042682F"/>
    <w:rsid w:val="00427455"/>
    <w:rsid w:val="00427784"/>
    <w:rsid w:val="004303B8"/>
    <w:rsid w:val="00430537"/>
    <w:rsid w:val="00430C5B"/>
    <w:rsid w:val="004313BC"/>
    <w:rsid w:val="00432B0F"/>
    <w:rsid w:val="004331DD"/>
    <w:rsid w:val="004337E0"/>
    <w:rsid w:val="00433AAF"/>
    <w:rsid w:val="004340F5"/>
    <w:rsid w:val="00434543"/>
    <w:rsid w:val="00434A19"/>
    <w:rsid w:val="004352FC"/>
    <w:rsid w:val="004362F5"/>
    <w:rsid w:val="0043673C"/>
    <w:rsid w:val="00436EBD"/>
    <w:rsid w:val="00437B4C"/>
    <w:rsid w:val="00437BC0"/>
    <w:rsid w:val="00437C61"/>
    <w:rsid w:val="00437CDE"/>
    <w:rsid w:val="004409B6"/>
    <w:rsid w:val="00440A0E"/>
    <w:rsid w:val="00440FCE"/>
    <w:rsid w:val="00441C98"/>
    <w:rsid w:val="00441CA0"/>
    <w:rsid w:val="00441FDE"/>
    <w:rsid w:val="00442ABD"/>
    <w:rsid w:val="00442DDD"/>
    <w:rsid w:val="00442E82"/>
    <w:rsid w:val="00443720"/>
    <w:rsid w:val="00443ABF"/>
    <w:rsid w:val="004443D9"/>
    <w:rsid w:val="00445331"/>
    <w:rsid w:val="00445531"/>
    <w:rsid w:val="004455F0"/>
    <w:rsid w:val="00445607"/>
    <w:rsid w:val="00447912"/>
    <w:rsid w:val="00447EE2"/>
    <w:rsid w:val="00447F73"/>
    <w:rsid w:val="00450D1E"/>
    <w:rsid w:val="00450E21"/>
    <w:rsid w:val="00450FE0"/>
    <w:rsid w:val="0045135E"/>
    <w:rsid w:val="00451447"/>
    <w:rsid w:val="00451CE4"/>
    <w:rsid w:val="0045248D"/>
    <w:rsid w:val="004527B5"/>
    <w:rsid w:val="004529DC"/>
    <w:rsid w:val="00454860"/>
    <w:rsid w:val="00454BA3"/>
    <w:rsid w:val="00454BC8"/>
    <w:rsid w:val="00456C9F"/>
    <w:rsid w:val="00456F60"/>
    <w:rsid w:val="00457328"/>
    <w:rsid w:val="0045768D"/>
    <w:rsid w:val="00457DD6"/>
    <w:rsid w:val="00460840"/>
    <w:rsid w:val="00460FF4"/>
    <w:rsid w:val="0046224A"/>
    <w:rsid w:val="004623FC"/>
    <w:rsid w:val="00462ADD"/>
    <w:rsid w:val="004637DA"/>
    <w:rsid w:val="00463B18"/>
    <w:rsid w:val="00464DDF"/>
    <w:rsid w:val="0046501A"/>
    <w:rsid w:val="0046637E"/>
    <w:rsid w:val="00466B05"/>
    <w:rsid w:val="004671A4"/>
    <w:rsid w:val="00467281"/>
    <w:rsid w:val="004676ED"/>
    <w:rsid w:val="004679FE"/>
    <w:rsid w:val="00467D01"/>
    <w:rsid w:val="00467DE3"/>
    <w:rsid w:val="00470266"/>
    <w:rsid w:val="00470664"/>
    <w:rsid w:val="004708C6"/>
    <w:rsid w:val="004712CA"/>
    <w:rsid w:val="00471A4F"/>
    <w:rsid w:val="00472365"/>
    <w:rsid w:val="004735A4"/>
    <w:rsid w:val="00473B41"/>
    <w:rsid w:val="00473EB5"/>
    <w:rsid w:val="00474BD7"/>
    <w:rsid w:val="00476331"/>
    <w:rsid w:val="00477A5D"/>
    <w:rsid w:val="0048031F"/>
    <w:rsid w:val="004820C8"/>
    <w:rsid w:val="00482440"/>
    <w:rsid w:val="00484F36"/>
    <w:rsid w:val="00486322"/>
    <w:rsid w:val="00486581"/>
    <w:rsid w:val="00486F72"/>
    <w:rsid w:val="00487757"/>
    <w:rsid w:val="004903EE"/>
    <w:rsid w:val="00490DF0"/>
    <w:rsid w:val="00491119"/>
    <w:rsid w:val="0049179A"/>
    <w:rsid w:val="00492A59"/>
    <w:rsid w:val="0049310A"/>
    <w:rsid w:val="004931C0"/>
    <w:rsid w:val="00493701"/>
    <w:rsid w:val="00493A06"/>
    <w:rsid w:val="00493A8E"/>
    <w:rsid w:val="00493CA8"/>
    <w:rsid w:val="00493E2E"/>
    <w:rsid w:val="0049455A"/>
    <w:rsid w:val="00494758"/>
    <w:rsid w:val="00494BC4"/>
    <w:rsid w:val="00495159"/>
    <w:rsid w:val="00495A40"/>
    <w:rsid w:val="004961AF"/>
    <w:rsid w:val="0049735E"/>
    <w:rsid w:val="004974DD"/>
    <w:rsid w:val="0049775C"/>
    <w:rsid w:val="00497F87"/>
    <w:rsid w:val="004A06D3"/>
    <w:rsid w:val="004A07EC"/>
    <w:rsid w:val="004A082B"/>
    <w:rsid w:val="004A0C3F"/>
    <w:rsid w:val="004A0FB3"/>
    <w:rsid w:val="004A1487"/>
    <w:rsid w:val="004A2183"/>
    <w:rsid w:val="004A2486"/>
    <w:rsid w:val="004A2C3A"/>
    <w:rsid w:val="004A3DE1"/>
    <w:rsid w:val="004A3E7B"/>
    <w:rsid w:val="004A4340"/>
    <w:rsid w:val="004A548B"/>
    <w:rsid w:val="004A5E57"/>
    <w:rsid w:val="004A6454"/>
    <w:rsid w:val="004A67EC"/>
    <w:rsid w:val="004A69C4"/>
    <w:rsid w:val="004A6D57"/>
    <w:rsid w:val="004A730E"/>
    <w:rsid w:val="004B06C6"/>
    <w:rsid w:val="004B0A1D"/>
    <w:rsid w:val="004B0C54"/>
    <w:rsid w:val="004B1322"/>
    <w:rsid w:val="004B1DE1"/>
    <w:rsid w:val="004B21FC"/>
    <w:rsid w:val="004B22F6"/>
    <w:rsid w:val="004B23C7"/>
    <w:rsid w:val="004B2B2D"/>
    <w:rsid w:val="004B2BAA"/>
    <w:rsid w:val="004B4077"/>
    <w:rsid w:val="004B4871"/>
    <w:rsid w:val="004B4A1C"/>
    <w:rsid w:val="004B4DA7"/>
    <w:rsid w:val="004B4DB0"/>
    <w:rsid w:val="004B4F6E"/>
    <w:rsid w:val="004B6453"/>
    <w:rsid w:val="004B6AEE"/>
    <w:rsid w:val="004B6BCB"/>
    <w:rsid w:val="004B6DE0"/>
    <w:rsid w:val="004B6E10"/>
    <w:rsid w:val="004B6E63"/>
    <w:rsid w:val="004B73F8"/>
    <w:rsid w:val="004B75E1"/>
    <w:rsid w:val="004C0E4F"/>
    <w:rsid w:val="004C0E6C"/>
    <w:rsid w:val="004C101F"/>
    <w:rsid w:val="004C1746"/>
    <w:rsid w:val="004C20BF"/>
    <w:rsid w:val="004C27EA"/>
    <w:rsid w:val="004C298F"/>
    <w:rsid w:val="004C3872"/>
    <w:rsid w:val="004C4FAD"/>
    <w:rsid w:val="004C5376"/>
    <w:rsid w:val="004C5A72"/>
    <w:rsid w:val="004C5B51"/>
    <w:rsid w:val="004C5B5B"/>
    <w:rsid w:val="004C5BB6"/>
    <w:rsid w:val="004C5D5D"/>
    <w:rsid w:val="004C615C"/>
    <w:rsid w:val="004C6173"/>
    <w:rsid w:val="004C6C2D"/>
    <w:rsid w:val="004C71C5"/>
    <w:rsid w:val="004C77A8"/>
    <w:rsid w:val="004C7EE6"/>
    <w:rsid w:val="004D01EE"/>
    <w:rsid w:val="004D061E"/>
    <w:rsid w:val="004D07EB"/>
    <w:rsid w:val="004D08C1"/>
    <w:rsid w:val="004D0FD4"/>
    <w:rsid w:val="004D1515"/>
    <w:rsid w:val="004D1B01"/>
    <w:rsid w:val="004D2086"/>
    <w:rsid w:val="004D2240"/>
    <w:rsid w:val="004D2B55"/>
    <w:rsid w:val="004D2B5C"/>
    <w:rsid w:val="004D2DBF"/>
    <w:rsid w:val="004D3FFA"/>
    <w:rsid w:val="004D5043"/>
    <w:rsid w:val="004D5786"/>
    <w:rsid w:val="004D5C0C"/>
    <w:rsid w:val="004D5DB0"/>
    <w:rsid w:val="004D5DB5"/>
    <w:rsid w:val="004D74D6"/>
    <w:rsid w:val="004E08E5"/>
    <w:rsid w:val="004E1004"/>
    <w:rsid w:val="004E18EC"/>
    <w:rsid w:val="004E1FF3"/>
    <w:rsid w:val="004E208F"/>
    <w:rsid w:val="004E28CA"/>
    <w:rsid w:val="004E3185"/>
    <w:rsid w:val="004E37A3"/>
    <w:rsid w:val="004E6041"/>
    <w:rsid w:val="004E614C"/>
    <w:rsid w:val="004E6CAC"/>
    <w:rsid w:val="004E78D3"/>
    <w:rsid w:val="004E7907"/>
    <w:rsid w:val="004E7C87"/>
    <w:rsid w:val="004F0039"/>
    <w:rsid w:val="004F016D"/>
    <w:rsid w:val="004F0B54"/>
    <w:rsid w:val="004F0D1A"/>
    <w:rsid w:val="004F1469"/>
    <w:rsid w:val="004F2868"/>
    <w:rsid w:val="004F2A12"/>
    <w:rsid w:val="004F2DD7"/>
    <w:rsid w:val="004F318F"/>
    <w:rsid w:val="004F3A59"/>
    <w:rsid w:val="004F41C1"/>
    <w:rsid w:val="004F4380"/>
    <w:rsid w:val="004F44DC"/>
    <w:rsid w:val="004F4BDA"/>
    <w:rsid w:val="004F523F"/>
    <w:rsid w:val="004F5262"/>
    <w:rsid w:val="004F558F"/>
    <w:rsid w:val="004F6054"/>
    <w:rsid w:val="004F6506"/>
    <w:rsid w:val="004F6E44"/>
    <w:rsid w:val="004F7719"/>
    <w:rsid w:val="00500A4E"/>
    <w:rsid w:val="0050131D"/>
    <w:rsid w:val="005013E7"/>
    <w:rsid w:val="0050196A"/>
    <w:rsid w:val="00501FF0"/>
    <w:rsid w:val="00502593"/>
    <w:rsid w:val="00503308"/>
    <w:rsid w:val="0050348C"/>
    <w:rsid w:val="00504402"/>
    <w:rsid w:val="005056AE"/>
    <w:rsid w:val="005059F1"/>
    <w:rsid w:val="00505A79"/>
    <w:rsid w:val="00505D44"/>
    <w:rsid w:val="0050669F"/>
    <w:rsid w:val="00506992"/>
    <w:rsid w:val="00506F1E"/>
    <w:rsid w:val="005072D9"/>
    <w:rsid w:val="00507C91"/>
    <w:rsid w:val="005117F7"/>
    <w:rsid w:val="00511D5C"/>
    <w:rsid w:val="00512B09"/>
    <w:rsid w:val="00512BD3"/>
    <w:rsid w:val="005132FE"/>
    <w:rsid w:val="00513578"/>
    <w:rsid w:val="0051408B"/>
    <w:rsid w:val="0051495E"/>
    <w:rsid w:val="00515103"/>
    <w:rsid w:val="00515182"/>
    <w:rsid w:val="005157D6"/>
    <w:rsid w:val="00515A39"/>
    <w:rsid w:val="00516DAD"/>
    <w:rsid w:val="00517B9A"/>
    <w:rsid w:val="00520357"/>
    <w:rsid w:val="005209FA"/>
    <w:rsid w:val="00521532"/>
    <w:rsid w:val="005229EC"/>
    <w:rsid w:val="00522BFE"/>
    <w:rsid w:val="00522FD7"/>
    <w:rsid w:val="00523EE7"/>
    <w:rsid w:val="0052472A"/>
    <w:rsid w:val="005250DC"/>
    <w:rsid w:val="005254A4"/>
    <w:rsid w:val="00525F3F"/>
    <w:rsid w:val="005261BF"/>
    <w:rsid w:val="00526752"/>
    <w:rsid w:val="00526EC3"/>
    <w:rsid w:val="00527C02"/>
    <w:rsid w:val="00527CA6"/>
    <w:rsid w:val="00527DDF"/>
    <w:rsid w:val="005304A9"/>
    <w:rsid w:val="00530842"/>
    <w:rsid w:val="00530954"/>
    <w:rsid w:val="00530F1F"/>
    <w:rsid w:val="00531AB1"/>
    <w:rsid w:val="0053271F"/>
    <w:rsid w:val="00533424"/>
    <w:rsid w:val="00534B71"/>
    <w:rsid w:val="00535880"/>
    <w:rsid w:val="00535A7A"/>
    <w:rsid w:val="00535E77"/>
    <w:rsid w:val="00535F53"/>
    <w:rsid w:val="0053626F"/>
    <w:rsid w:val="005366D7"/>
    <w:rsid w:val="005372C3"/>
    <w:rsid w:val="00537874"/>
    <w:rsid w:val="0054038B"/>
    <w:rsid w:val="0054189D"/>
    <w:rsid w:val="00541DA6"/>
    <w:rsid w:val="00541DBD"/>
    <w:rsid w:val="00541E7C"/>
    <w:rsid w:val="00542A4C"/>
    <w:rsid w:val="00542F8D"/>
    <w:rsid w:val="00543FE2"/>
    <w:rsid w:val="00544A6B"/>
    <w:rsid w:val="00544FE7"/>
    <w:rsid w:val="00545997"/>
    <w:rsid w:val="00545AEB"/>
    <w:rsid w:val="00545B3A"/>
    <w:rsid w:val="0054609E"/>
    <w:rsid w:val="005466C8"/>
    <w:rsid w:val="005468C3"/>
    <w:rsid w:val="00547452"/>
    <w:rsid w:val="00547724"/>
    <w:rsid w:val="00550150"/>
    <w:rsid w:val="00550251"/>
    <w:rsid w:val="0055098F"/>
    <w:rsid w:val="00550E37"/>
    <w:rsid w:val="00551040"/>
    <w:rsid w:val="00551445"/>
    <w:rsid w:val="00551547"/>
    <w:rsid w:val="00551813"/>
    <w:rsid w:val="005521D7"/>
    <w:rsid w:val="00552419"/>
    <w:rsid w:val="005528D8"/>
    <w:rsid w:val="00552D7F"/>
    <w:rsid w:val="00552DE4"/>
    <w:rsid w:val="00553192"/>
    <w:rsid w:val="0055345B"/>
    <w:rsid w:val="00556BE9"/>
    <w:rsid w:val="00557176"/>
    <w:rsid w:val="0056050E"/>
    <w:rsid w:val="005608A1"/>
    <w:rsid w:val="00560F8D"/>
    <w:rsid w:val="005613C6"/>
    <w:rsid w:val="00562078"/>
    <w:rsid w:val="00562158"/>
    <w:rsid w:val="005623EC"/>
    <w:rsid w:val="00562439"/>
    <w:rsid w:val="00563B15"/>
    <w:rsid w:val="0056434B"/>
    <w:rsid w:val="00564630"/>
    <w:rsid w:val="005647E2"/>
    <w:rsid w:val="00565937"/>
    <w:rsid w:val="00565D38"/>
    <w:rsid w:val="00566011"/>
    <w:rsid w:val="00566863"/>
    <w:rsid w:val="00566A3C"/>
    <w:rsid w:val="00566B44"/>
    <w:rsid w:val="00566C7B"/>
    <w:rsid w:val="00567770"/>
    <w:rsid w:val="0057001B"/>
    <w:rsid w:val="005701B6"/>
    <w:rsid w:val="0057061B"/>
    <w:rsid w:val="0057084A"/>
    <w:rsid w:val="00570A6C"/>
    <w:rsid w:val="00571A75"/>
    <w:rsid w:val="005720CF"/>
    <w:rsid w:val="00572D61"/>
    <w:rsid w:val="00573378"/>
    <w:rsid w:val="00573DF7"/>
    <w:rsid w:val="005741B9"/>
    <w:rsid w:val="005746B6"/>
    <w:rsid w:val="00574C9A"/>
    <w:rsid w:val="0057508D"/>
    <w:rsid w:val="00575313"/>
    <w:rsid w:val="00575449"/>
    <w:rsid w:val="0057569A"/>
    <w:rsid w:val="005762EA"/>
    <w:rsid w:val="00576540"/>
    <w:rsid w:val="00576551"/>
    <w:rsid w:val="00577EDB"/>
    <w:rsid w:val="00580203"/>
    <w:rsid w:val="00580290"/>
    <w:rsid w:val="005807A8"/>
    <w:rsid w:val="00580A4B"/>
    <w:rsid w:val="00580B96"/>
    <w:rsid w:val="00580D4D"/>
    <w:rsid w:val="00580EF4"/>
    <w:rsid w:val="00581573"/>
    <w:rsid w:val="00581DF7"/>
    <w:rsid w:val="00582670"/>
    <w:rsid w:val="00582676"/>
    <w:rsid w:val="005827A9"/>
    <w:rsid w:val="0058312E"/>
    <w:rsid w:val="0058370F"/>
    <w:rsid w:val="00583D6A"/>
    <w:rsid w:val="00583FD3"/>
    <w:rsid w:val="00584085"/>
    <w:rsid w:val="00584BD4"/>
    <w:rsid w:val="00584C8B"/>
    <w:rsid w:val="00585659"/>
    <w:rsid w:val="005860EA"/>
    <w:rsid w:val="0058647D"/>
    <w:rsid w:val="00586B5B"/>
    <w:rsid w:val="00586B9C"/>
    <w:rsid w:val="00586CDC"/>
    <w:rsid w:val="00586EA5"/>
    <w:rsid w:val="00587562"/>
    <w:rsid w:val="00587FC7"/>
    <w:rsid w:val="00591153"/>
    <w:rsid w:val="005911EC"/>
    <w:rsid w:val="00591250"/>
    <w:rsid w:val="00591551"/>
    <w:rsid w:val="005928B0"/>
    <w:rsid w:val="00592ED1"/>
    <w:rsid w:val="0059339F"/>
    <w:rsid w:val="0059340E"/>
    <w:rsid w:val="005941A5"/>
    <w:rsid w:val="0059488F"/>
    <w:rsid w:val="00595105"/>
    <w:rsid w:val="005954A7"/>
    <w:rsid w:val="0059577C"/>
    <w:rsid w:val="00595929"/>
    <w:rsid w:val="005962D0"/>
    <w:rsid w:val="00596A15"/>
    <w:rsid w:val="00596A7A"/>
    <w:rsid w:val="0059759D"/>
    <w:rsid w:val="0059783E"/>
    <w:rsid w:val="00597BC6"/>
    <w:rsid w:val="00597F2D"/>
    <w:rsid w:val="005A012B"/>
    <w:rsid w:val="005A077B"/>
    <w:rsid w:val="005A0A13"/>
    <w:rsid w:val="005A1112"/>
    <w:rsid w:val="005A16E0"/>
    <w:rsid w:val="005A1DA3"/>
    <w:rsid w:val="005A260F"/>
    <w:rsid w:val="005A290F"/>
    <w:rsid w:val="005A2A32"/>
    <w:rsid w:val="005A2BCC"/>
    <w:rsid w:val="005A2C86"/>
    <w:rsid w:val="005A315C"/>
    <w:rsid w:val="005A413A"/>
    <w:rsid w:val="005A435D"/>
    <w:rsid w:val="005A4D5C"/>
    <w:rsid w:val="005A4F5C"/>
    <w:rsid w:val="005A5548"/>
    <w:rsid w:val="005A6078"/>
    <w:rsid w:val="005A65EA"/>
    <w:rsid w:val="005A70F5"/>
    <w:rsid w:val="005A7F2E"/>
    <w:rsid w:val="005B0841"/>
    <w:rsid w:val="005B1541"/>
    <w:rsid w:val="005B1573"/>
    <w:rsid w:val="005B1A08"/>
    <w:rsid w:val="005B2132"/>
    <w:rsid w:val="005B3696"/>
    <w:rsid w:val="005B38EE"/>
    <w:rsid w:val="005B3DCE"/>
    <w:rsid w:val="005B44DF"/>
    <w:rsid w:val="005B477C"/>
    <w:rsid w:val="005B518F"/>
    <w:rsid w:val="005B55EB"/>
    <w:rsid w:val="005B62D6"/>
    <w:rsid w:val="005B690B"/>
    <w:rsid w:val="005B6CA9"/>
    <w:rsid w:val="005B6CD9"/>
    <w:rsid w:val="005B7048"/>
    <w:rsid w:val="005B7C51"/>
    <w:rsid w:val="005C0221"/>
    <w:rsid w:val="005C0436"/>
    <w:rsid w:val="005C0455"/>
    <w:rsid w:val="005C0862"/>
    <w:rsid w:val="005C14F8"/>
    <w:rsid w:val="005C2CA9"/>
    <w:rsid w:val="005C32E8"/>
    <w:rsid w:val="005C330F"/>
    <w:rsid w:val="005C338A"/>
    <w:rsid w:val="005C477E"/>
    <w:rsid w:val="005C58F5"/>
    <w:rsid w:val="005D0E73"/>
    <w:rsid w:val="005D123A"/>
    <w:rsid w:val="005D133E"/>
    <w:rsid w:val="005D1A3C"/>
    <w:rsid w:val="005D1AA6"/>
    <w:rsid w:val="005D2903"/>
    <w:rsid w:val="005D2CFC"/>
    <w:rsid w:val="005D393D"/>
    <w:rsid w:val="005D3AD9"/>
    <w:rsid w:val="005D3BE5"/>
    <w:rsid w:val="005D4089"/>
    <w:rsid w:val="005D515A"/>
    <w:rsid w:val="005D5785"/>
    <w:rsid w:val="005D57C9"/>
    <w:rsid w:val="005D5991"/>
    <w:rsid w:val="005D6CDE"/>
    <w:rsid w:val="005E0717"/>
    <w:rsid w:val="005E07B7"/>
    <w:rsid w:val="005E1C0A"/>
    <w:rsid w:val="005E24DE"/>
    <w:rsid w:val="005E268E"/>
    <w:rsid w:val="005E2A70"/>
    <w:rsid w:val="005E2CC0"/>
    <w:rsid w:val="005E2FED"/>
    <w:rsid w:val="005E3EB0"/>
    <w:rsid w:val="005E44BA"/>
    <w:rsid w:val="005E4C67"/>
    <w:rsid w:val="005E5366"/>
    <w:rsid w:val="005E5711"/>
    <w:rsid w:val="005E5CAD"/>
    <w:rsid w:val="005E5F87"/>
    <w:rsid w:val="005E6EEB"/>
    <w:rsid w:val="005E7A73"/>
    <w:rsid w:val="005E7E0B"/>
    <w:rsid w:val="005F0544"/>
    <w:rsid w:val="005F07E0"/>
    <w:rsid w:val="005F0CAB"/>
    <w:rsid w:val="005F138E"/>
    <w:rsid w:val="005F13C1"/>
    <w:rsid w:val="005F14AF"/>
    <w:rsid w:val="005F1527"/>
    <w:rsid w:val="005F16CF"/>
    <w:rsid w:val="005F1CD0"/>
    <w:rsid w:val="005F1EE4"/>
    <w:rsid w:val="005F3490"/>
    <w:rsid w:val="005F357C"/>
    <w:rsid w:val="005F3CF9"/>
    <w:rsid w:val="005F4288"/>
    <w:rsid w:val="005F4543"/>
    <w:rsid w:val="005F5E73"/>
    <w:rsid w:val="005F6E69"/>
    <w:rsid w:val="005F70F8"/>
    <w:rsid w:val="005F715F"/>
    <w:rsid w:val="005F721F"/>
    <w:rsid w:val="005F7DB1"/>
    <w:rsid w:val="005F7EB7"/>
    <w:rsid w:val="00600426"/>
    <w:rsid w:val="00600D66"/>
    <w:rsid w:val="00600F9D"/>
    <w:rsid w:val="00601192"/>
    <w:rsid w:val="006015E1"/>
    <w:rsid w:val="0060165F"/>
    <w:rsid w:val="00604DD3"/>
    <w:rsid w:val="006053E2"/>
    <w:rsid w:val="00605515"/>
    <w:rsid w:val="00605A71"/>
    <w:rsid w:val="006060FC"/>
    <w:rsid w:val="00606F90"/>
    <w:rsid w:val="006075EA"/>
    <w:rsid w:val="00607CD8"/>
    <w:rsid w:val="0061083E"/>
    <w:rsid w:val="00610AA1"/>
    <w:rsid w:val="00611046"/>
    <w:rsid w:val="00611085"/>
    <w:rsid w:val="00611B2C"/>
    <w:rsid w:val="00613236"/>
    <w:rsid w:val="00613C0D"/>
    <w:rsid w:val="0061458C"/>
    <w:rsid w:val="00614DB2"/>
    <w:rsid w:val="00615C89"/>
    <w:rsid w:val="00615E76"/>
    <w:rsid w:val="006160BC"/>
    <w:rsid w:val="00617149"/>
    <w:rsid w:val="00620211"/>
    <w:rsid w:val="006202FE"/>
    <w:rsid w:val="00622850"/>
    <w:rsid w:val="00622A06"/>
    <w:rsid w:val="00622C82"/>
    <w:rsid w:val="00622F79"/>
    <w:rsid w:val="0062363A"/>
    <w:rsid w:val="00624FD2"/>
    <w:rsid w:val="006250D1"/>
    <w:rsid w:val="0062599B"/>
    <w:rsid w:val="00627085"/>
    <w:rsid w:val="00627A77"/>
    <w:rsid w:val="00627B5E"/>
    <w:rsid w:val="00627E8D"/>
    <w:rsid w:val="00630B0A"/>
    <w:rsid w:val="006315E0"/>
    <w:rsid w:val="00631BB0"/>
    <w:rsid w:val="00632331"/>
    <w:rsid w:val="00632761"/>
    <w:rsid w:val="00633CB9"/>
    <w:rsid w:val="0063402D"/>
    <w:rsid w:val="006343AD"/>
    <w:rsid w:val="00634538"/>
    <w:rsid w:val="00634972"/>
    <w:rsid w:val="00634C37"/>
    <w:rsid w:val="006359E3"/>
    <w:rsid w:val="00636686"/>
    <w:rsid w:val="006369C7"/>
    <w:rsid w:val="00637CB4"/>
    <w:rsid w:val="00637E5B"/>
    <w:rsid w:val="006403E0"/>
    <w:rsid w:val="0064105E"/>
    <w:rsid w:val="0064233B"/>
    <w:rsid w:val="00642D00"/>
    <w:rsid w:val="00642FEB"/>
    <w:rsid w:val="0064459E"/>
    <w:rsid w:val="00644908"/>
    <w:rsid w:val="00644A25"/>
    <w:rsid w:val="00644DAB"/>
    <w:rsid w:val="00646851"/>
    <w:rsid w:val="006503F0"/>
    <w:rsid w:val="006508DB"/>
    <w:rsid w:val="00651AC4"/>
    <w:rsid w:val="00652A62"/>
    <w:rsid w:val="00652C30"/>
    <w:rsid w:val="00652C52"/>
    <w:rsid w:val="00652D1F"/>
    <w:rsid w:val="0065387F"/>
    <w:rsid w:val="00653CCE"/>
    <w:rsid w:val="00653DD1"/>
    <w:rsid w:val="006541A3"/>
    <w:rsid w:val="006543AA"/>
    <w:rsid w:val="00654C57"/>
    <w:rsid w:val="0065615B"/>
    <w:rsid w:val="00656AA8"/>
    <w:rsid w:val="0065730F"/>
    <w:rsid w:val="006573AF"/>
    <w:rsid w:val="0065783E"/>
    <w:rsid w:val="00657AC2"/>
    <w:rsid w:val="00657EAE"/>
    <w:rsid w:val="00660AF4"/>
    <w:rsid w:val="00661843"/>
    <w:rsid w:val="00661B30"/>
    <w:rsid w:val="00662284"/>
    <w:rsid w:val="00662340"/>
    <w:rsid w:val="00662F74"/>
    <w:rsid w:val="0066365D"/>
    <w:rsid w:val="006643D7"/>
    <w:rsid w:val="00664626"/>
    <w:rsid w:val="00664757"/>
    <w:rsid w:val="00664E0F"/>
    <w:rsid w:val="006658BF"/>
    <w:rsid w:val="0066686C"/>
    <w:rsid w:val="00666939"/>
    <w:rsid w:val="00666BB0"/>
    <w:rsid w:val="00666F09"/>
    <w:rsid w:val="0066774A"/>
    <w:rsid w:val="0067131F"/>
    <w:rsid w:val="006714A3"/>
    <w:rsid w:val="0067188F"/>
    <w:rsid w:val="00671A89"/>
    <w:rsid w:val="00673175"/>
    <w:rsid w:val="006732AF"/>
    <w:rsid w:val="00674A7F"/>
    <w:rsid w:val="00675302"/>
    <w:rsid w:val="00675411"/>
    <w:rsid w:val="00675D18"/>
    <w:rsid w:val="00676A07"/>
    <w:rsid w:val="00682453"/>
    <w:rsid w:val="00684659"/>
    <w:rsid w:val="00684861"/>
    <w:rsid w:val="00684CB2"/>
    <w:rsid w:val="006850B9"/>
    <w:rsid w:val="00686DD9"/>
    <w:rsid w:val="0068784C"/>
    <w:rsid w:val="00687DB1"/>
    <w:rsid w:val="0069037E"/>
    <w:rsid w:val="00690C3A"/>
    <w:rsid w:val="00690D07"/>
    <w:rsid w:val="00690ED6"/>
    <w:rsid w:val="00690F18"/>
    <w:rsid w:val="00691041"/>
    <w:rsid w:val="00691764"/>
    <w:rsid w:val="00692112"/>
    <w:rsid w:val="00693A41"/>
    <w:rsid w:val="00693A60"/>
    <w:rsid w:val="00693AEB"/>
    <w:rsid w:val="00693CA2"/>
    <w:rsid w:val="006951FA"/>
    <w:rsid w:val="0069530E"/>
    <w:rsid w:val="006968E5"/>
    <w:rsid w:val="006970F8"/>
    <w:rsid w:val="006971AB"/>
    <w:rsid w:val="006972CC"/>
    <w:rsid w:val="006977F7"/>
    <w:rsid w:val="00697C8A"/>
    <w:rsid w:val="00697C91"/>
    <w:rsid w:val="00697D86"/>
    <w:rsid w:val="006A0294"/>
    <w:rsid w:val="006A090B"/>
    <w:rsid w:val="006A0E71"/>
    <w:rsid w:val="006A264B"/>
    <w:rsid w:val="006A3368"/>
    <w:rsid w:val="006A4599"/>
    <w:rsid w:val="006A50A3"/>
    <w:rsid w:val="006A5151"/>
    <w:rsid w:val="006A54B6"/>
    <w:rsid w:val="006A550A"/>
    <w:rsid w:val="006A5560"/>
    <w:rsid w:val="006A6219"/>
    <w:rsid w:val="006A6958"/>
    <w:rsid w:val="006A7CF4"/>
    <w:rsid w:val="006A7DA9"/>
    <w:rsid w:val="006A7E32"/>
    <w:rsid w:val="006B0271"/>
    <w:rsid w:val="006B0C7D"/>
    <w:rsid w:val="006B0E03"/>
    <w:rsid w:val="006B1844"/>
    <w:rsid w:val="006B1901"/>
    <w:rsid w:val="006B1B50"/>
    <w:rsid w:val="006B26EA"/>
    <w:rsid w:val="006B3AD1"/>
    <w:rsid w:val="006B4049"/>
    <w:rsid w:val="006B4D98"/>
    <w:rsid w:val="006B5869"/>
    <w:rsid w:val="006B61A2"/>
    <w:rsid w:val="006B6AC1"/>
    <w:rsid w:val="006B6DDB"/>
    <w:rsid w:val="006B7554"/>
    <w:rsid w:val="006B7658"/>
    <w:rsid w:val="006B7C23"/>
    <w:rsid w:val="006C008D"/>
    <w:rsid w:val="006C0C5A"/>
    <w:rsid w:val="006C0E5D"/>
    <w:rsid w:val="006C1416"/>
    <w:rsid w:val="006C1809"/>
    <w:rsid w:val="006C1E68"/>
    <w:rsid w:val="006C29A8"/>
    <w:rsid w:val="006C2ACE"/>
    <w:rsid w:val="006C2B04"/>
    <w:rsid w:val="006C3148"/>
    <w:rsid w:val="006C3EF3"/>
    <w:rsid w:val="006C4AAD"/>
    <w:rsid w:val="006C4BD7"/>
    <w:rsid w:val="006C509A"/>
    <w:rsid w:val="006C56E3"/>
    <w:rsid w:val="006C5DA0"/>
    <w:rsid w:val="006C5F5B"/>
    <w:rsid w:val="006C673C"/>
    <w:rsid w:val="006C704F"/>
    <w:rsid w:val="006C7322"/>
    <w:rsid w:val="006C7CC3"/>
    <w:rsid w:val="006C7F06"/>
    <w:rsid w:val="006D0288"/>
    <w:rsid w:val="006D0668"/>
    <w:rsid w:val="006D0C89"/>
    <w:rsid w:val="006D14A7"/>
    <w:rsid w:val="006D1866"/>
    <w:rsid w:val="006D1DFA"/>
    <w:rsid w:val="006D2072"/>
    <w:rsid w:val="006D2261"/>
    <w:rsid w:val="006D26E9"/>
    <w:rsid w:val="006D2ABA"/>
    <w:rsid w:val="006D3D57"/>
    <w:rsid w:val="006D5B6C"/>
    <w:rsid w:val="006D60A3"/>
    <w:rsid w:val="006D668C"/>
    <w:rsid w:val="006D6A32"/>
    <w:rsid w:val="006D77C1"/>
    <w:rsid w:val="006E0519"/>
    <w:rsid w:val="006E0A9B"/>
    <w:rsid w:val="006E0D16"/>
    <w:rsid w:val="006E0D5A"/>
    <w:rsid w:val="006E12E9"/>
    <w:rsid w:val="006E20BC"/>
    <w:rsid w:val="006E2CC9"/>
    <w:rsid w:val="006E39EB"/>
    <w:rsid w:val="006E43CB"/>
    <w:rsid w:val="006E454C"/>
    <w:rsid w:val="006E4CD4"/>
    <w:rsid w:val="006E5D19"/>
    <w:rsid w:val="006E6434"/>
    <w:rsid w:val="006E66EF"/>
    <w:rsid w:val="006F045D"/>
    <w:rsid w:val="006F17BE"/>
    <w:rsid w:val="006F18C1"/>
    <w:rsid w:val="006F1B44"/>
    <w:rsid w:val="006F2515"/>
    <w:rsid w:val="006F2A46"/>
    <w:rsid w:val="006F4370"/>
    <w:rsid w:val="006F48C8"/>
    <w:rsid w:val="006F4BF6"/>
    <w:rsid w:val="006F5426"/>
    <w:rsid w:val="006F59EE"/>
    <w:rsid w:val="006F78D7"/>
    <w:rsid w:val="006F7ADF"/>
    <w:rsid w:val="006F7D55"/>
    <w:rsid w:val="006F7EA8"/>
    <w:rsid w:val="007007AF"/>
    <w:rsid w:val="00700938"/>
    <w:rsid w:val="00700E9D"/>
    <w:rsid w:val="00700EC6"/>
    <w:rsid w:val="007010D0"/>
    <w:rsid w:val="007011A1"/>
    <w:rsid w:val="0070171C"/>
    <w:rsid w:val="00701BF7"/>
    <w:rsid w:val="0070340E"/>
    <w:rsid w:val="00703A48"/>
    <w:rsid w:val="0070422E"/>
    <w:rsid w:val="00704681"/>
    <w:rsid w:val="00704782"/>
    <w:rsid w:val="00705563"/>
    <w:rsid w:val="007059E4"/>
    <w:rsid w:val="00705BB7"/>
    <w:rsid w:val="00706205"/>
    <w:rsid w:val="007100AE"/>
    <w:rsid w:val="0071062E"/>
    <w:rsid w:val="0071090E"/>
    <w:rsid w:val="0071176F"/>
    <w:rsid w:val="007131A2"/>
    <w:rsid w:val="00713F9A"/>
    <w:rsid w:val="00714E13"/>
    <w:rsid w:val="0071502A"/>
    <w:rsid w:val="00715577"/>
    <w:rsid w:val="00715FED"/>
    <w:rsid w:val="007160AD"/>
    <w:rsid w:val="00716502"/>
    <w:rsid w:val="00716817"/>
    <w:rsid w:val="00716888"/>
    <w:rsid w:val="00716915"/>
    <w:rsid w:val="00716B70"/>
    <w:rsid w:val="00716ECC"/>
    <w:rsid w:val="00716F53"/>
    <w:rsid w:val="00717349"/>
    <w:rsid w:val="007204D7"/>
    <w:rsid w:val="00720600"/>
    <w:rsid w:val="00720C8A"/>
    <w:rsid w:val="00720FC7"/>
    <w:rsid w:val="00721A71"/>
    <w:rsid w:val="00722CF4"/>
    <w:rsid w:val="007232D4"/>
    <w:rsid w:val="0072352F"/>
    <w:rsid w:val="007237E6"/>
    <w:rsid w:val="00723AAC"/>
    <w:rsid w:val="00724A5C"/>
    <w:rsid w:val="00726459"/>
    <w:rsid w:val="00726712"/>
    <w:rsid w:val="007269B9"/>
    <w:rsid w:val="007274E0"/>
    <w:rsid w:val="007306F8"/>
    <w:rsid w:val="00730BCA"/>
    <w:rsid w:val="007313B7"/>
    <w:rsid w:val="007317EE"/>
    <w:rsid w:val="007332EF"/>
    <w:rsid w:val="007335CF"/>
    <w:rsid w:val="007337A1"/>
    <w:rsid w:val="00733B9B"/>
    <w:rsid w:val="0073431C"/>
    <w:rsid w:val="00734554"/>
    <w:rsid w:val="007349DC"/>
    <w:rsid w:val="00734C33"/>
    <w:rsid w:val="00735051"/>
    <w:rsid w:val="007350CF"/>
    <w:rsid w:val="00735246"/>
    <w:rsid w:val="00735261"/>
    <w:rsid w:val="007355A7"/>
    <w:rsid w:val="00735CB4"/>
    <w:rsid w:val="0073770B"/>
    <w:rsid w:val="00737F26"/>
    <w:rsid w:val="00737F77"/>
    <w:rsid w:val="007406E3"/>
    <w:rsid w:val="00741801"/>
    <w:rsid w:val="0074255E"/>
    <w:rsid w:val="00743393"/>
    <w:rsid w:val="00744E5C"/>
    <w:rsid w:val="00745EC9"/>
    <w:rsid w:val="00745F9F"/>
    <w:rsid w:val="00746E21"/>
    <w:rsid w:val="0074764A"/>
    <w:rsid w:val="00747956"/>
    <w:rsid w:val="00747F15"/>
    <w:rsid w:val="00750D20"/>
    <w:rsid w:val="0075117F"/>
    <w:rsid w:val="00751240"/>
    <w:rsid w:val="007514C1"/>
    <w:rsid w:val="00751A46"/>
    <w:rsid w:val="007521A6"/>
    <w:rsid w:val="0075249B"/>
    <w:rsid w:val="00752DAD"/>
    <w:rsid w:val="0075316E"/>
    <w:rsid w:val="00753299"/>
    <w:rsid w:val="007533A7"/>
    <w:rsid w:val="00754677"/>
    <w:rsid w:val="00754854"/>
    <w:rsid w:val="00755692"/>
    <w:rsid w:val="0075666A"/>
    <w:rsid w:val="00756C2C"/>
    <w:rsid w:val="0075702B"/>
    <w:rsid w:val="00757503"/>
    <w:rsid w:val="00757680"/>
    <w:rsid w:val="00757972"/>
    <w:rsid w:val="00757E44"/>
    <w:rsid w:val="007600E8"/>
    <w:rsid w:val="00760498"/>
    <w:rsid w:val="00760F06"/>
    <w:rsid w:val="007610E4"/>
    <w:rsid w:val="007615DD"/>
    <w:rsid w:val="007616DE"/>
    <w:rsid w:val="00761D92"/>
    <w:rsid w:val="007626CC"/>
    <w:rsid w:val="00762C52"/>
    <w:rsid w:val="00762D3C"/>
    <w:rsid w:val="0076333E"/>
    <w:rsid w:val="00763974"/>
    <w:rsid w:val="0076421C"/>
    <w:rsid w:val="00764DCD"/>
    <w:rsid w:val="007659E8"/>
    <w:rsid w:val="00765A61"/>
    <w:rsid w:val="00765F96"/>
    <w:rsid w:val="007663BD"/>
    <w:rsid w:val="007667AB"/>
    <w:rsid w:val="007670FB"/>
    <w:rsid w:val="00767BA1"/>
    <w:rsid w:val="00767E10"/>
    <w:rsid w:val="00767F72"/>
    <w:rsid w:val="00770335"/>
    <w:rsid w:val="007703FC"/>
    <w:rsid w:val="00770A69"/>
    <w:rsid w:val="00770B63"/>
    <w:rsid w:val="00770DE3"/>
    <w:rsid w:val="00770E0D"/>
    <w:rsid w:val="0077145C"/>
    <w:rsid w:val="00772821"/>
    <w:rsid w:val="00772AAD"/>
    <w:rsid w:val="00773FEF"/>
    <w:rsid w:val="00774534"/>
    <w:rsid w:val="007745E1"/>
    <w:rsid w:val="00774737"/>
    <w:rsid w:val="0077614B"/>
    <w:rsid w:val="00776658"/>
    <w:rsid w:val="00776A9C"/>
    <w:rsid w:val="00776DB6"/>
    <w:rsid w:val="00777190"/>
    <w:rsid w:val="007771C4"/>
    <w:rsid w:val="007772D1"/>
    <w:rsid w:val="00777B69"/>
    <w:rsid w:val="00777DE8"/>
    <w:rsid w:val="00777F61"/>
    <w:rsid w:val="0078050D"/>
    <w:rsid w:val="00780FB1"/>
    <w:rsid w:val="00781AB3"/>
    <w:rsid w:val="007835E9"/>
    <w:rsid w:val="00783822"/>
    <w:rsid w:val="00783BA0"/>
    <w:rsid w:val="007848D3"/>
    <w:rsid w:val="007848FF"/>
    <w:rsid w:val="00784BF3"/>
    <w:rsid w:val="00784F18"/>
    <w:rsid w:val="00784F3D"/>
    <w:rsid w:val="0078547F"/>
    <w:rsid w:val="007857AC"/>
    <w:rsid w:val="00785CD5"/>
    <w:rsid w:val="00786B1E"/>
    <w:rsid w:val="00786D45"/>
    <w:rsid w:val="00786E22"/>
    <w:rsid w:val="00787104"/>
    <w:rsid w:val="00790115"/>
    <w:rsid w:val="00790CEA"/>
    <w:rsid w:val="0079134C"/>
    <w:rsid w:val="00791607"/>
    <w:rsid w:val="007919E8"/>
    <w:rsid w:val="00791AAA"/>
    <w:rsid w:val="007924D5"/>
    <w:rsid w:val="00792A7D"/>
    <w:rsid w:val="00793826"/>
    <w:rsid w:val="00793F2C"/>
    <w:rsid w:val="007945C5"/>
    <w:rsid w:val="00795D33"/>
    <w:rsid w:val="00796F82"/>
    <w:rsid w:val="00797C95"/>
    <w:rsid w:val="007A0B41"/>
    <w:rsid w:val="007A118C"/>
    <w:rsid w:val="007A1306"/>
    <w:rsid w:val="007A154F"/>
    <w:rsid w:val="007A1A23"/>
    <w:rsid w:val="007A1B2E"/>
    <w:rsid w:val="007A1C6B"/>
    <w:rsid w:val="007A2887"/>
    <w:rsid w:val="007A2B15"/>
    <w:rsid w:val="007A2BF5"/>
    <w:rsid w:val="007A2FAF"/>
    <w:rsid w:val="007A3551"/>
    <w:rsid w:val="007A37C7"/>
    <w:rsid w:val="007A43E2"/>
    <w:rsid w:val="007A4868"/>
    <w:rsid w:val="007A67DD"/>
    <w:rsid w:val="007A6D28"/>
    <w:rsid w:val="007A6FAA"/>
    <w:rsid w:val="007A6FD6"/>
    <w:rsid w:val="007A70CB"/>
    <w:rsid w:val="007A7242"/>
    <w:rsid w:val="007A7574"/>
    <w:rsid w:val="007A7616"/>
    <w:rsid w:val="007A7D8C"/>
    <w:rsid w:val="007B0910"/>
    <w:rsid w:val="007B1068"/>
    <w:rsid w:val="007B12B4"/>
    <w:rsid w:val="007B1839"/>
    <w:rsid w:val="007B2E24"/>
    <w:rsid w:val="007B33AF"/>
    <w:rsid w:val="007B3739"/>
    <w:rsid w:val="007B4C31"/>
    <w:rsid w:val="007B4EBB"/>
    <w:rsid w:val="007B538E"/>
    <w:rsid w:val="007B561C"/>
    <w:rsid w:val="007B5845"/>
    <w:rsid w:val="007B5F38"/>
    <w:rsid w:val="007B6846"/>
    <w:rsid w:val="007B6F0E"/>
    <w:rsid w:val="007B7014"/>
    <w:rsid w:val="007B75A3"/>
    <w:rsid w:val="007B7604"/>
    <w:rsid w:val="007C0A26"/>
    <w:rsid w:val="007C0DFB"/>
    <w:rsid w:val="007C1718"/>
    <w:rsid w:val="007C1915"/>
    <w:rsid w:val="007C19C7"/>
    <w:rsid w:val="007C1C34"/>
    <w:rsid w:val="007C1FE9"/>
    <w:rsid w:val="007C237E"/>
    <w:rsid w:val="007C28CE"/>
    <w:rsid w:val="007C46A9"/>
    <w:rsid w:val="007C47D1"/>
    <w:rsid w:val="007C5B08"/>
    <w:rsid w:val="007C5CB9"/>
    <w:rsid w:val="007C5E6C"/>
    <w:rsid w:val="007C6151"/>
    <w:rsid w:val="007C6165"/>
    <w:rsid w:val="007C64C1"/>
    <w:rsid w:val="007C6A1A"/>
    <w:rsid w:val="007C7611"/>
    <w:rsid w:val="007C7BEE"/>
    <w:rsid w:val="007D01B2"/>
    <w:rsid w:val="007D0440"/>
    <w:rsid w:val="007D0FAB"/>
    <w:rsid w:val="007D12EA"/>
    <w:rsid w:val="007D1B38"/>
    <w:rsid w:val="007D1D26"/>
    <w:rsid w:val="007D36D7"/>
    <w:rsid w:val="007D4239"/>
    <w:rsid w:val="007D46D9"/>
    <w:rsid w:val="007D4AFD"/>
    <w:rsid w:val="007D4E58"/>
    <w:rsid w:val="007D6918"/>
    <w:rsid w:val="007E0077"/>
    <w:rsid w:val="007E00F0"/>
    <w:rsid w:val="007E0DC1"/>
    <w:rsid w:val="007E18CB"/>
    <w:rsid w:val="007E1F0B"/>
    <w:rsid w:val="007E2167"/>
    <w:rsid w:val="007E2C0C"/>
    <w:rsid w:val="007E2E79"/>
    <w:rsid w:val="007E30DF"/>
    <w:rsid w:val="007E38C2"/>
    <w:rsid w:val="007E41D5"/>
    <w:rsid w:val="007E4382"/>
    <w:rsid w:val="007E4C32"/>
    <w:rsid w:val="007E6076"/>
    <w:rsid w:val="007E6108"/>
    <w:rsid w:val="007E6C5F"/>
    <w:rsid w:val="007E700E"/>
    <w:rsid w:val="007E7213"/>
    <w:rsid w:val="007E791C"/>
    <w:rsid w:val="007E7B50"/>
    <w:rsid w:val="007F03C1"/>
    <w:rsid w:val="007F0B7C"/>
    <w:rsid w:val="007F0E54"/>
    <w:rsid w:val="007F12F5"/>
    <w:rsid w:val="007F186B"/>
    <w:rsid w:val="007F1EC5"/>
    <w:rsid w:val="007F2000"/>
    <w:rsid w:val="007F2F36"/>
    <w:rsid w:val="007F2FDF"/>
    <w:rsid w:val="007F31FB"/>
    <w:rsid w:val="007F360B"/>
    <w:rsid w:val="007F371F"/>
    <w:rsid w:val="007F394C"/>
    <w:rsid w:val="007F4982"/>
    <w:rsid w:val="007F4DA6"/>
    <w:rsid w:val="007F4E4B"/>
    <w:rsid w:val="007F5324"/>
    <w:rsid w:val="007F56F4"/>
    <w:rsid w:val="007F5CCC"/>
    <w:rsid w:val="007F62E7"/>
    <w:rsid w:val="007F630D"/>
    <w:rsid w:val="007F786A"/>
    <w:rsid w:val="007F7EC4"/>
    <w:rsid w:val="007F7FE2"/>
    <w:rsid w:val="00800CE0"/>
    <w:rsid w:val="0080178D"/>
    <w:rsid w:val="008017B2"/>
    <w:rsid w:val="00801C82"/>
    <w:rsid w:val="00802018"/>
    <w:rsid w:val="0080205A"/>
    <w:rsid w:val="00802685"/>
    <w:rsid w:val="00802D03"/>
    <w:rsid w:val="008034B7"/>
    <w:rsid w:val="00803ADD"/>
    <w:rsid w:val="00803C5B"/>
    <w:rsid w:val="00803E81"/>
    <w:rsid w:val="00804336"/>
    <w:rsid w:val="00804611"/>
    <w:rsid w:val="00804BB4"/>
    <w:rsid w:val="0080505D"/>
    <w:rsid w:val="0080528A"/>
    <w:rsid w:val="008052CD"/>
    <w:rsid w:val="00807224"/>
    <w:rsid w:val="00807B38"/>
    <w:rsid w:val="008104C0"/>
    <w:rsid w:val="00810A1B"/>
    <w:rsid w:val="008115F9"/>
    <w:rsid w:val="0081173B"/>
    <w:rsid w:val="00811E9D"/>
    <w:rsid w:val="00812735"/>
    <w:rsid w:val="00812F58"/>
    <w:rsid w:val="0081336B"/>
    <w:rsid w:val="00813998"/>
    <w:rsid w:val="00813CEE"/>
    <w:rsid w:val="008140A6"/>
    <w:rsid w:val="00814F90"/>
    <w:rsid w:val="0081503A"/>
    <w:rsid w:val="00815157"/>
    <w:rsid w:val="00815363"/>
    <w:rsid w:val="00815865"/>
    <w:rsid w:val="0081593D"/>
    <w:rsid w:val="0081620A"/>
    <w:rsid w:val="008167BD"/>
    <w:rsid w:val="00816A7C"/>
    <w:rsid w:val="00816AF1"/>
    <w:rsid w:val="008171FD"/>
    <w:rsid w:val="00817354"/>
    <w:rsid w:val="00817514"/>
    <w:rsid w:val="00817891"/>
    <w:rsid w:val="00817B8A"/>
    <w:rsid w:val="00817F38"/>
    <w:rsid w:val="0082043A"/>
    <w:rsid w:val="008208AF"/>
    <w:rsid w:val="008209AD"/>
    <w:rsid w:val="008209D7"/>
    <w:rsid w:val="00821AC5"/>
    <w:rsid w:val="00822CA1"/>
    <w:rsid w:val="0082588B"/>
    <w:rsid w:val="00826171"/>
    <w:rsid w:val="008316BA"/>
    <w:rsid w:val="008317A2"/>
    <w:rsid w:val="008317E3"/>
    <w:rsid w:val="00831821"/>
    <w:rsid w:val="00831C5F"/>
    <w:rsid w:val="00831D59"/>
    <w:rsid w:val="00832F16"/>
    <w:rsid w:val="008330CF"/>
    <w:rsid w:val="0083317A"/>
    <w:rsid w:val="008343AB"/>
    <w:rsid w:val="00834845"/>
    <w:rsid w:val="00834F43"/>
    <w:rsid w:val="00835CBF"/>
    <w:rsid w:val="00835EDA"/>
    <w:rsid w:val="00835F47"/>
    <w:rsid w:val="00836019"/>
    <w:rsid w:val="008365FA"/>
    <w:rsid w:val="008376B4"/>
    <w:rsid w:val="0083780C"/>
    <w:rsid w:val="0084024C"/>
    <w:rsid w:val="008414EC"/>
    <w:rsid w:val="00842320"/>
    <w:rsid w:val="00843F49"/>
    <w:rsid w:val="00844F69"/>
    <w:rsid w:val="00845E3A"/>
    <w:rsid w:val="008471C9"/>
    <w:rsid w:val="00847A5C"/>
    <w:rsid w:val="008505E5"/>
    <w:rsid w:val="008507CF"/>
    <w:rsid w:val="0085099C"/>
    <w:rsid w:val="00850B57"/>
    <w:rsid w:val="00851C42"/>
    <w:rsid w:val="008522B8"/>
    <w:rsid w:val="008529F3"/>
    <w:rsid w:val="00852D4B"/>
    <w:rsid w:val="00852E8D"/>
    <w:rsid w:val="00852FF8"/>
    <w:rsid w:val="00853A99"/>
    <w:rsid w:val="0085496E"/>
    <w:rsid w:val="00855184"/>
    <w:rsid w:val="00855351"/>
    <w:rsid w:val="00855B51"/>
    <w:rsid w:val="00855CA7"/>
    <w:rsid w:val="00855D80"/>
    <w:rsid w:val="00856197"/>
    <w:rsid w:val="00857764"/>
    <w:rsid w:val="00857E04"/>
    <w:rsid w:val="008600D9"/>
    <w:rsid w:val="00860328"/>
    <w:rsid w:val="00860908"/>
    <w:rsid w:val="00860E8E"/>
    <w:rsid w:val="00861B3B"/>
    <w:rsid w:val="00861C64"/>
    <w:rsid w:val="0086224C"/>
    <w:rsid w:val="00862A0D"/>
    <w:rsid w:val="00862A8D"/>
    <w:rsid w:val="00862CE6"/>
    <w:rsid w:val="00862E6E"/>
    <w:rsid w:val="00862F70"/>
    <w:rsid w:val="00863C70"/>
    <w:rsid w:val="00863F98"/>
    <w:rsid w:val="00864626"/>
    <w:rsid w:val="00865781"/>
    <w:rsid w:val="00865854"/>
    <w:rsid w:val="00865BAD"/>
    <w:rsid w:val="008662A7"/>
    <w:rsid w:val="0086679C"/>
    <w:rsid w:val="00866B48"/>
    <w:rsid w:val="00866E09"/>
    <w:rsid w:val="00867763"/>
    <w:rsid w:val="00867C3E"/>
    <w:rsid w:val="008702C7"/>
    <w:rsid w:val="008703B2"/>
    <w:rsid w:val="00870AE3"/>
    <w:rsid w:val="00870B8E"/>
    <w:rsid w:val="00871087"/>
    <w:rsid w:val="008710C3"/>
    <w:rsid w:val="00871F7A"/>
    <w:rsid w:val="00872960"/>
    <w:rsid w:val="00872C7B"/>
    <w:rsid w:val="00872CD9"/>
    <w:rsid w:val="00873A8F"/>
    <w:rsid w:val="00873ABB"/>
    <w:rsid w:val="00873E93"/>
    <w:rsid w:val="0087423F"/>
    <w:rsid w:val="00874D0E"/>
    <w:rsid w:val="00874D99"/>
    <w:rsid w:val="00875E46"/>
    <w:rsid w:val="00876CD3"/>
    <w:rsid w:val="00876D4D"/>
    <w:rsid w:val="00877954"/>
    <w:rsid w:val="008779AA"/>
    <w:rsid w:val="00880609"/>
    <w:rsid w:val="00881086"/>
    <w:rsid w:val="008818D1"/>
    <w:rsid w:val="00881DBE"/>
    <w:rsid w:val="00882B20"/>
    <w:rsid w:val="00882B8E"/>
    <w:rsid w:val="00883470"/>
    <w:rsid w:val="008836DC"/>
    <w:rsid w:val="00883AA7"/>
    <w:rsid w:val="00883B9C"/>
    <w:rsid w:val="00883F6A"/>
    <w:rsid w:val="00884E00"/>
    <w:rsid w:val="0088597A"/>
    <w:rsid w:val="00885E82"/>
    <w:rsid w:val="00886428"/>
    <w:rsid w:val="0088742A"/>
    <w:rsid w:val="00887C68"/>
    <w:rsid w:val="00887E03"/>
    <w:rsid w:val="00890A87"/>
    <w:rsid w:val="00890DB0"/>
    <w:rsid w:val="00890DC6"/>
    <w:rsid w:val="00890FD2"/>
    <w:rsid w:val="00891C9E"/>
    <w:rsid w:val="0089225F"/>
    <w:rsid w:val="008930C0"/>
    <w:rsid w:val="00893B15"/>
    <w:rsid w:val="00893CA0"/>
    <w:rsid w:val="00893F53"/>
    <w:rsid w:val="008945E6"/>
    <w:rsid w:val="00895242"/>
    <w:rsid w:val="00895D8C"/>
    <w:rsid w:val="00895F6E"/>
    <w:rsid w:val="008967AD"/>
    <w:rsid w:val="00897477"/>
    <w:rsid w:val="0089778F"/>
    <w:rsid w:val="008A0289"/>
    <w:rsid w:val="008A05E2"/>
    <w:rsid w:val="008A0773"/>
    <w:rsid w:val="008A08A4"/>
    <w:rsid w:val="008A1B25"/>
    <w:rsid w:val="008A1D25"/>
    <w:rsid w:val="008A2486"/>
    <w:rsid w:val="008A3744"/>
    <w:rsid w:val="008A4068"/>
    <w:rsid w:val="008A49A8"/>
    <w:rsid w:val="008A5208"/>
    <w:rsid w:val="008A58EE"/>
    <w:rsid w:val="008A6E7A"/>
    <w:rsid w:val="008A7571"/>
    <w:rsid w:val="008A7C05"/>
    <w:rsid w:val="008A7F5E"/>
    <w:rsid w:val="008B089D"/>
    <w:rsid w:val="008B0AA4"/>
    <w:rsid w:val="008B15D3"/>
    <w:rsid w:val="008B1696"/>
    <w:rsid w:val="008B3968"/>
    <w:rsid w:val="008B4120"/>
    <w:rsid w:val="008B49D2"/>
    <w:rsid w:val="008B510C"/>
    <w:rsid w:val="008B5458"/>
    <w:rsid w:val="008B5B3B"/>
    <w:rsid w:val="008B5D2F"/>
    <w:rsid w:val="008B5D67"/>
    <w:rsid w:val="008B5F33"/>
    <w:rsid w:val="008B6265"/>
    <w:rsid w:val="008C0831"/>
    <w:rsid w:val="008C12D0"/>
    <w:rsid w:val="008C1382"/>
    <w:rsid w:val="008C14D7"/>
    <w:rsid w:val="008C1800"/>
    <w:rsid w:val="008C189F"/>
    <w:rsid w:val="008C1EC2"/>
    <w:rsid w:val="008C236E"/>
    <w:rsid w:val="008C2BA8"/>
    <w:rsid w:val="008C3404"/>
    <w:rsid w:val="008C40E1"/>
    <w:rsid w:val="008C45D1"/>
    <w:rsid w:val="008C4C54"/>
    <w:rsid w:val="008C4E78"/>
    <w:rsid w:val="008C4F5B"/>
    <w:rsid w:val="008C50BE"/>
    <w:rsid w:val="008C558A"/>
    <w:rsid w:val="008C661A"/>
    <w:rsid w:val="008C69F9"/>
    <w:rsid w:val="008C7132"/>
    <w:rsid w:val="008D04A7"/>
    <w:rsid w:val="008D079A"/>
    <w:rsid w:val="008D0E7E"/>
    <w:rsid w:val="008D1181"/>
    <w:rsid w:val="008D12C7"/>
    <w:rsid w:val="008D1F52"/>
    <w:rsid w:val="008D22FA"/>
    <w:rsid w:val="008D2C7B"/>
    <w:rsid w:val="008D4149"/>
    <w:rsid w:val="008D4C46"/>
    <w:rsid w:val="008D4D52"/>
    <w:rsid w:val="008D573C"/>
    <w:rsid w:val="008D5CAA"/>
    <w:rsid w:val="008D5D67"/>
    <w:rsid w:val="008D6CD9"/>
    <w:rsid w:val="008E2C12"/>
    <w:rsid w:val="008E3BB1"/>
    <w:rsid w:val="008E3BDF"/>
    <w:rsid w:val="008E3E82"/>
    <w:rsid w:val="008E41C9"/>
    <w:rsid w:val="008E53D6"/>
    <w:rsid w:val="008E5499"/>
    <w:rsid w:val="008E5CA1"/>
    <w:rsid w:val="008E672E"/>
    <w:rsid w:val="008E6B8F"/>
    <w:rsid w:val="008E7194"/>
    <w:rsid w:val="008F0129"/>
    <w:rsid w:val="008F0C6D"/>
    <w:rsid w:val="008F1173"/>
    <w:rsid w:val="008F190D"/>
    <w:rsid w:val="008F2870"/>
    <w:rsid w:val="008F369B"/>
    <w:rsid w:val="008F37D1"/>
    <w:rsid w:val="008F4171"/>
    <w:rsid w:val="008F47D9"/>
    <w:rsid w:val="008F4CC3"/>
    <w:rsid w:val="008F4F79"/>
    <w:rsid w:val="008F7206"/>
    <w:rsid w:val="00900AF4"/>
    <w:rsid w:val="00901B7F"/>
    <w:rsid w:val="0090241A"/>
    <w:rsid w:val="0090263E"/>
    <w:rsid w:val="00902766"/>
    <w:rsid w:val="009028E3"/>
    <w:rsid w:val="00902972"/>
    <w:rsid w:val="009039B5"/>
    <w:rsid w:val="00903A8C"/>
    <w:rsid w:val="00903D95"/>
    <w:rsid w:val="009046A5"/>
    <w:rsid w:val="0090579D"/>
    <w:rsid w:val="009065DB"/>
    <w:rsid w:val="00906B42"/>
    <w:rsid w:val="0090742B"/>
    <w:rsid w:val="009106AA"/>
    <w:rsid w:val="00910DC0"/>
    <w:rsid w:val="0091278B"/>
    <w:rsid w:val="00912F34"/>
    <w:rsid w:val="00913C60"/>
    <w:rsid w:val="0091422A"/>
    <w:rsid w:val="009143C3"/>
    <w:rsid w:val="0091503F"/>
    <w:rsid w:val="00915812"/>
    <w:rsid w:val="00916489"/>
    <w:rsid w:val="009164A5"/>
    <w:rsid w:val="009165F7"/>
    <w:rsid w:val="009174CA"/>
    <w:rsid w:val="009176AC"/>
    <w:rsid w:val="00917AF7"/>
    <w:rsid w:val="00917BB2"/>
    <w:rsid w:val="00917F8C"/>
    <w:rsid w:val="00917FDC"/>
    <w:rsid w:val="0092010F"/>
    <w:rsid w:val="0092052C"/>
    <w:rsid w:val="00920571"/>
    <w:rsid w:val="00920833"/>
    <w:rsid w:val="00920D11"/>
    <w:rsid w:val="00920FFD"/>
    <w:rsid w:val="00921505"/>
    <w:rsid w:val="009238C2"/>
    <w:rsid w:val="00923CDB"/>
    <w:rsid w:val="00923FF5"/>
    <w:rsid w:val="0092530E"/>
    <w:rsid w:val="00926BB1"/>
    <w:rsid w:val="00926D92"/>
    <w:rsid w:val="00927538"/>
    <w:rsid w:val="00927896"/>
    <w:rsid w:val="00927B8D"/>
    <w:rsid w:val="00930754"/>
    <w:rsid w:val="00930A4C"/>
    <w:rsid w:val="00930E36"/>
    <w:rsid w:val="00931BF8"/>
    <w:rsid w:val="00931C75"/>
    <w:rsid w:val="00931C76"/>
    <w:rsid w:val="00932017"/>
    <w:rsid w:val="0093206A"/>
    <w:rsid w:val="009323A6"/>
    <w:rsid w:val="00933AEB"/>
    <w:rsid w:val="009342C5"/>
    <w:rsid w:val="009343BC"/>
    <w:rsid w:val="00934835"/>
    <w:rsid w:val="009349A0"/>
    <w:rsid w:val="00934DFC"/>
    <w:rsid w:val="00934ED0"/>
    <w:rsid w:val="009351EA"/>
    <w:rsid w:val="0093532D"/>
    <w:rsid w:val="00936536"/>
    <w:rsid w:val="00936BC8"/>
    <w:rsid w:val="009371F9"/>
    <w:rsid w:val="00937463"/>
    <w:rsid w:val="009379ED"/>
    <w:rsid w:val="00940220"/>
    <w:rsid w:val="00940831"/>
    <w:rsid w:val="00940D02"/>
    <w:rsid w:val="00940E77"/>
    <w:rsid w:val="00941437"/>
    <w:rsid w:val="00941677"/>
    <w:rsid w:val="00941ADF"/>
    <w:rsid w:val="00941D74"/>
    <w:rsid w:val="00941F4A"/>
    <w:rsid w:val="00942142"/>
    <w:rsid w:val="0094280B"/>
    <w:rsid w:val="00942842"/>
    <w:rsid w:val="009431FA"/>
    <w:rsid w:val="009436C4"/>
    <w:rsid w:val="009440B2"/>
    <w:rsid w:val="00944F82"/>
    <w:rsid w:val="009453D0"/>
    <w:rsid w:val="00946C1C"/>
    <w:rsid w:val="00947107"/>
    <w:rsid w:val="0094756C"/>
    <w:rsid w:val="00947979"/>
    <w:rsid w:val="00947EE9"/>
    <w:rsid w:val="009500CF"/>
    <w:rsid w:val="00950319"/>
    <w:rsid w:val="00950342"/>
    <w:rsid w:val="009511E7"/>
    <w:rsid w:val="00951C27"/>
    <w:rsid w:val="009529C3"/>
    <w:rsid w:val="009537C0"/>
    <w:rsid w:val="009537D9"/>
    <w:rsid w:val="009538B0"/>
    <w:rsid w:val="00953C63"/>
    <w:rsid w:val="00954315"/>
    <w:rsid w:val="00954C26"/>
    <w:rsid w:val="00954C8B"/>
    <w:rsid w:val="00954FF4"/>
    <w:rsid w:val="00955198"/>
    <w:rsid w:val="009552FA"/>
    <w:rsid w:val="0095578B"/>
    <w:rsid w:val="00955937"/>
    <w:rsid w:val="00955AD6"/>
    <w:rsid w:val="00955D19"/>
    <w:rsid w:val="00956BFB"/>
    <w:rsid w:val="00957D96"/>
    <w:rsid w:val="0096077D"/>
    <w:rsid w:val="0096093F"/>
    <w:rsid w:val="009609EE"/>
    <w:rsid w:val="009613C3"/>
    <w:rsid w:val="009616D6"/>
    <w:rsid w:val="0096171A"/>
    <w:rsid w:val="0096180C"/>
    <w:rsid w:val="00961B72"/>
    <w:rsid w:val="00962696"/>
    <w:rsid w:val="00962B92"/>
    <w:rsid w:val="00962FC1"/>
    <w:rsid w:val="00963017"/>
    <w:rsid w:val="00963028"/>
    <w:rsid w:val="009639D0"/>
    <w:rsid w:val="00964CBC"/>
    <w:rsid w:val="0096538B"/>
    <w:rsid w:val="00965415"/>
    <w:rsid w:val="009654C4"/>
    <w:rsid w:val="009656B3"/>
    <w:rsid w:val="0096584F"/>
    <w:rsid w:val="00965F17"/>
    <w:rsid w:val="009665C7"/>
    <w:rsid w:val="00966DD1"/>
    <w:rsid w:val="00967044"/>
    <w:rsid w:val="009675EF"/>
    <w:rsid w:val="00967A1C"/>
    <w:rsid w:val="00970154"/>
    <w:rsid w:val="00970DF5"/>
    <w:rsid w:val="00971A6A"/>
    <w:rsid w:val="00971B05"/>
    <w:rsid w:val="00972324"/>
    <w:rsid w:val="009723BC"/>
    <w:rsid w:val="009727CD"/>
    <w:rsid w:val="00972D23"/>
    <w:rsid w:val="00973027"/>
    <w:rsid w:val="009749E0"/>
    <w:rsid w:val="0097517A"/>
    <w:rsid w:val="00975A7C"/>
    <w:rsid w:val="00975A9D"/>
    <w:rsid w:val="00976759"/>
    <w:rsid w:val="00976B76"/>
    <w:rsid w:val="0097773E"/>
    <w:rsid w:val="00977D1E"/>
    <w:rsid w:val="009805DD"/>
    <w:rsid w:val="00981B64"/>
    <w:rsid w:val="00981CE2"/>
    <w:rsid w:val="00982236"/>
    <w:rsid w:val="0098343F"/>
    <w:rsid w:val="0098357C"/>
    <w:rsid w:val="00983A2D"/>
    <w:rsid w:val="00983DD9"/>
    <w:rsid w:val="00984B6E"/>
    <w:rsid w:val="00985061"/>
    <w:rsid w:val="00985807"/>
    <w:rsid w:val="00985FF0"/>
    <w:rsid w:val="00986DE2"/>
    <w:rsid w:val="0098722B"/>
    <w:rsid w:val="009877B2"/>
    <w:rsid w:val="00987D3C"/>
    <w:rsid w:val="00987FB4"/>
    <w:rsid w:val="00990CDC"/>
    <w:rsid w:val="009914D2"/>
    <w:rsid w:val="0099186C"/>
    <w:rsid w:val="009918CE"/>
    <w:rsid w:val="00991FD9"/>
    <w:rsid w:val="009923C8"/>
    <w:rsid w:val="00992EA4"/>
    <w:rsid w:val="00993520"/>
    <w:rsid w:val="00993A62"/>
    <w:rsid w:val="0099464D"/>
    <w:rsid w:val="009947D9"/>
    <w:rsid w:val="009949C3"/>
    <w:rsid w:val="0099528C"/>
    <w:rsid w:val="00995B09"/>
    <w:rsid w:val="00996B81"/>
    <w:rsid w:val="00996C63"/>
    <w:rsid w:val="009976B6"/>
    <w:rsid w:val="00997C84"/>
    <w:rsid w:val="009A0518"/>
    <w:rsid w:val="009A071C"/>
    <w:rsid w:val="009A1562"/>
    <w:rsid w:val="009A2159"/>
    <w:rsid w:val="009A40D2"/>
    <w:rsid w:val="009A420C"/>
    <w:rsid w:val="009A51E0"/>
    <w:rsid w:val="009A52CC"/>
    <w:rsid w:val="009A5A15"/>
    <w:rsid w:val="009A66D4"/>
    <w:rsid w:val="009A752E"/>
    <w:rsid w:val="009A7560"/>
    <w:rsid w:val="009A7C01"/>
    <w:rsid w:val="009A7CC3"/>
    <w:rsid w:val="009B0AE6"/>
    <w:rsid w:val="009B0B23"/>
    <w:rsid w:val="009B0BB2"/>
    <w:rsid w:val="009B1653"/>
    <w:rsid w:val="009B1D40"/>
    <w:rsid w:val="009B1DEA"/>
    <w:rsid w:val="009B2188"/>
    <w:rsid w:val="009B29E0"/>
    <w:rsid w:val="009B2B86"/>
    <w:rsid w:val="009B353A"/>
    <w:rsid w:val="009B4026"/>
    <w:rsid w:val="009B49EF"/>
    <w:rsid w:val="009B4F40"/>
    <w:rsid w:val="009B508F"/>
    <w:rsid w:val="009B5E0A"/>
    <w:rsid w:val="009B6717"/>
    <w:rsid w:val="009B6EF8"/>
    <w:rsid w:val="009B732F"/>
    <w:rsid w:val="009B7572"/>
    <w:rsid w:val="009C1E7A"/>
    <w:rsid w:val="009C229F"/>
    <w:rsid w:val="009C29D5"/>
    <w:rsid w:val="009C2E99"/>
    <w:rsid w:val="009C35B2"/>
    <w:rsid w:val="009C367B"/>
    <w:rsid w:val="009C3A36"/>
    <w:rsid w:val="009C40EA"/>
    <w:rsid w:val="009C4692"/>
    <w:rsid w:val="009C4A65"/>
    <w:rsid w:val="009C4B5C"/>
    <w:rsid w:val="009C4BC4"/>
    <w:rsid w:val="009C53B6"/>
    <w:rsid w:val="009C5DF9"/>
    <w:rsid w:val="009C68A6"/>
    <w:rsid w:val="009C6A67"/>
    <w:rsid w:val="009C6DB4"/>
    <w:rsid w:val="009C6EB7"/>
    <w:rsid w:val="009D073D"/>
    <w:rsid w:val="009D083F"/>
    <w:rsid w:val="009D099A"/>
    <w:rsid w:val="009D1272"/>
    <w:rsid w:val="009D1311"/>
    <w:rsid w:val="009D304A"/>
    <w:rsid w:val="009D3741"/>
    <w:rsid w:val="009D382E"/>
    <w:rsid w:val="009D3886"/>
    <w:rsid w:val="009D58FC"/>
    <w:rsid w:val="009D5F7C"/>
    <w:rsid w:val="009D6516"/>
    <w:rsid w:val="009D70C2"/>
    <w:rsid w:val="009E0157"/>
    <w:rsid w:val="009E0360"/>
    <w:rsid w:val="009E075A"/>
    <w:rsid w:val="009E114E"/>
    <w:rsid w:val="009E17D2"/>
    <w:rsid w:val="009E1899"/>
    <w:rsid w:val="009E1B3E"/>
    <w:rsid w:val="009E2BA3"/>
    <w:rsid w:val="009E37C8"/>
    <w:rsid w:val="009E3FC7"/>
    <w:rsid w:val="009E400E"/>
    <w:rsid w:val="009E433A"/>
    <w:rsid w:val="009E4C51"/>
    <w:rsid w:val="009E5828"/>
    <w:rsid w:val="009E5FAA"/>
    <w:rsid w:val="009E6BD0"/>
    <w:rsid w:val="009E7B69"/>
    <w:rsid w:val="009F0468"/>
    <w:rsid w:val="009F0846"/>
    <w:rsid w:val="009F12F1"/>
    <w:rsid w:val="009F1460"/>
    <w:rsid w:val="009F2233"/>
    <w:rsid w:val="009F25C9"/>
    <w:rsid w:val="009F2BEE"/>
    <w:rsid w:val="009F2D8A"/>
    <w:rsid w:val="009F2E11"/>
    <w:rsid w:val="009F3138"/>
    <w:rsid w:val="009F322D"/>
    <w:rsid w:val="009F3B6D"/>
    <w:rsid w:val="009F427A"/>
    <w:rsid w:val="009F4A39"/>
    <w:rsid w:val="009F4AB3"/>
    <w:rsid w:val="009F528C"/>
    <w:rsid w:val="009F5774"/>
    <w:rsid w:val="009F5F29"/>
    <w:rsid w:val="009F70D5"/>
    <w:rsid w:val="009F7AB9"/>
    <w:rsid w:val="00A009B1"/>
    <w:rsid w:val="00A01AEA"/>
    <w:rsid w:val="00A029E0"/>
    <w:rsid w:val="00A02F58"/>
    <w:rsid w:val="00A02F59"/>
    <w:rsid w:val="00A0338C"/>
    <w:rsid w:val="00A03782"/>
    <w:rsid w:val="00A03824"/>
    <w:rsid w:val="00A03E11"/>
    <w:rsid w:val="00A04370"/>
    <w:rsid w:val="00A047B9"/>
    <w:rsid w:val="00A04D4A"/>
    <w:rsid w:val="00A04D6A"/>
    <w:rsid w:val="00A04E5F"/>
    <w:rsid w:val="00A06226"/>
    <w:rsid w:val="00A0778D"/>
    <w:rsid w:val="00A1034C"/>
    <w:rsid w:val="00A1089D"/>
    <w:rsid w:val="00A10AAF"/>
    <w:rsid w:val="00A10F66"/>
    <w:rsid w:val="00A1155B"/>
    <w:rsid w:val="00A11B25"/>
    <w:rsid w:val="00A12122"/>
    <w:rsid w:val="00A12346"/>
    <w:rsid w:val="00A12A86"/>
    <w:rsid w:val="00A12AD0"/>
    <w:rsid w:val="00A12B6C"/>
    <w:rsid w:val="00A13069"/>
    <w:rsid w:val="00A1340C"/>
    <w:rsid w:val="00A138BC"/>
    <w:rsid w:val="00A13D0A"/>
    <w:rsid w:val="00A14672"/>
    <w:rsid w:val="00A149E4"/>
    <w:rsid w:val="00A15321"/>
    <w:rsid w:val="00A1573E"/>
    <w:rsid w:val="00A168B2"/>
    <w:rsid w:val="00A16BD3"/>
    <w:rsid w:val="00A16D39"/>
    <w:rsid w:val="00A16EA9"/>
    <w:rsid w:val="00A17E33"/>
    <w:rsid w:val="00A17E7E"/>
    <w:rsid w:val="00A202C5"/>
    <w:rsid w:val="00A20895"/>
    <w:rsid w:val="00A211D3"/>
    <w:rsid w:val="00A2198D"/>
    <w:rsid w:val="00A219A0"/>
    <w:rsid w:val="00A21AAE"/>
    <w:rsid w:val="00A22B8A"/>
    <w:rsid w:val="00A2380E"/>
    <w:rsid w:val="00A23894"/>
    <w:rsid w:val="00A238D6"/>
    <w:rsid w:val="00A2404E"/>
    <w:rsid w:val="00A24512"/>
    <w:rsid w:val="00A246FD"/>
    <w:rsid w:val="00A24AE4"/>
    <w:rsid w:val="00A24BE6"/>
    <w:rsid w:val="00A24EDB"/>
    <w:rsid w:val="00A26236"/>
    <w:rsid w:val="00A265ED"/>
    <w:rsid w:val="00A26AD8"/>
    <w:rsid w:val="00A26BFA"/>
    <w:rsid w:val="00A26DD1"/>
    <w:rsid w:val="00A26F5E"/>
    <w:rsid w:val="00A27386"/>
    <w:rsid w:val="00A274E0"/>
    <w:rsid w:val="00A307EA"/>
    <w:rsid w:val="00A30807"/>
    <w:rsid w:val="00A3131B"/>
    <w:rsid w:val="00A31D3C"/>
    <w:rsid w:val="00A322A9"/>
    <w:rsid w:val="00A32826"/>
    <w:rsid w:val="00A3285B"/>
    <w:rsid w:val="00A32C7F"/>
    <w:rsid w:val="00A32E97"/>
    <w:rsid w:val="00A330CD"/>
    <w:rsid w:val="00A343B8"/>
    <w:rsid w:val="00A34D40"/>
    <w:rsid w:val="00A356F2"/>
    <w:rsid w:val="00A3582C"/>
    <w:rsid w:val="00A35985"/>
    <w:rsid w:val="00A35DBB"/>
    <w:rsid w:val="00A35F43"/>
    <w:rsid w:val="00A36EA8"/>
    <w:rsid w:val="00A36F54"/>
    <w:rsid w:val="00A37543"/>
    <w:rsid w:val="00A37C1D"/>
    <w:rsid w:val="00A37C7B"/>
    <w:rsid w:val="00A37E7D"/>
    <w:rsid w:val="00A40765"/>
    <w:rsid w:val="00A407EC"/>
    <w:rsid w:val="00A409F8"/>
    <w:rsid w:val="00A40E4D"/>
    <w:rsid w:val="00A4166F"/>
    <w:rsid w:val="00A41A3D"/>
    <w:rsid w:val="00A42A80"/>
    <w:rsid w:val="00A4397A"/>
    <w:rsid w:val="00A43D78"/>
    <w:rsid w:val="00A443C6"/>
    <w:rsid w:val="00A447F8"/>
    <w:rsid w:val="00A448A2"/>
    <w:rsid w:val="00A44E53"/>
    <w:rsid w:val="00A462E6"/>
    <w:rsid w:val="00A46552"/>
    <w:rsid w:val="00A469A0"/>
    <w:rsid w:val="00A46DBF"/>
    <w:rsid w:val="00A46DFF"/>
    <w:rsid w:val="00A473F1"/>
    <w:rsid w:val="00A47A81"/>
    <w:rsid w:val="00A50789"/>
    <w:rsid w:val="00A51D8A"/>
    <w:rsid w:val="00A52791"/>
    <w:rsid w:val="00A5356A"/>
    <w:rsid w:val="00A541A7"/>
    <w:rsid w:val="00A54817"/>
    <w:rsid w:val="00A54AF6"/>
    <w:rsid w:val="00A554A6"/>
    <w:rsid w:val="00A554BE"/>
    <w:rsid w:val="00A55CF3"/>
    <w:rsid w:val="00A57B67"/>
    <w:rsid w:val="00A57E12"/>
    <w:rsid w:val="00A601DB"/>
    <w:rsid w:val="00A61A54"/>
    <w:rsid w:val="00A61E89"/>
    <w:rsid w:val="00A6270D"/>
    <w:rsid w:val="00A62AAB"/>
    <w:rsid w:val="00A62B4F"/>
    <w:rsid w:val="00A62B89"/>
    <w:rsid w:val="00A62BA4"/>
    <w:rsid w:val="00A63F3D"/>
    <w:rsid w:val="00A6408A"/>
    <w:rsid w:val="00A64CDD"/>
    <w:rsid w:val="00A64CE3"/>
    <w:rsid w:val="00A65136"/>
    <w:rsid w:val="00A66316"/>
    <w:rsid w:val="00A6662C"/>
    <w:rsid w:val="00A6675E"/>
    <w:rsid w:val="00A67597"/>
    <w:rsid w:val="00A67C4D"/>
    <w:rsid w:val="00A67EDF"/>
    <w:rsid w:val="00A7108A"/>
    <w:rsid w:val="00A71147"/>
    <w:rsid w:val="00A716D4"/>
    <w:rsid w:val="00A71DD1"/>
    <w:rsid w:val="00A72358"/>
    <w:rsid w:val="00A7248B"/>
    <w:rsid w:val="00A72502"/>
    <w:rsid w:val="00A725B0"/>
    <w:rsid w:val="00A7334F"/>
    <w:rsid w:val="00A7382D"/>
    <w:rsid w:val="00A73943"/>
    <w:rsid w:val="00A74193"/>
    <w:rsid w:val="00A74543"/>
    <w:rsid w:val="00A75911"/>
    <w:rsid w:val="00A761CE"/>
    <w:rsid w:val="00A7626C"/>
    <w:rsid w:val="00A76CA8"/>
    <w:rsid w:val="00A76EEE"/>
    <w:rsid w:val="00A76FE5"/>
    <w:rsid w:val="00A778AC"/>
    <w:rsid w:val="00A778C2"/>
    <w:rsid w:val="00A77981"/>
    <w:rsid w:val="00A77C3A"/>
    <w:rsid w:val="00A77D4D"/>
    <w:rsid w:val="00A802F6"/>
    <w:rsid w:val="00A8045C"/>
    <w:rsid w:val="00A81BEB"/>
    <w:rsid w:val="00A82146"/>
    <w:rsid w:val="00A8270C"/>
    <w:rsid w:val="00A8273C"/>
    <w:rsid w:val="00A82951"/>
    <w:rsid w:val="00A83187"/>
    <w:rsid w:val="00A83622"/>
    <w:rsid w:val="00A83F50"/>
    <w:rsid w:val="00A84510"/>
    <w:rsid w:val="00A849F8"/>
    <w:rsid w:val="00A84EC2"/>
    <w:rsid w:val="00A8511A"/>
    <w:rsid w:val="00A85322"/>
    <w:rsid w:val="00A8554C"/>
    <w:rsid w:val="00A85C57"/>
    <w:rsid w:val="00A86037"/>
    <w:rsid w:val="00A864AC"/>
    <w:rsid w:val="00A86693"/>
    <w:rsid w:val="00A868B2"/>
    <w:rsid w:val="00A87217"/>
    <w:rsid w:val="00A91CB9"/>
    <w:rsid w:val="00A92E9F"/>
    <w:rsid w:val="00A93844"/>
    <w:rsid w:val="00A938BA"/>
    <w:rsid w:val="00A93A49"/>
    <w:rsid w:val="00A93AD8"/>
    <w:rsid w:val="00A93C7E"/>
    <w:rsid w:val="00A9410A"/>
    <w:rsid w:val="00A94581"/>
    <w:rsid w:val="00A94ED3"/>
    <w:rsid w:val="00A95123"/>
    <w:rsid w:val="00A9563E"/>
    <w:rsid w:val="00A958C1"/>
    <w:rsid w:val="00A9643A"/>
    <w:rsid w:val="00A966E4"/>
    <w:rsid w:val="00A96721"/>
    <w:rsid w:val="00A97180"/>
    <w:rsid w:val="00A977BD"/>
    <w:rsid w:val="00AA14FC"/>
    <w:rsid w:val="00AA1D13"/>
    <w:rsid w:val="00AA1F9C"/>
    <w:rsid w:val="00AA2575"/>
    <w:rsid w:val="00AA26C9"/>
    <w:rsid w:val="00AA28F0"/>
    <w:rsid w:val="00AA2920"/>
    <w:rsid w:val="00AA302E"/>
    <w:rsid w:val="00AA415C"/>
    <w:rsid w:val="00AA4180"/>
    <w:rsid w:val="00AA4493"/>
    <w:rsid w:val="00AA4C6B"/>
    <w:rsid w:val="00AA5451"/>
    <w:rsid w:val="00AA5530"/>
    <w:rsid w:val="00AA5F5D"/>
    <w:rsid w:val="00AA6239"/>
    <w:rsid w:val="00AA6B1B"/>
    <w:rsid w:val="00AA7149"/>
    <w:rsid w:val="00AA7D95"/>
    <w:rsid w:val="00AB01B8"/>
    <w:rsid w:val="00AB0E3C"/>
    <w:rsid w:val="00AB18CF"/>
    <w:rsid w:val="00AB2072"/>
    <w:rsid w:val="00AB2C5B"/>
    <w:rsid w:val="00AB32A3"/>
    <w:rsid w:val="00AB35B7"/>
    <w:rsid w:val="00AB3671"/>
    <w:rsid w:val="00AB5284"/>
    <w:rsid w:val="00AB52A4"/>
    <w:rsid w:val="00AB54F5"/>
    <w:rsid w:val="00AB574E"/>
    <w:rsid w:val="00AB62A0"/>
    <w:rsid w:val="00AB6339"/>
    <w:rsid w:val="00AB6942"/>
    <w:rsid w:val="00AB7080"/>
    <w:rsid w:val="00AB7323"/>
    <w:rsid w:val="00AB7463"/>
    <w:rsid w:val="00AB7712"/>
    <w:rsid w:val="00AB7CFB"/>
    <w:rsid w:val="00AB7E7D"/>
    <w:rsid w:val="00AC0D1A"/>
    <w:rsid w:val="00AC0F80"/>
    <w:rsid w:val="00AC25E7"/>
    <w:rsid w:val="00AC327F"/>
    <w:rsid w:val="00AC4AC9"/>
    <w:rsid w:val="00AC4BAF"/>
    <w:rsid w:val="00AC4DA9"/>
    <w:rsid w:val="00AC50C8"/>
    <w:rsid w:val="00AC53D4"/>
    <w:rsid w:val="00AC59A5"/>
    <w:rsid w:val="00AC6642"/>
    <w:rsid w:val="00AC6B34"/>
    <w:rsid w:val="00AC712E"/>
    <w:rsid w:val="00AC740E"/>
    <w:rsid w:val="00AC7494"/>
    <w:rsid w:val="00AC7751"/>
    <w:rsid w:val="00AD092A"/>
    <w:rsid w:val="00AD0A35"/>
    <w:rsid w:val="00AD0A3E"/>
    <w:rsid w:val="00AD1183"/>
    <w:rsid w:val="00AD1620"/>
    <w:rsid w:val="00AD2CDC"/>
    <w:rsid w:val="00AD2D38"/>
    <w:rsid w:val="00AD3078"/>
    <w:rsid w:val="00AD4022"/>
    <w:rsid w:val="00AD469E"/>
    <w:rsid w:val="00AD49EC"/>
    <w:rsid w:val="00AD4ACF"/>
    <w:rsid w:val="00AD4C54"/>
    <w:rsid w:val="00AD4E3D"/>
    <w:rsid w:val="00AD541C"/>
    <w:rsid w:val="00AD5956"/>
    <w:rsid w:val="00AD5A4D"/>
    <w:rsid w:val="00AD6F79"/>
    <w:rsid w:val="00AD74CD"/>
    <w:rsid w:val="00AD75F0"/>
    <w:rsid w:val="00AD76D9"/>
    <w:rsid w:val="00AD77B4"/>
    <w:rsid w:val="00AD7B0E"/>
    <w:rsid w:val="00AE02AB"/>
    <w:rsid w:val="00AE05E7"/>
    <w:rsid w:val="00AE1BA4"/>
    <w:rsid w:val="00AE24B6"/>
    <w:rsid w:val="00AE2687"/>
    <w:rsid w:val="00AE2873"/>
    <w:rsid w:val="00AE328D"/>
    <w:rsid w:val="00AE43E9"/>
    <w:rsid w:val="00AE518A"/>
    <w:rsid w:val="00AE52F2"/>
    <w:rsid w:val="00AE5348"/>
    <w:rsid w:val="00AE59D2"/>
    <w:rsid w:val="00AE6258"/>
    <w:rsid w:val="00AE72B7"/>
    <w:rsid w:val="00AE742A"/>
    <w:rsid w:val="00AE76EB"/>
    <w:rsid w:val="00AE7AEE"/>
    <w:rsid w:val="00AE7FA2"/>
    <w:rsid w:val="00AF008C"/>
    <w:rsid w:val="00AF0376"/>
    <w:rsid w:val="00AF073C"/>
    <w:rsid w:val="00AF0795"/>
    <w:rsid w:val="00AF0FB1"/>
    <w:rsid w:val="00AF19C9"/>
    <w:rsid w:val="00AF2D75"/>
    <w:rsid w:val="00AF37E8"/>
    <w:rsid w:val="00AF3B94"/>
    <w:rsid w:val="00AF3E65"/>
    <w:rsid w:val="00AF3E98"/>
    <w:rsid w:val="00AF3EEB"/>
    <w:rsid w:val="00AF43B6"/>
    <w:rsid w:val="00AF47B5"/>
    <w:rsid w:val="00AF4C94"/>
    <w:rsid w:val="00AF558E"/>
    <w:rsid w:val="00AF5973"/>
    <w:rsid w:val="00AF6B82"/>
    <w:rsid w:val="00AF7BFE"/>
    <w:rsid w:val="00B0013C"/>
    <w:rsid w:val="00B00538"/>
    <w:rsid w:val="00B00ECB"/>
    <w:rsid w:val="00B03886"/>
    <w:rsid w:val="00B042BA"/>
    <w:rsid w:val="00B04944"/>
    <w:rsid w:val="00B052AD"/>
    <w:rsid w:val="00B052C5"/>
    <w:rsid w:val="00B054F1"/>
    <w:rsid w:val="00B05746"/>
    <w:rsid w:val="00B0704E"/>
    <w:rsid w:val="00B07444"/>
    <w:rsid w:val="00B0775F"/>
    <w:rsid w:val="00B106D0"/>
    <w:rsid w:val="00B11482"/>
    <w:rsid w:val="00B11AF7"/>
    <w:rsid w:val="00B123F2"/>
    <w:rsid w:val="00B12FFC"/>
    <w:rsid w:val="00B134B0"/>
    <w:rsid w:val="00B1403F"/>
    <w:rsid w:val="00B14216"/>
    <w:rsid w:val="00B145AE"/>
    <w:rsid w:val="00B14887"/>
    <w:rsid w:val="00B1519F"/>
    <w:rsid w:val="00B159E4"/>
    <w:rsid w:val="00B15A22"/>
    <w:rsid w:val="00B16596"/>
    <w:rsid w:val="00B16FAC"/>
    <w:rsid w:val="00B17187"/>
    <w:rsid w:val="00B179FC"/>
    <w:rsid w:val="00B17B36"/>
    <w:rsid w:val="00B20740"/>
    <w:rsid w:val="00B21A55"/>
    <w:rsid w:val="00B21C0E"/>
    <w:rsid w:val="00B228A5"/>
    <w:rsid w:val="00B23600"/>
    <w:rsid w:val="00B238A9"/>
    <w:rsid w:val="00B246AB"/>
    <w:rsid w:val="00B249E5"/>
    <w:rsid w:val="00B25BB4"/>
    <w:rsid w:val="00B26A60"/>
    <w:rsid w:val="00B2799D"/>
    <w:rsid w:val="00B27CCD"/>
    <w:rsid w:val="00B3012D"/>
    <w:rsid w:val="00B3054D"/>
    <w:rsid w:val="00B30759"/>
    <w:rsid w:val="00B31333"/>
    <w:rsid w:val="00B3148E"/>
    <w:rsid w:val="00B31552"/>
    <w:rsid w:val="00B31F44"/>
    <w:rsid w:val="00B32300"/>
    <w:rsid w:val="00B32AF7"/>
    <w:rsid w:val="00B32BD4"/>
    <w:rsid w:val="00B3313B"/>
    <w:rsid w:val="00B33204"/>
    <w:rsid w:val="00B3328F"/>
    <w:rsid w:val="00B335EA"/>
    <w:rsid w:val="00B33674"/>
    <w:rsid w:val="00B3408B"/>
    <w:rsid w:val="00B34561"/>
    <w:rsid w:val="00B34C25"/>
    <w:rsid w:val="00B34F10"/>
    <w:rsid w:val="00B3550A"/>
    <w:rsid w:val="00B35ABA"/>
    <w:rsid w:val="00B36077"/>
    <w:rsid w:val="00B36280"/>
    <w:rsid w:val="00B36602"/>
    <w:rsid w:val="00B36E07"/>
    <w:rsid w:val="00B372F1"/>
    <w:rsid w:val="00B37B99"/>
    <w:rsid w:val="00B37EF6"/>
    <w:rsid w:val="00B40D9E"/>
    <w:rsid w:val="00B41ACB"/>
    <w:rsid w:val="00B41BDD"/>
    <w:rsid w:val="00B41D91"/>
    <w:rsid w:val="00B42548"/>
    <w:rsid w:val="00B42577"/>
    <w:rsid w:val="00B42C04"/>
    <w:rsid w:val="00B43873"/>
    <w:rsid w:val="00B4399A"/>
    <w:rsid w:val="00B43A3E"/>
    <w:rsid w:val="00B44C12"/>
    <w:rsid w:val="00B4522D"/>
    <w:rsid w:val="00B46117"/>
    <w:rsid w:val="00B46471"/>
    <w:rsid w:val="00B467A5"/>
    <w:rsid w:val="00B46815"/>
    <w:rsid w:val="00B46B05"/>
    <w:rsid w:val="00B47014"/>
    <w:rsid w:val="00B475C9"/>
    <w:rsid w:val="00B47963"/>
    <w:rsid w:val="00B50FD1"/>
    <w:rsid w:val="00B5121D"/>
    <w:rsid w:val="00B512B2"/>
    <w:rsid w:val="00B525F1"/>
    <w:rsid w:val="00B534E0"/>
    <w:rsid w:val="00B543B4"/>
    <w:rsid w:val="00B54877"/>
    <w:rsid w:val="00B5574B"/>
    <w:rsid w:val="00B55F33"/>
    <w:rsid w:val="00B578A8"/>
    <w:rsid w:val="00B618A0"/>
    <w:rsid w:val="00B62221"/>
    <w:rsid w:val="00B62D85"/>
    <w:rsid w:val="00B631CB"/>
    <w:rsid w:val="00B63432"/>
    <w:rsid w:val="00B63873"/>
    <w:rsid w:val="00B63B2A"/>
    <w:rsid w:val="00B63C29"/>
    <w:rsid w:val="00B644F2"/>
    <w:rsid w:val="00B64757"/>
    <w:rsid w:val="00B64FBA"/>
    <w:rsid w:val="00B65170"/>
    <w:rsid w:val="00B65D1D"/>
    <w:rsid w:val="00B65D3A"/>
    <w:rsid w:val="00B66560"/>
    <w:rsid w:val="00B667DA"/>
    <w:rsid w:val="00B66D97"/>
    <w:rsid w:val="00B679C6"/>
    <w:rsid w:val="00B67A79"/>
    <w:rsid w:val="00B706E4"/>
    <w:rsid w:val="00B7084E"/>
    <w:rsid w:val="00B70FFC"/>
    <w:rsid w:val="00B713CE"/>
    <w:rsid w:val="00B71F7E"/>
    <w:rsid w:val="00B7200F"/>
    <w:rsid w:val="00B72301"/>
    <w:rsid w:val="00B738FF"/>
    <w:rsid w:val="00B73CAD"/>
    <w:rsid w:val="00B7499F"/>
    <w:rsid w:val="00B74C2B"/>
    <w:rsid w:val="00B74C42"/>
    <w:rsid w:val="00B74D94"/>
    <w:rsid w:val="00B756F9"/>
    <w:rsid w:val="00B758BD"/>
    <w:rsid w:val="00B75B93"/>
    <w:rsid w:val="00B76383"/>
    <w:rsid w:val="00B77048"/>
    <w:rsid w:val="00B77331"/>
    <w:rsid w:val="00B77FE3"/>
    <w:rsid w:val="00B81617"/>
    <w:rsid w:val="00B82D57"/>
    <w:rsid w:val="00B83124"/>
    <w:rsid w:val="00B834EC"/>
    <w:rsid w:val="00B83D7E"/>
    <w:rsid w:val="00B83DFE"/>
    <w:rsid w:val="00B84220"/>
    <w:rsid w:val="00B849DA"/>
    <w:rsid w:val="00B84CE7"/>
    <w:rsid w:val="00B85231"/>
    <w:rsid w:val="00B85A0B"/>
    <w:rsid w:val="00B866AC"/>
    <w:rsid w:val="00B86736"/>
    <w:rsid w:val="00B86A4B"/>
    <w:rsid w:val="00B870EC"/>
    <w:rsid w:val="00B90408"/>
    <w:rsid w:val="00B9065E"/>
    <w:rsid w:val="00B90FBE"/>
    <w:rsid w:val="00B919F0"/>
    <w:rsid w:val="00B91E22"/>
    <w:rsid w:val="00B91E35"/>
    <w:rsid w:val="00B92802"/>
    <w:rsid w:val="00B92908"/>
    <w:rsid w:val="00B92E33"/>
    <w:rsid w:val="00B9314E"/>
    <w:rsid w:val="00B935DF"/>
    <w:rsid w:val="00B940CA"/>
    <w:rsid w:val="00B95150"/>
    <w:rsid w:val="00B95917"/>
    <w:rsid w:val="00B95FBB"/>
    <w:rsid w:val="00B9614A"/>
    <w:rsid w:val="00B967E6"/>
    <w:rsid w:val="00B96AE3"/>
    <w:rsid w:val="00B96E18"/>
    <w:rsid w:val="00B97626"/>
    <w:rsid w:val="00B97DAD"/>
    <w:rsid w:val="00B97E27"/>
    <w:rsid w:val="00BA1219"/>
    <w:rsid w:val="00BA38F6"/>
    <w:rsid w:val="00BA395F"/>
    <w:rsid w:val="00BA5972"/>
    <w:rsid w:val="00BA62A4"/>
    <w:rsid w:val="00BA65B9"/>
    <w:rsid w:val="00BA6F61"/>
    <w:rsid w:val="00BA6FB8"/>
    <w:rsid w:val="00BA75B9"/>
    <w:rsid w:val="00BA7739"/>
    <w:rsid w:val="00BB070E"/>
    <w:rsid w:val="00BB11D2"/>
    <w:rsid w:val="00BB19EB"/>
    <w:rsid w:val="00BB1E30"/>
    <w:rsid w:val="00BB2243"/>
    <w:rsid w:val="00BB2813"/>
    <w:rsid w:val="00BB2A79"/>
    <w:rsid w:val="00BB2F84"/>
    <w:rsid w:val="00BB4025"/>
    <w:rsid w:val="00BB438B"/>
    <w:rsid w:val="00BB450E"/>
    <w:rsid w:val="00BB477C"/>
    <w:rsid w:val="00BB60D5"/>
    <w:rsid w:val="00BB6318"/>
    <w:rsid w:val="00BB67C7"/>
    <w:rsid w:val="00BB6B46"/>
    <w:rsid w:val="00BB71C3"/>
    <w:rsid w:val="00BC13A7"/>
    <w:rsid w:val="00BC1CAB"/>
    <w:rsid w:val="00BC1D3A"/>
    <w:rsid w:val="00BC1DD3"/>
    <w:rsid w:val="00BC32D7"/>
    <w:rsid w:val="00BC392A"/>
    <w:rsid w:val="00BC3EDA"/>
    <w:rsid w:val="00BC50DD"/>
    <w:rsid w:val="00BC518D"/>
    <w:rsid w:val="00BC5801"/>
    <w:rsid w:val="00BC5E7F"/>
    <w:rsid w:val="00BC6030"/>
    <w:rsid w:val="00BC63A7"/>
    <w:rsid w:val="00BC642A"/>
    <w:rsid w:val="00BC6B6D"/>
    <w:rsid w:val="00BC6BFA"/>
    <w:rsid w:val="00BD05C6"/>
    <w:rsid w:val="00BD3050"/>
    <w:rsid w:val="00BD37F3"/>
    <w:rsid w:val="00BD3A61"/>
    <w:rsid w:val="00BD4BAA"/>
    <w:rsid w:val="00BD4F69"/>
    <w:rsid w:val="00BD532F"/>
    <w:rsid w:val="00BD53F0"/>
    <w:rsid w:val="00BD5A61"/>
    <w:rsid w:val="00BD5E4D"/>
    <w:rsid w:val="00BD6098"/>
    <w:rsid w:val="00BD64A6"/>
    <w:rsid w:val="00BD7891"/>
    <w:rsid w:val="00BD7C50"/>
    <w:rsid w:val="00BE027E"/>
    <w:rsid w:val="00BE04DE"/>
    <w:rsid w:val="00BE0D16"/>
    <w:rsid w:val="00BE183A"/>
    <w:rsid w:val="00BE1E4A"/>
    <w:rsid w:val="00BE2228"/>
    <w:rsid w:val="00BE2CCF"/>
    <w:rsid w:val="00BE3249"/>
    <w:rsid w:val="00BE3643"/>
    <w:rsid w:val="00BE397E"/>
    <w:rsid w:val="00BE39CC"/>
    <w:rsid w:val="00BE3FBB"/>
    <w:rsid w:val="00BE41EB"/>
    <w:rsid w:val="00BE4C66"/>
    <w:rsid w:val="00BE5E90"/>
    <w:rsid w:val="00BE7965"/>
    <w:rsid w:val="00BF00D7"/>
    <w:rsid w:val="00BF0677"/>
    <w:rsid w:val="00BF0D51"/>
    <w:rsid w:val="00BF1DDA"/>
    <w:rsid w:val="00BF1EAC"/>
    <w:rsid w:val="00BF23D8"/>
    <w:rsid w:val="00BF27D9"/>
    <w:rsid w:val="00BF2FA5"/>
    <w:rsid w:val="00BF42A3"/>
    <w:rsid w:val="00BF432C"/>
    <w:rsid w:val="00BF437E"/>
    <w:rsid w:val="00BF4493"/>
    <w:rsid w:val="00BF4AA6"/>
    <w:rsid w:val="00BF4EB6"/>
    <w:rsid w:val="00BF5085"/>
    <w:rsid w:val="00BF5158"/>
    <w:rsid w:val="00BF536E"/>
    <w:rsid w:val="00BF55A5"/>
    <w:rsid w:val="00BF585F"/>
    <w:rsid w:val="00BF6B02"/>
    <w:rsid w:val="00BF6E6B"/>
    <w:rsid w:val="00BF6F1E"/>
    <w:rsid w:val="00BF7512"/>
    <w:rsid w:val="00BF7F1B"/>
    <w:rsid w:val="00C0048A"/>
    <w:rsid w:val="00C0082D"/>
    <w:rsid w:val="00C0090D"/>
    <w:rsid w:val="00C01CFC"/>
    <w:rsid w:val="00C02B34"/>
    <w:rsid w:val="00C03746"/>
    <w:rsid w:val="00C0462B"/>
    <w:rsid w:val="00C04763"/>
    <w:rsid w:val="00C04BBE"/>
    <w:rsid w:val="00C04CF8"/>
    <w:rsid w:val="00C0580E"/>
    <w:rsid w:val="00C05A6A"/>
    <w:rsid w:val="00C062E0"/>
    <w:rsid w:val="00C070FF"/>
    <w:rsid w:val="00C075A5"/>
    <w:rsid w:val="00C104AA"/>
    <w:rsid w:val="00C108D2"/>
    <w:rsid w:val="00C10F0E"/>
    <w:rsid w:val="00C1102A"/>
    <w:rsid w:val="00C110F5"/>
    <w:rsid w:val="00C1126D"/>
    <w:rsid w:val="00C11B73"/>
    <w:rsid w:val="00C12035"/>
    <w:rsid w:val="00C14275"/>
    <w:rsid w:val="00C14629"/>
    <w:rsid w:val="00C153AA"/>
    <w:rsid w:val="00C158FB"/>
    <w:rsid w:val="00C16803"/>
    <w:rsid w:val="00C16C6A"/>
    <w:rsid w:val="00C16E45"/>
    <w:rsid w:val="00C17457"/>
    <w:rsid w:val="00C17836"/>
    <w:rsid w:val="00C1789C"/>
    <w:rsid w:val="00C17E8E"/>
    <w:rsid w:val="00C20111"/>
    <w:rsid w:val="00C20867"/>
    <w:rsid w:val="00C20E8C"/>
    <w:rsid w:val="00C21187"/>
    <w:rsid w:val="00C226F0"/>
    <w:rsid w:val="00C22DB1"/>
    <w:rsid w:val="00C2348A"/>
    <w:rsid w:val="00C23F0A"/>
    <w:rsid w:val="00C24125"/>
    <w:rsid w:val="00C2489D"/>
    <w:rsid w:val="00C24FA7"/>
    <w:rsid w:val="00C2521A"/>
    <w:rsid w:val="00C2522C"/>
    <w:rsid w:val="00C25EFE"/>
    <w:rsid w:val="00C2643F"/>
    <w:rsid w:val="00C267B0"/>
    <w:rsid w:val="00C269ED"/>
    <w:rsid w:val="00C272AD"/>
    <w:rsid w:val="00C27788"/>
    <w:rsid w:val="00C27BEE"/>
    <w:rsid w:val="00C27DA6"/>
    <w:rsid w:val="00C27DF3"/>
    <w:rsid w:val="00C27FDD"/>
    <w:rsid w:val="00C3000F"/>
    <w:rsid w:val="00C30562"/>
    <w:rsid w:val="00C30879"/>
    <w:rsid w:val="00C30CFB"/>
    <w:rsid w:val="00C316E6"/>
    <w:rsid w:val="00C321E2"/>
    <w:rsid w:val="00C3353D"/>
    <w:rsid w:val="00C33967"/>
    <w:rsid w:val="00C33A3B"/>
    <w:rsid w:val="00C33D8E"/>
    <w:rsid w:val="00C33FD2"/>
    <w:rsid w:val="00C340CA"/>
    <w:rsid w:val="00C35642"/>
    <w:rsid w:val="00C35E91"/>
    <w:rsid w:val="00C36AB9"/>
    <w:rsid w:val="00C370C0"/>
    <w:rsid w:val="00C373D8"/>
    <w:rsid w:val="00C3742C"/>
    <w:rsid w:val="00C37CE6"/>
    <w:rsid w:val="00C4078B"/>
    <w:rsid w:val="00C411BE"/>
    <w:rsid w:val="00C4140D"/>
    <w:rsid w:val="00C434E4"/>
    <w:rsid w:val="00C439A6"/>
    <w:rsid w:val="00C43B37"/>
    <w:rsid w:val="00C43F21"/>
    <w:rsid w:val="00C44377"/>
    <w:rsid w:val="00C44774"/>
    <w:rsid w:val="00C45519"/>
    <w:rsid w:val="00C45F42"/>
    <w:rsid w:val="00C464FB"/>
    <w:rsid w:val="00C47A0D"/>
    <w:rsid w:val="00C47F31"/>
    <w:rsid w:val="00C50B2E"/>
    <w:rsid w:val="00C50E8F"/>
    <w:rsid w:val="00C523A7"/>
    <w:rsid w:val="00C52473"/>
    <w:rsid w:val="00C52F2A"/>
    <w:rsid w:val="00C539A1"/>
    <w:rsid w:val="00C5511E"/>
    <w:rsid w:val="00C55194"/>
    <w:rsid w:val="00C55687"/>
    <w:rsid w:val="00C558E0"/>
    <w:rsid w:val="00C55B89"/>
    <w:rsid w:val="00C55BE9"/>
    <w:rsid w:val="00C55F26"/>
    <w:rsid w:val="00C56442"/>
    <w:rsid w:val="00C56AD2"/>
    <w:rsid w:val="00C56D71"/>
    <w:rsid w:val="00C56F3B"/>
    <w:rsid w:val="00C60AAD"/>
    <w:rsid w:val="00C61245"/>
    <w:rsid w:val="00C628A2"/>
    <w:rsid w:val="00C629D3"/>
    <w:rsid w:val="00C635AD"/>
    <w:rsid w:val="00C6382B"/>
    <w:rsid w:val="00C63E2D"/>
    <w:rsid w:val="00C63F40"/>
    <w:rsid w:val="00C648B2"/>
    <w:rsid w:val="00C65AA2"/>
    <w:rsid w:val="00C6662C"/>
    <w:rsid w:val="00C66DD8"/>
    <w:rsid w:val="00C67231"/>
    <w:rsid w:val="00C67513"/>
    <w:rsid w:val="00C677AF"/>
    <w:rsid w:val="00C70086"/>
    <w:rsid w:val="00C71408"/>
    <w:rsid w:val="00C715B5"/>
    <w:rsid w:val="00C718B1"/>
    <w:rsid w:val="00C71FF9"/>
    <w:rsid w:val="00C73123"/>
    <w:rsid w:val="00C73376"/>
    <w:rsid w:val="00C73734"/>
    <w:rsid w:val="00C73ED3"/>
    <w:rsid w:val="00C745B8"/>
    <w:rsid w:val="00C75A40"/>
    <w:rsid w:val="00C75EEB"/>
    <w:rsid w:val="00C75F75"/>
    <w:rsid w:val="00C76C16"/>
    <w:rsid w:val="00C76E2B"/>
    <w:rsid w:val="00C77164"/>
    <w:rsid w:val="00C778C7"/>
    <w:rsid w:val="00C8035E"/>
    <w:rsid w:val="00C80812"/>
    <w:rsid w:val="00C809B5"/>
    <w:rsid w:val="00C80E62"/>
    <w:rsid w:val="00C810EA"/>
    <w:rsid w:val="00C81198"/>
    <w:rsid w:val="00C81234"/>
    <w:rsid w:val="00C82727"/>
    <w:rsid w:val="00C82961"/>
    <w:rsid w:val="00C82982"/>
    <w:rsid w:val="00C82E76"/>
    <w:rsid w:val="00C837A3"/>
    <w:rsid w:val="00C83997"/>
    <w:rsid w:val="00C84176"/>
    <w:rsid w:val="00C844CE"/>
    <w:rsid w:val="00C84AD4"/>
    <w:rsid w:val="00C84B4B"/>
    <w:rsid w:val="00C85547"/>
    <w:rsid w:val="00C8592D"/>
    <w:rsid w:val="00C8602C"/>
    <w:rsid w:val="00C86748"/>
    <w:rsid w:val="00C867E3"/>
    <w:rsid w:val="00C86BE5"/>
    <w:rsid w:val="00C87A92"/>
    <w:rsid w:val="00C87AD3"/>
    <w:rsid w:val="00C87FA6"/>
    <w:rsid w:val="00C91102"/>
    <w:rsid w:val="00C91425"/>
    <w:rsid w:val="00C9190B"/>
    <w:rsid w:val="00C91E1F"/>
    <w:rsid w:val="00C9204D"/>
    <w:rsid w:val="00C927C5"/>
    <w:rsid w:val="00C93D92"/>
    <w:rsid w:val="00C93E39"/>
    <w:rsid w:val="00C93FCB"/>
    <w:rsid w:val="00C948F5"/>
    <w:rsid w:val="00C96F34"/>
    <w:rsid w:val="00C97495"/>
    <w:rsid w:val="00C97503"/>
    <w:rsid w:val="00CA0037"/>
    <w:rsid w:val="00CA08A4"/>
    <w:rsid w:val="00CA1CFA"/>
    <w:rsid w:val="00CA38E9"/>
    <w:rsid w:val="00CA3C63"/>
    <w:rsid w:val="00CA3C8F"/>
    <w:rsid w:val="00CA47AD"/>
    <w:rsid w:val="00CA4F14"/>
    <w:rsid w:val="00CA54AA"/>
    <w:rsid w:val="00CA658E"/>
    <w:rsid w:val="00CA66D7"/>
    <w:rsid w:val="00CA66FE"/>
    <w:rsid w:val="00CA6B2E"/>
    <w:rsid w:val="00CB0CCF"/>
    <w:rsid w:val="00CB1664"/>
    <w:rsid w:val="00CB1906"/>
    <w:rsid w:val="00CB1EB8"/>
    <w:rsid w:val="00CB215A"/>
    <w:rsid w:val="00CB24F8"/>
    <w:rsid w:val="00CB2A28"/>
    <w:rsid w:val="00CB2EE9"/>
    <w:rsid w:val="00CB306D"/>
    <w:rsid w:val="00CB3524"/>
    <w:rsid w:val="00CB3C17"/>
    <w:rsid w:val="00CB49EC"/>
    <w:rsid w:val="00CB4F66"/>
    <w:rsid w:val="00CB50C9"/>
    <w:rsid w:val="00CB5406"/>
    <w:rsid w:val="00CB560B"/>
    <w:rsid w:val="00CB5736"/>
    <w:rsid w:val="00CB5D6C"/>
    <w:rsid w:val="00CB6E3D"/>
    <w:rsid w:val="00CB7B77"/>
    <w:rsid w:val="00CC00DD"/>
    <w:rsid w:val="00CC02C8"/>
    <w:rsid w:val="00CC14FA"/>
    <w:rsid w:val="00CC18A2"/>
    <w:rsid w:val="00CC25DF"/>
    <w:rsid w:val="00CC2C5D"/>
    <w:rsid w:val="00CC2D5A"/>
    <w:rsid w:val="00CC3747"/>
    <w:rsid w:val="00CC3FE8"/>
    <w:rsid w:val="00CC451F"/>
    <w:rsid w:val="00CC4890"/>
    <w:rsid w:val="00CC4947"/>
    <w:rsid w:val="00CC4A54"/>
    <w:rsid w:val="00CC5597"/>
    <w:rsid w:val="00CC5790"/>
    <w:rsid w:val="00CC5C70"/>
    <w:rsid w:val="00CC6093"/>
    <w:rsid w:val="00CC6B48"/>
    <w:rsid w:val="00CC6D0F"/>
    <w:rsid w:val="00CC7064"/>
    <w:rsid w:val="00CC7D88"/>
    <w:rsid w:val="00CD07E4"/>
    <w:rsid w:val="00CD1005"/>
    <w:rsid w:val="00CD13D4"/>
    <w:rsid w:val="00CD247E"/>
    <w:rsid w:val="00CD2B6E"/>
    <w:rsid w:val="00CD3477"/>
    <w:rsid w:val="00CD3D30"/>
    <w:rsid w:val="00CD41CD"/>
    <w:rsid w:val="00CD42E6"/>
    <w:rsid w:val="00CD4869"/>
    <w:rsid w:val="00CD48B9"/>
    <w:rsid w:val="00CD4B3D"/>
    <w:rsid w:val="00CD569A"/>
    <w:rsid w:val="00CD6545"/>
    <w:rsid w:val="00CD6D8F"/>
    <w:rsid w:val="00CD76C3"/>
    <w:rsid w:val="00CD774C"/>
    <w:rsid w:val="00CD7806"/>
    <w:rsid w:val="00CE05D2"/>
    <w:rsid w:val="00CE1911"/>
    <w:rsid w:val="00CE1986"/>
    <w:rsid w:val="00CE23E1"/>
    <w:rsid w:val="00CE3237"/>
    <w:rsid w:val="00CE3ECE"/>
    <w:rsid w:val="00CE4882"/>
    <w:rsid w:val="00CE4F8D"/>
    <w:rsid w:val="00CE500C"/>
    <w:rsid w:val="00CE68FB"/>
    <w:rsid w:val="00CE69B6"/>
    <w:rsid w:val="00CE6AFD"/>
    <w:rsid w:val="00CE71AA"/>
    <w:rsid w:val="00CE71BC"/>
    <w:rsid w:val="00CE73BC"/>
    <w:rsid w:val="00CE7DB6"/>
    <w:rsid w:val="00CF002D"/>
    <w:rsid w:val="00CF0E83"/>
    <w:rsid w:val="00CF1650"/>
    <w:rsid w:val="00CF1AC5"/>
    <w:rsid w:val="00CF213B"/>
    <w:rsid w:val="00CF23FE"/>
    <w:rsid w:val="00CF2506"/>
    <w:rsid w:val="00CF2D12"/>
    <w:rsid w:val="00CF33CA"/>
    <w:rsid w:val="00CF39B0"/>
    <w:rsid w:val="00CF43BE"/>
    <w:rsid w:val="00CF50F5"/>
    <w:rsid w:val="00CF5239"/>
    <w:rsid w:val="00CF5673"/>
    <w:rsid w:val="00CF5EA9"/>
    <w:rsid w:val="00CF659F"/>
    <w:rsid w:val="00CF65CE"/>
    <w:rsid w:val="00CF6800"/>
    <w:rsid w:val="00CF6C6E"/>
    <w:rsid w:val="00CF6C87"/>
    <w:rsid w:val="00CF6F51"/>
    <w:rsid w:val="00CF76D6"/>
    <w:rsid w:val="00CF7FDC"/>
    <w:rsid w:val="00D01033"/>
    <w:rsid w:val="00D01A8D"/>
    <w:rsid w:val="00D0288D"/>
    <w:rsid w:val="00D028A2"/>
    <w:rsid w:val="00D03123"/>
    <w:rsid w:val="00D03C81"/>
    <w:rsid w:val="00D03E39"/>
    <w:rsid w:val="00D047F0"/>
    <w:rsid w:val="00D04F3F"/>
    <w:rsid w:val="00D0513F"/>
    <w:rsid w:val="00D0526F"/>
    <w:rsid w:val="00D055A7"/>
    <w:rsid w:val="00D058C3"/>
    <w:rsid w:val="00D05C94"/>
    <w:rsid w:val="00D05EFA"/>
    <w:rsid w:val="00D06226"/>
    <w:rsid w:val="00D06A20"/>
    <w:rsid w:val="00D07234"/>
    <w:rsid w:val="00D0752B"/>
    <w:rsid w:val="00D07929"/>
    <w:rsid w:val="00D10568"/>
    <w:rsid w:val="00D1218A"/>
    <w:rsid w:val="00D13B4E"/>
    <w:rsid w:val="00D143BC"/>
    <w:rsid w:val="00D14700"/>
    <w:rsid w:val="00D14B67"/>
    <w:rsid w:val="00D159AF"/>
    <w:rsid w:val="00D15BCF"/>
    <w:rsid w:val="00D15E0B"/>
    <w:rsid w:val="00D162DF"/>
    <w:rsid w:val="00D16C05"/>
    <w:rsid w:val="00D1709C"/>
    <w:rsid w:val="00D2087D"/>
    <w:rsid w:val="00D20CBF"/>
    <w:rsid w:val="00D214A7"/>
    <w:rsid w:val="00D2186C"/>
    <w:rsid w:val="00D21D44"/>
    <w:rsid w:val="00D220FA"/>
    <w:rsid w:val="00D2293B"/>
    <w:rsid w:val="00D22BCD"/>
    <w:rsid w:val="00D22DF1"/>
    <w:rsid w:val="00D230C4"/>
    <w:rsid w:val="00D25900"/>
    <w:rsid w:val="00D2598C"/>
    <w:rsid w:val="00D274A9"/>
    <w:rsid w:val="00D278AE"/>
    <w:rsid w:val="00D301FD"/>
    <w:rsid w:val="00D30B12"/>
    <w:rsid w:val="00D31932"/>
    <w:rsid w:val="00D319CE"/>
    <w:rsid w:val="00D323A8"/>
    <w:rsid w:val="00D32C96"/>
    <w:rsid w:val="00D33725"/>
    <w:rsid w:val="00D34605"/>
    <w:rsid w:val="00D3476F"/>
    <w:rsid w:val="00D34A01"/>
    <w:rsid w:val="00D34F1D"/>
    <w:rsid w:val="00D35A59"/>
    <w:rsid w:val="00D36A71"/>
    <w:rsid w:val="00D3777A"/>
    <w:rsid w:val="00D37940"/>
    <w:rsid w:val="00D40205"/>
    <w:rsid w:val="00D40519"/>
    <w:rsid w:val="00D409F0"/>
    <w:rsid w:val="00D40A3A"/>
    <w:rsid w:val="00D40AFB"/>
    <w:rsid w:val="00D40F05"/>
    <w:rsid w:val="00D41F0E"/>
    <w:rsid w:val="00D41F1B"/>
    <w:rsid w:val="00D42D95"/>
    <w:rsid w:val="00D4328F"/>
    <w:rsid w:val="00D43486"/>
    <w:rsid w:val="00D436F9"/>
    <w:rsid w:val="00D437B5"/>
    <w:rsid w:val="00D43B2B"/>
    <w:rsid w:val="00D44762"/>
    <w:rsid w:val="00D44815"/>
    <w:rsid w:val="00D44B68"/>
    <w:rsid w:val="00D44D0C"/>
    <w:rsid w:val="00D463FD"/>
    <w:rsid w:val="00D46867"/>
    <w:rsid w:val="00D46EA9"/>
    <w:rsid w:val="00D476C0"/>
    <w:rsid w:val="00D50770"/>
    <w:rsid w:val="00D50A07"/>
    <w:rsid w:val="00D50B96"/>
    <w:rsid w:val="00D50DFD"/>
    <w:rsid w:val="00D51464"/>
    <w:rsid w:val="00D51A68"/>
    <w:rsid w:val="00D52915"/>
    <w:rsid w:val="00D5381B"/>
    <w:rsid w:val="00D539C4"/>
    <w:rsid w:val="00D5563B"/>
    <w:rsid w:val="00D55BFE"/>
    <w:rsid w:val="00D5650F"/>
    <w:rsid w:val="00D56F66"/>
    <w:rsid w:val="00D572D9"/>
    <w:rsid w:val="00D57A3C"/>
    <w:rsid w:val="00D57A84"/>
    <w:rsid w:val="00D57D3E"/>
    <w:rsid w:val="00D60C07"/>
    <w:rsid w:val="00D61E71"/>
    <w:rsid w:val="00D62164"/>
    <w:rsid w:val="00D62EAF"/>
    <w:rsid w:val="00D63129"/>
    <w:rsid w:val="00D632DB"/>
    <w:rsid w:val="00D63669"/>
    <w:rsid w:val="00D63725"/>
    <w:rsid w:val="00D638B5"/>
    <w:rsid w:val="00D64625"/>
    <w:rsid w:val="00D6559D"/>
    <w:rsid w:val="00D65994"/>
    <w:rsid w:val="00D65DE3"/>
    <w:rsid w:val="00D66241"/>
    <w:rsid w:val="00D66975"/>
    <w:rsid w:val="00D700A7"/>
    <w:rsid w:val="00D706FA"/>
    <w:rsid w:val="00D70ACD"/>
    <w:rsid w:val="00D70F15"/>
    <w:rsid w:val="00D71052"/>
    <w:rsid w:val="00D714F2"/>
    <w:rsid w:val="00D7162C"/>
    <w:rsid w:val="00D7181E"/>
    <w:rsid w:val="00D71B9C"/>
    <w:rsid w:val="00D71CD6"/>
    <w:rsid w:val="00D72483"/>
    <w:rsid w:val="00D72556"/>
    <w:rsid w:val="00D728E0"/>
    <w:rsid w:val="00D728F6"/>
    <w:rsid w:val="00D72FDA"/>
    <w:rsid w:val="00D739C8"/>
    <w:rsid w:val="00D753B6"/>
    <w:rsid w:val="00D754FE"/>
    <w:rsid w:val="00D75AF6"/>
    <w:rsid w:val="00D75D83"/>
    <w:rsid w:val="00D7641C"/>
    <w:rsid w:val="00D768EB"/>
    <w:rsid w:val="00D769DB"/>
    <w:rsid w:val="00D76F30"/>
    <w:rsid w:val="00D771C1"/>
    <w:rsid w:val="00D77257"/>
    <w:rsid w:val="00D77920"/>
    <w:rsid w:val="00D77C09"/>
    <w:rsid w:val="00D8000D"/>
    <w:rsid w:val="00D80C4D"/>
    <w:rsid w:val="00D81378"/>
    <w:rsid w:val="00D81B05"/>
    <w:rsid w:val="00D82345"/>
    <w:rsid w:val="00D829A4"/>
    <w:rsid w:val="00D82D4F"/>
    <w:rsid w:val="00D83298"/>
    <w:rsid w:val="00D83812"/>
    <w:rsid w:val="00D84223"/>
    <w:rsid w:val="00D846A7"/>
    <w:rsid w:val="00D84961"/>
    <w:rsid w:val="00D85145"/>
    <w:rsid w:val="00D8593A"/>
    <w:rsid w:val="00D859A4"/>
    <w:rsid w:val="00D86029"/>
    <w:rsid w:val="00D86C91"/>
    <w:rsid w:val="00D8717F"/>
    <w:rsid w:val="00D87927"/>
    <w:rsid w:val="00D87E2A"/>
    <w:rsid w:val="00D90383"/>
    <w:rsid w:val="00D90F2A"/>
    <w:rsid w:val="00D9148C"/>
    <w:rsid w:val="00D920CA"/>
    <w:rsid w:val="00D925F8"/>
    <w:rsid w:val="00D92AE2"/>
    <w:rsid w:val="00D938CF"/>
    <w:rsid w:val="00D94162"/>
    <w:rsid w:val="00D941D8"/>
    <w:rsid w:val="00D9470C"/>
    <w:rsid w:val="00D94BC7"/>
    <w:rsid w:val="00D961BC"/>
    <w:rsid w:val="00D9669C"/>
    <w:rsid w:val="00D9710F"/>
    <w:rsid w:val="00D97790"/>
    <w:rsid w:val="00D97AEF"/>
    <w:rsid w:val="00DA0096"/>
    <w:rsid w:val="00DA055A"/>
    <w:rsid w:val="00DA0841"/>
    <w:rsid w:val="00DA1343"/>
    <w:rsid w:val="00DA1B59"/>
    <w:rsid w:val="00DA1CE2"/>
    <w:rsid w:val="00DA1EAE"/>
    <w:rsid w:val="00DA3196"/>
    <w:rsid w:val="00DA35E8"/>
    <w:rsid w:val="00DA3B7C"/>
    <w:rsid w:val="00DA41E3"/>
    <w:rsid w:val="00DA4D44"/>
    <w:rsid w:val="00DA5321"/>
    <w:rsid w:val="00DA58B4"/>
    <w:rsid w:val="00DA5968"/>
    <w:rsid w:val="00DA6010"/>
    <w:rsid w:val="00DA60DE"/>
    <w:rsid w:val="00DA664C"/>
    <w:rsid w:val="00DA66EE"/>
    <w:rsid w:val="00DA6BD8"/>
    <w:rsid w:val="00DA7BF9"/>
    <w:rsid w:val="00DB13DE"/>
    <w:rsid w:val="00DB14F8"/>
    <w:rsid w:val="00DB28D0"/>
    <w:rsid w:val="00DB2BAF"/>
    <w:rsid w:val="00DB2CD3"/>
    <w:rsid w:val="00DB2D00"/>
    <w:rsid w:val="00DB3054"/>
    <w:rsid w:val="00DB3609"/>
    <w:rsid w:val="00DB3E70"/>
    <w:rsid w:val="00DB4C00"/>
    <w:rsid w:val="00DB61C0"/>
    <w:rsid w:val="00DB67AC"/>
    <w:rsid w:val="00DB6AE9"/>
    <w:rsid w:val="00DB6B25"/>
    <w:rsid w:val="00DC070C"/>
    <w:rsid w:val="00DC0944"/>
    <w:rsid w:val="00DC0E06"/>
    <w:rsid w:val="00DC246C"/>
    <w:rsid w:val="00DC2E49"/>
    <w:rsid w:val="00DC305A"/>
    <w:rsid w:val="00DC350F"/>
    <w:rsid w:val="00DC3D63"/>
    <w:rsid w:val="00DC3E10"/>
    <w:rsid w:val="00DC3FE6"/>
    <w:rsid w:val="00DC4023"/>
    <w:rsid w:val="00DC4128"/>
    <w:rsid w:val="00DC4256"/>
    <w:rsid w:val="00DC45BA"/>
    <w:rsid w:val="00DC48ED"/>
    <w:rsid w:val="00DC518D"/>
    <w:rsid w:val="00DC55CB"/>
    <w:rsid w:val="00DC5BF9"/>
    <w:rsid w:val="00DC66D6"/>
    <w:rsid w:val="00DC6797"/>
    <w:rsid w:val="00DC698A"/>
    <w:rsid w:val="00DC6DD9"/>
    <w:rsid w:val="00DC6F49"/>
    <w:rsid w:val="00DC7551"/>
    <w:rsid w:val="00DC77AC"/>
    <w:rsid w:val="00DC7A42"/>
    <w:rsid w:val="00DC7D44"/>
    <w:rsid w:val="00DC7DBB"/>
    <w:rsid w:val="00DD1B53"/>
    <w:rsid w:val="00DD1C1A"/>
    <w:rsid w:val="00DD1E19"/>
    <w:rsid w:val="00DD215F"/>
    <w:rsid w:val="00DD2A1E"/>
    <w:rsid w:val="00DD3836"/>
    <w:rsid w:val="00DD3EAF"/>
    <w:rsid w:val="00DD43B1"/>
    <w:rsid w:val="00DD49E4"/>
    <w:rsid w:val="00DD4CB8"/>
    <w:rsid w:val="00DD5AE1"/>
    <w:rsid w:val="00DE0BA1"/>
    <w:rsid w:val="00DE0D01"/>
    <w:rsid w:val="00DE0F48"/>
    <w:rsid w:val="00DE1550"/>
    <w:rsid w:val="00DE1B1F"/>
    <w:rsid w:val="00DE2080"/>
    <w:rsid w:val="00DE2360"/>
    <w:rsid w:val="00DE2B33"/>
    <w:rsid w:val="00DE34BA"/>
    <w:rsid w:val="00DE34E2"/>
    <w:rsid w:val="00DE3643"/>
    <w:rsid w:val="00DE3BA0"/>
    <w:rsid w:val="00DE3E23"/>
    <w:rsid w:val="00DE49B2"/>
    <w:rsid w:val="00DE543C"/>
    <w:rsid w:val="00DE54C1"/>
    <w:rsid w:val="00DE57D4"/>
    <w:rsid w:val="00DE5C2F"/>
    <w:rsid w:val="00DE616E"/>
    <w:rsid w:val="00DE6C8E"/>
    <w:rsid w:val="00DE6D72"/>
    <w:rsid w:val="00DE712A"/>
    <w:rsid w:val="00DE7179"/>
    <w:rsid w:val="00DF015B"/>
    <w:rsid w:val="00DF02A1"/>
    <w:rsid w:val="00DF0E72"/>
    <w:rsid w:val="00DF1201"/>
    <w:rsid w:val="00DF2265"/>
    <w:rsid w:val="00DF23E5"/>
    <w:rsid w:val="00DF25C4"/>
    <w:rsid w:val="00DF38FB"/>
    <w:rsid w:val="00DF5153"/>
    <w:rsid w:val="00DF6367"/>
    <w:rsid w:val="00DF66BA"/>
    <w:rsid w:val="00DF78A1"/>
    <w:rsid w:val="00DF7C7E"/>
    <w:rsid w:val="00E00BC7"/>
    <w:rsid w:val="00E02DE3"/>
    <w:rsid w:val="00E03757"/>
    <w:rsid w:val="00E038DB"/>
    <w:rsid w:val="00E039CA"/>
    <w:rsid w:val="00E050BD"/>
    <w:rsid w:val="00E055DA"/>
    <w:rsid w:val="00E06195"/>
    <w:rsid w:val="00E0684C"/>
    <w:rsid w:val="00E06AF5"/>
    <w:rsid w:val="00E0709E"/>
    <w:rsid w:val="00E073C5"/>
    <w:rsid w:val="00E079A0"/>
    <w:rsid w:val="00E07A14"/>
    <w:rsid w:val="00E111A5"/>
    <w:rsid w:val="00E112DF"/>
    <w:rsid w:val="00E11917"/>
    <w:rsid w:val="00E11C3D"/>
    <w:rsid w:val="00E11F7D"/>
    <w:rsid w:val="00E12078"/>
    <w:rsid w:val="00E128C3"/>
    <w:rsid w:val="00E129E0"/>
    <w:rsid w:val="00E13D48"/>
    <w:rsid w:val="00E142A6"/>
    <w:rsid w:val="00E148FB"/>
    <w:rsid w:val="00E14B0C"/>
    <w:rsid w:val="00E14D45"/>
    <w:rsid w:val="00E14F92"/>
    <w:rsid w:val="00E15244"/>
    <w:rsid w:val="00E15D37"/>
    <w:rsid w:val="00E163B5"/>
    <w:rsid w:val="00E1642C"/>
    <w:rsid w:val="00E1717F"/>
    <w:rsid w:val="00E172EF"/>
    <w:rsid w:val="00E1765D"/>
    <w:rsid w:val="00E178E2"/>
    <w:rsid w:val="00E2271E"/>
    <w:rsid w:val="00E2279D"/>
    <w:rsid w:val="00E227C4"/>
    <w:rsid w:val="00E22887"/>
    <w:rsid w:val="00E22EC3"/>
    <w:rsid w:val="00E237CF"/>
    <w:rsid w:val="00E239D2"/>
    <w:rsid w:val="00E23A11"/>
    <w:rsid w:val="00E243C5"/>
    <w:rsid w:val="00E247E6"/>
    <w:rsid w:val="00E24CD6"/>
    <w:rsid w:val="00E24D45"/>
    <w:rsid w:val="00E25273"/>
    <w:rsid w:val="00E25998"/>
    <w:rsid w:val="00E26C43"/>
    <w:rsid w:val="00E271FB"/>
    <w:rsid w:val="00E273B6"/>
    <w:rsid w:val="00E275FA"/>
    <w:rsid w:val="00E27D28"/>
    <w:rsid w:val="00E305EE"/>
    <w:rsid w:val="00E30C1B"/>
    <w:rsid w:val="00E30F94"/>
    <w:rsid w:val="00E31592"/>
    <w:rsid w:val="00E315F3"/>
    <w:rsid w:val="00E31F92"/>
    <w:rsid w:val="00E32199"/>
    <w:rsid w:val="00E32304"/>
    <w:rsid w:val="00E324F5"/>
    <w:rsid w:val="00E326E5"/>
    <w:rsid w:val="00E3276F"/>
    <w:rsid w:val="00E327A8"/>
    <w:rsid w:val="00E32CDF"/>
    <w:rsid w:val="00E32F88"/>
    <w:rsid w:val="00E33709"/>
    <w:rsid w:val="00E33AF4"/>
    <w:rsid w:val="00E33B29"/>
    <w:rsid w:val="00E34BDE"/>
    <w:rsid w:val="00E357CC"/>
    <w:rsid w:val="00E37182"/>
    <w:rsid w:val="00E37603"/>
    <w:rsid w:val="00E377DA"/>
    <w:rsid w:val="00E3793B"/>
    <w:rsid w:val="00E37A42"/>
    <w:rsid w:val="00E37DE5"/>
    <w:rsid w:val="00E400C4"/>
    <w:rsid w:val="00E4023D"/>
    <w:rsid w:val="00E4055B"/>
    <w:rsid w:val="00E406F6"/>
    <w:rsid w:val="00E40B6D"/>
    <w:rsid w:val="00E42D46"/>
    <w:rsid w:val="00E43144"/>
    <w:rsid w:val="00E4350A"/>
    <w:rsid w:val="00E4381A"/>
    <w:rsid w:val="00E43E76"/>
    <w:rsid w:val="00E44482"/>
    <w:rsid w:val="00E445E3"/>
    <w:rsid w:val="00E447B2"/>
    <w:rsid w:val="00E44E49"/>
    <w:rsid w:val="00E466CB"/>
    <w:rsid w:val="00E46739"/>
    <w:rsid w:val="00E467A1"/>
    <w:rsid w:val="00E5022A"/>
    <w:rsid w:val="00E507D9"/>
    <w:rsid w:val="00E5084C"/>
    <w:rsid w:val="00E50885"/>
    <w:rsid w:val="00E50BD0"/>
    <w:rsid w:val="00E50D9F"/>
    <w:rsid w:val="00E514CC"/>
    <w:rsid w:val="00E53208"/>
    <w:rsid w:val="00E533D2"/>
    <w:rsid w:val="00E53BFC"/>
    <w:rsid w:val="00E53F97"/>
    <w:rsid w:val="00E5453F"/>
    <w:rsid w:val="00E54578"/>
    <w:rsid w:val="00E55947"/>
    <w:rsid w:val="00E55F2C"/>
    <w:rsid w:val="00E56417"/>
    <w:rsid w:val="00E569AF"/>
    <w:rsid w:val="00E56A2D"/>
    <w:rsid w:val="00E56B0D"/>
    <w:rsid w:val="00E57861"/>
    <w:rsid w:val="00E57C92"/>
    <w:rsid w:val="00E57FEA"/>
    <w:rsid w:val="00E60046"/>
    <w:rsid w:val="00E60F53"/>
    <w:rsid w:val="00E61345"/>
    <w:rsid w:val="00E614FB"/>
    <w:rsid w:val="00E61689"/>
    <w:rsid w:val="00E621C5"/>
    <w:rsid w:val="00E62204"/>
    <w:rsid w:val="00E64372"/>
    <w:rsid w:val="00E645B0"/>
    <w:rsid w:val="00E6480F"/>
    <w:rsid w:val="00E6512A"/>
    <w:rsid w:val="00E65B82"/>
    <w:rsid w:val="00E66AFA"/>
    <w:rsid w:val="00E66CC7"/>
    <w:rsid w:val="00E67086"/>
    <w:rsid w:val="00E6768A"/>
    <w:rsid w:val="00E678E3"/>
    <w:rsid w:val="00E7034C"/>
    <w:rsid w:val="00E708DA"/>
    <w:rsid w:val="00E709DA"/>
    <w:rsid w:val="00E70A92"/>
    <w:rsid w:val="00E70AF5"/>
    <w:rsid w:val="00E70D6C"/>
    <w:rsid w:val="00E70F01"/>
    <w:rsid w:val="00E7106E"/>
    <w:rsid w:val="00E7155F"/>
    <w:rsid w:val="00E721D8"/>
    <w:rsid w:val="00E731EB"/>
    <w:rsid w:val="00E73812"/>
    <w:rsid w:val="00E738AD"/>
    <w:rsid w:val="00E73FA4"/>
    <w:rsid w:val="00E74621"/>
    <w:rsid w:val="00E749B8"/>
    <w:rsid w:val="00E75CE2"/>
    <w:rsid w:val="00E76CE9"/>
    <w:rsid w:val="00E7723B"/>
    <w:rsid w:val="00E77973"/>
    <w:rsid w:val="00E77A10"/>
    <w:rsid w:val="00E808FD"/>
    <w:rsid w:val="00E8147F"/>
    <w:rsid w:val="00E81B2E"/>
    <w:rsid w:val="00E824F7"/>
    <w:rsid w:val="00E825BC"/>
    <w:rsid w:val="00E8382C"/>
    <w:rsid w:val="00E839DF"/>
    <w:rsid w:val="00E8448B"/>
    <w:rsid w:val="00E8609C"/>
    <w:rsid w:val="00E86442"/>
    <w:rsid w:val="00E86CEF"/>
    <w:rsid w:val="00E86FC2"/>
    <w:rsid w:val="00E8725A"/>
    <w:rsid w:val="00E87ADC"/>
    <w:rsid w:val="00E90094"/>
    <w:rsid w:val="00E900D3"/>
    <w:rsid w:val="00E90121"/>
    <w:rsid w:val="00E90133"/>
    <w:rsid w:val="00E90279"/>
    <w:rsid w:val="00E90897"/>
    <w:rsid w:val="00E90B00"/>
    <w:rsid w:val="00E921CE"/>
    <w:rsid w:val="00E923AB"/>
    <w:rsid w:val="00E92A7F"/>
    <w:rsid w:val="00E9339A"/>
    <w:rsid w:val="00E93CCF"/>
    <w:rsid w:val="00E93CE7"/>
    <w:rsid w:val="00E93FB5"/>
    <w:rsid w:val="00E94070"/>
    <w:rsid w:val="00E94245"/>
    <w:rsid w:val="00E94983"/>
    <w:rsid w:val="00E94B0A"/>
    <w:rsid w:val="00E952A2"/>
    <w:rsid w:val="00E953FB"/>
    <w:rsid w:val="00E9640B"/>
    <w:rsid w:val="00E967EA"/>
    <w:rsid w:val="00E969E2"/>
    <w:rsid w:val="00E96C6E"/>
    <w:rsid w:val="00E97247"/>
    <w:rsid w:val="00E978CF"/>
    <w:rsid w:val="00EA0526"/>
    <w:rsid w:val="00EA1132"/>
    <w:rsid w:val="00EA2673"/>
    <w:rsid w:val="00EA336F"/>
    <w:rsid w:val="00EA36B6"/>
    <w:rsid w:val="00EA3ACB"/>
    <w:rsid w:val="00EA3C81"/>
    <w:rsid w:val="00EA3E7C"/>
    <w:rsid w:val="00EA4057"/>
    <w:rsid w:val="00EA4C40"/>
    <w:rsid w:val="00EA5C02"/>
    <w:rsid w:val="00EA5CF5"/>
    <w:rsid w:val="00EA5F0D"/>
    <w:rsid w:val="00EA6598"/>
    <w:rsid w:val="00EA6A67"/>
    <w:rsid w:val="00EA737B"/>
    <w:rsid w:val="00EB066E"/>
    <w:rsid w:val="00EB0CDF"/>
    <w:rsid w:val="00EB186A"/>
    <w:rsid w:val="00EB1DBD"/>
    <w:rsid w:val="00EB1EE0"/>
    <w:rsid w:val="00EB1F48"/>
    <w:rsid w:val="00EB2128"/>
    <w:rsid w:val="00EB2498"/>
    <w:rsid w:val="00EB3522"/>
    <w:rsid w:val="00EB3CE3"/>
    <w:rsid w:val="00EB3F26"/>
    <w:rsid w:val="00EB46ED"/>
    <w:rsid w:val="00EB4CE6"/>
    <w:rsid w:val="00EB54B3"/>
    <w:rsid w:val="00EB6FF7"/>
    <w:rsid w:val="00EB75E8"/>
    <w:rsid w:val="00EC03D6"/>
    <w:rsid w:val="00EC06FD"/>
    <w:rsid w:val="00EC1312"/>
    <w:rsid w:val="00EC157B"/>
    <w:rsid w:val="00EC1FCC"/>
    <w:rsid w:val="00EC20BD"/>
    <w:rsid w:val="00EC20D9"/>
    <w:rsid w:val="00EC324C"/>
    <w:rsid w:val="00EC38D9"/>
    <w:rsid w:val="00EC43E7"/>
    <w:rsid w:val="00EC480C"/>
    <w:rsid w:val="00EC4ACB"/>
    <w:rsid w:val="00EC55A2"/>
    <w:rsid w:val="00EC589D"/>
    <w:rsid w:val="00EC5B54"/>
    <w:rsid w:val="00EC6C75"/>
    <w:rsid w:val="00EC706A"/>
    <w:rsid w:val="00EC72A0"/>
    <w:rsid w:val="00EC75C2"/>
    <w:rsid w:val="00EC7DF5"/>
    <w:rsid w:val="00ED0A15"/>
    <w:rsid w:val="00ED18A1"/>
    <w:rsid w:val="00ED1A4C"/>
    <w:rsid w:val="00ED1D56"/>
    <w:rsid w:val="00ED29A3"/>
    <w:rsid w:val="00ED29D0"/>
    <w:rsid w:val="00ED2B41"/>
    <w:rsid w:val="00ED33AD"/>
    <w:rsid w:val="00ED364A"/>
    <w:rsid w:val="00ED364C"/>
    <w:rsid w:val="00ED39C9"/>
    <w:rsid w:val="00ED3B1D"/>
    <w:rsid w:val="00ED3EB3"/>
    <w:rsid w:val="00ED4679"/>
    <w:rsid w:val="00ED49F9"/>
    <w:rsid w:val="00ED4EFC"/>
    <w:rsid w:val="00ED4F8E"/>
    <w:rsid w:val="00ED5D9A"/>
    <w:rsid w:val="00ED63F9"/>
    <w:rsid w:val="00ED662B"/>
    <w:rsid w:val="00ED6F66"/>
    <w:rsid w:val="00ED791F"/>
    <w:rsid w:val="00EE12C1"/>
    <w:rsid w:val="00EE1F0B"/>
    <w:rsid w:val="00EE1F2D"/>
    <w:rsid w:val="00EE222B"/>
    <w:rsid w:val="00EE2B2E"/>
    <w:rsid w:val="00EE339F"/>
    <w:rsid w:val="00EE3773"/>
    <w:rsid w:val="00EE3A6E"/>
    <w:rsid w:val="00EE3E43"/>
    <w:rsid w:val="00EE3F44"/>
    <w:rsid w:val="00EE4139"/>
    <w:rsid w:val="00EE4720"/>
    <w:rsid w:val="00EE4A34"/>
    <w:rsid w:val="00EE5D90"/>
    <w:rsid w:val="00EE68E6"/>
    <w:rsid w:val="00EE7682"/>
    <w:rsid w:val="00EF0050"/>
    <w:rsid w:val="00EF00E7"/>
    <w:rsid w:val="00EF18A9"/>
    <w:rsid w:val="00EF2226"/>
    <w:rsid w:val="00EF3C55"/>
    <w:rsid w:val="00EF4AFC"/>
    <w:rsid w:val="00EF5041"/>
    <w:rsid w:val="00EF5375"/>
    <w:rsid w:val="00EF5478"/>
    <w:rsid w:val="00EF55F7"/>
    <w:rsid w:val="00EF59B7"/>
    <w:rsid w:val="00EF7A16"/>
    <w:rsid w:val="00F00875"/>
    <w:rsid w:val="00F01358"/>
    <w:rsid w:val="00F020D0"/>
    <w:rsid w:val="00F0246B"/>
    <w:rsid w:val="00F02E49"/>
    <w:rsid w:val="00F043DA"/>
    <w:rsid w:val="00F049C2"/>
    <w:rsid w:val="00F05534"/>
    <w:rsid w:val="00F0578F"/>
    <w:rsid w:val="00F06120"/>
    <w:rsid w:val="00F06B84"/>
    <w:rsid w:val="00F06EB9"/>
    <w:rsid w:val="00F10DEB"/>
    <w:rsid w:val="00F11328"/>
    <w:rsid w:val="00F116A0"/>
    <w:rsid w:val="00F116FC"/>
    <w:rsid w:val="00F117AF"/>
    <w:rsid w:val="00F11C14"/>
    <w:rsid w:val="00F11C20"/>
    <w:rsid w:val="00F11E3B"/>
    <w:rsid w:val="00F12018"/>
    <w:rsid w:val="00F124C9"/>
    <w:rsid w:val="00F130A0"/>
    <w:rsid w:val="00F13109"/>
    <w:rsid w:val="00F13150"/>
    <w:rsid w:val="00F13600"/>
    <w:rsid w:val="00F13994"/>
    <w:rsid w:val="00F141FB"/>
    <w:rsid w:val="00F14288"/>
    <w:rsid w:val="00F142EA"/>
    <w:rsid w:val="00F144E1"/>
    <w:rsid w:val="00F15B70"/>
    <w:rsid w:val="00F15EAF"/>
    <w:rsid w:val="00F16122"/>
    <w:rsid w:val="00F16677"/>
    <w:rsid w:val="00F16F16"/>
    <w:rsid w:val="00F17180"/>
    <w:rsid w:val="00F17564"/>
    <w:rsid w:val="00F17B17"/>
    <w:rsid w:val="00F201F6"/>
    <w:rsid w:val="00F2025E"/>
    <w:rsid w:val="00F21011"/>
    <w:rsid w:val="00F22163"/>
    <w:rsid w:val="00F226B7"/>
    <w:rsid w:val="00F234EB"/>
    <w:rsid w:val="00F24212"/>
    <w:rsid w:val="00F24220"/>
    <w:rsid w:val="00F24725"/>
    <w:rsid w:val="00F24812"/>
    <w:rsid w:val="00F251D2"/>
    <w:rsid w:val="00F259A2"/>
    <w:rsid w:val="00F25DA1"/>
    <w:rsid w:val="00F26008"/>
    <w:rsid w:val="00F27247"/>
    <w:rsid w:val="00F2738D"/>
    <w:rsid w:val="00F27BE9"/>
    <w:rsid w:val="00F302EE"/>
    <w:rsid w:val="00F30DC2"/>
    <w:rsid w:val="00F3109B"/>
    <w:rsid w:val="00F3176F"/>
    <w:rsid w:val="00F319B5"/>
    <w:rsid w:val="00F31A3D"/>
    <w:rsid w:val="00F31F2B"/>
    <w:rsid w:val="00F32FA5"/>
    <w:rsid w:val="00F32FEC"/>
    <w:rsid w:val="00F336C6"/>
    <w:rsid w:val="00F34A3A"/>
    <w:rsid w:val="00F35F60"/>
    <w:rsid w:val="00F36369"/>
    <w:rsid w:val="00F366A9"/>
    <w:rsid w:val="00F37E0A"/>
    <w:rsid w:val="00F4007B"/>
    <w:rsid w:val="00F40873"/>
    <w:rsid w:val="00F40B1D"/>
    <w:rsid w:val="00F40B32"/>
    <w:rsid w:val="00F40B36"/>
    <w:rsid w:val="00F40C07"/>
    <w:rsid w:val="00F40C97"/>
    <w:rsid w:val="00F41CEC"/>
    <w:rsid w:val="00F423A0"/>
    <w:rsid w:val="00F423A1"/>
    <w:rsid w:val="00F42400"/>
    <w:rsid w:val="00F434EB"/>
    <w:rsid w:val="00F43566"/>
    <w:rsid w:val="00F43ECC"/>
    <w:rsid w:val="00F44344"/>
    <w:rsid w:val="00F44955"/>
    <w:rsid w:val="00F44966"/>
    <w:rsid w:val="00F44AE1"/>
    <w:rsid w:val="00F450A8"/>
    <w:rsid w:val="00F456E8"/>
    <w:rsid w:val="00F45B86"/>
    <w:rsid w:val="00F4620C"/>
    <w:rsid w:val="00F46623"/>
    <w:rsid w:val="00F479E1"/>
    <w:rsid w:val="00F47C28"/>
    <w:rsid w:val="00F500D9"/>
    <w:rsid w:val="00F5081B"/>
    <w:rsid w:val="00F50A41"/>
    <w:rsid w:val="00F50A7E"/>
    <w:rsid w:val="00F5100E"/>
    <w:rsid w:val="00F515D6"/>
    <w:rsid w:val="00F515F6"/>
    <w:rsid w:val="00F51DA1"/>
    <w:rsid w:val="00F5280C"/>
    <w:rsid w:val="00F52A9F"/>
    <w:rsid w:val="00F53169"/>
    <w:rsid w:val="00F53D26"/>
    <w:rsid w:val="00F542B7"/>
    <w:rsid w:val="00F54F91"/>
    <w:rsid w:val="00F55A32"/>
    <w:rsid w:val="00F55C49"/>
    <w:rsid w:val="00F5692C"/>
    <w:rsid w:val="00F57456"/>
    <w:rsid w:val="00F57749"/>
    <w:rsid w:val="00F57CEF"/>
    <w:rsid w:val="00F60871"/>
    <w:rsid w:val="00F6111B"/>
    <w:rsid w:val="00F6119A"/>
    <w:rsid w:val="00F61770"/>
    <w:rsid w:val="00F61B3F"/>
    <w:rsid w:val="00F61FD0"/>
    <w:rsid w:val="00F62128"/>
    <w:rsid w:val="00F625D1"/>
    <w:rsid w:val="00F62C9B"/>
    <w:rsid w:val="00F6306B"/>
    <w:rsid w:val="00F633C3"/>
    <w:rsid w:val="00F64D89"/>
    <w:rsid w:val="00F65AD2"/>
    <w:rsid w:val="00F65BB5"/>
    <w:rsid w:val="00F65E80"/>
    <w:rsid w:val="00F6602C"/>
    <w:rsid w:val="00F6657A"/>
    <w:rsid w:val="00F669D0"/>
    <w:rsid w:val="00F66E88"/>
    <w:rsid w:val="00F678EE"/>
    <w:rsid w:val="00F70399"/>
    <w:rsid w:val="00F70B63"/>
    <w:rsid w:val="00F717E7"/>
    <w:rsid w:val="00F71EBE"/>
    <w:rsid w:val="00F72012"/>
    <w:rsid w:val="00F7248F"/>
    <w:rsid w:val="00F72B03"/>
    <w:rsid w:val="00F72C96"/>
    <w:rsid w:val="00F731BF"/>
    <w:rsid w:val="00F733F2"/>
    <w:rsid w:val="00F73FFC"/>
    <w:rsid w:val="00F74551"/>
    <w:rsid w:val="00F74851"/>
    <w:rsid w:val="00F75295"/>
    <w:rsid w:val="00F75510"/>
    <w:rsid w:val="00F75BCD"/>
    <w:rsid w:val="00F761E1"/>
    <w:rsid w:val="00F76787"/>
    <w:rsid w:val="00F76BAE"/>
    <w:rsid w:val="00F777CA"/>
    <w:rsid w:val="00F80916"/>
    <w:rsid w:val="00F80D7D"/>
    <w:rsid w:val="00F8131F"/>
    <w:rsid w:val="00F8235D"/>
    <w:rsid w:val="00F823BD"/>
    <w:rsid w:val="00F82A13"/>
    <w:rsid w:val="00F83020"/>
    <w:rsid w:val="00F83277"/>
    <w:rsid w:val="00F83509"/>
    <w:rsid w:val="00F83520"/>
    <w:rsid w:val="00F835A8"/>
    <w:rsid w:val="00F83C2C"/>
    <w:rsid w:val="00F83CEF"/>
    <w:rsid w:val="00F8420E"/>
    <w:rsid w:val="00F84E33"/>
    <w:rsid w:val="00F85050"/>
    <w:rsid w:val="00F85314"/>
    <w:rsid w:val="00F858D7"/>
    <w:rsid w:val="00F86582"/>
    <w:rsid w:val="00F865BC"/>
    <w:rsid w:val="00F8660D"/>
    <w:rsid w:val="00F86ACD"/>
    <w:rsid w:val="00F8769F"/>
    <w:rsid w:val="00F90620"/>
    <w:rsid w:val="00F90E16"/>
    <w:rsid w:val="00F916B0"/>
    <w:rsid w:val="00F91DFE"/>
    <w:rsid w:val="00F922D2"/>
    <w:rsid w:val="00F9271A"/>
    <w:rsid w:val="00F93A6A"/>
    <w:rsid w:val="00F93FFA"/>
    <w:rsid w:val="00F950F6"/>
    <w:rsid w:val="00F95486"/>
    <w:rsid w:val="00F95579"/>
    <w:rsid w:val="00F95F84"/>
    <w:rsid w:val="00F95FB1"/>
    <w:rsid w:val="00F96EDF"/>
    <w:rsid w:val="00FA01B5"/>
    <w:rsid w:val="00FA06C2"/>
    <w:rsid w:val="00FA0851"/>
    <w:rsid w:val="00FA09A4"/>
    <w:rsid w:val="00FA0D9A"/>
    <w:rsid w:val="00FA14FA"/>
    <w:rsid w:val="00FA16FA"/>
    <w:rsid w:val="00FA1884"/>
    <w:rsid w:val="00FA20F3"/>
    <w:rsid w:val="00FA21C7"/>
    <w:rsid w:val="00FA302B"/>
    <w:rsid w:val="00FA307C"/>
    <w:rsid w:val="00FA3956"/>
    <w:rsid w:val="00FA4ACC"/>
    <w:rsid w:val="00FA4EFC"/>
    <w:rsid w:val="00FA536E"/>
    <w:rsid w:val="00FA54EA"/>
    <w:rsid w:val="00FA5D6A"/>
    <w:rsid w:val="00FA5E1A"/>
    <w:rsid w:val="00FA5E78"/>
    <w:rsid w:val="00FA655A"/>
    <w:rsid w:val="00FA6839"/>
    <w:rsid w:val="00FA722F"/>
    <w:rsid w:val="00FA7917"/>
    <w:rsid w:val="00FA7BE9"/>
    <w:rsid w:val="00FA7C2A"/>
    <w:rsid w:val="00FA7FF8"/>
    <w:rsid w:val="00FB1329"/>
    <w:rsid w:val="00FB1341"/>
    <w:rsid w:val="00FB1383"/>
    <w:rsid w:val="00FB1675"/>
    <w:rsid w:val="00FB182E"/>
    <w:rsid w:val="00FB1B15"/>
    <w:rsid w:val="00FB25F7"/>
    <w:rsid w:val="00FB2A8C"/>
    <w:rsid w:val="00FB2F21"/>
    <w:rsid w:val="00FB3B8D"/>
    <w:rsid w:val="00FB3D28"/>
    <w:rsid w:val="00FB4324"/>
    <w:rsid w:val="00FB5859"/>
    <w:rsid w:val="00FB6544"/>
    <w:rsid w:val="00FB6B16"/>
    <w:rsid w:val="00FB6E9C"/>
    <w:rsid w:val="00FB7559"/>
    <w:rsid w:val="00FB7602"/>
    <w:rsid w:val="00FB7FB6"/>
    <w:rsid w:val="00FC00F0"/>
    <w:rsid w:val="00FC0483"/>
    <w:rsid w:val="00FC120B"/>
    <w:rsid w:val="00FC14E4"/>
    <w:rsid w:val="00FC289A"/>
    <w:rsid w:val="00FC38B1"/>
    <w:rsid w:val="00FC43CA"/>
    <w:rsid w:val="00FC472B"/>
    <w:rsid w:val="00FC4F68"/>
    <w:rsid w:val="00FC6344"/>
    <w:rsid w:val="00FC6458"/>
    <w:rsid w:val="00FC6AE5"/>
    <w:rsid w:val="00FC71A0"/>
    <w:rsid w:val="00FC7289"/>
    <w:rsid w:val="00FC732B"/>
    <w:rsid w:val="00FC771B"/>
    <w:rsid w:val="00FC7D16"/>
    <w:rsid w:val="00FD08EF"/>
    <w:rsid w:val="00FD0DA2"/>
    <w:rsid w:val="00FD1448"/>
    <w:rsid w:val="00FD1BDE"/>
    <w:rsid w:val="00FD2F2F"/>
    <w:rsid w:val="00FD43A0"/>
    <w:rsid w:val="00FD5808"/>
    <w:rsid w:val="00FD58A2"/>
    <w:rsid w:val="00FD5D3A"/>
    <w:rsid w:val="00FD6808"/>
    <w:rsid w:val="00FD7291"/>
    <w:rsid w:val="00FD7754"/>
    <w:rsid w:val="00FE00B8"/>
    <w:rsid w:val="00FE1608"/>
    <w:rsid w:val="00FE1D65"/>
    <w:rsid w:val="00FE1FE7"/>
    <w:rsid w:val="00FE30CE"/>
    <w:rsid w:val="00FE3926"/>
    <w:rsid w:val="00FE4328"/>
    <w:rsid w:val="00FE45F8"/>
    <w:rsid w:val="00FE4825"/>
    <w:rsid w:val="00FE4BFC"/>
    <w:rsid w:val="00FE51C2"/>
    <w:rsid w:val="00FE53D0"/>
    <w:rsid w:val="00FE5594"/>
    <w:rsid w:val="00FE606B"/>
    <w:rsid w:val="00FE626D"/>
    <w:rsid w:val="00FE6D8A"/>
    <w:rsid w:val="00FE76D0"/>
    <w:rsid w:val="00FE77AF"/>
    <w:rsid w:val="00FE7961"/>
    <w:rsid w:val="00FF07AB"/>
    <w:rsid w:val="00FF086D"/>
    <w:rsid w:val="00FF097D"/>
    <w:rsid w:val="00FF0E7C"/>
    <w:rsid w:val="00FF1005"/>
    <w:rsid w:val="00FF1025"/>
    <w:rsid w:val="00FF1694"/>
    <w:rsid w:val="00FF1C18"/>
    <w:rsid w:val="00FF36DD"/>
    <w:rsid w:val="00FF40E1"/>
    <w:rsid w:val="00FF420E"/>
    <w:rsid w:val="00FF431E"/>
    <w:rsid w:val="00FF4626"/>
    <w:rsid w:val="00FF4BCD"/>
    <w:rsid w:val="00FF4D67"/>
    <w:rsid w:val="00FF5322"/>
    <w:rsid w:val="00FF5464"/>
    <w:rsid w:val="00FF5580"/>
    <w:rsid w:val="00FF6238"/>
    <w:rsid w:val="00FF68DF"/>
    <w:rsid w:val="00FF6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204D7"/>
    <w:pPr>
      <w:widowControl w:val="0"/>
    </w:pPr>
    <w:rPr>
      <w:rFonts w:ascii="Courier New" w:hAnsi="Courier New" w:cs="Courier New"/>
      <w:color w:val="000000"/>
      <w:sz w:val="24"/>
      <w:szCs w:val="24"/>
    </w:rPr>
  </w:style>
  <w:style w:type="paragraph" w:styleId="1">
    <w:name w:val="heading 1"/>
    <w:aliases w:val="Знак10 Знак"/>
    <w:basedOn w:val="a0"/>
    <w:next w:val="a0"/>
    <w:link w:val="10"/>
    <w:uiPriority w:val="9"/>
    <w:qFormat/>
    <w:rsid w:val="008A3744"/>
    <w:pPr>
      <w:keepNext/>
      <w:spacing w:before="240" w:after="60"/>
      <w:outlineLvl w:val="0"/>
    </w:pPr>
    <w:rPr>
      <w:rFonts w:ascii="Arial" w:hAnsi="Arial" w:cs="Times New Roman"/>
      <w:b/>
      <w:color w:val="auto"/>
      <w:kern w:val="1"/>
      <w:sz w:val="32"/>
      <w:szCs w:val="20"/>
      <w:lang w:eastAsia="ar-SA"/>
    </w:rPr>
  </w:style>
  <w:style w:type="paragraph" w:styleId="2">
    <w:name w:val="heading 2"/>
    <w:aliases w:val="Знак9 Знак"/>
    <w:basedOn w:val="a0"/>
    <w:next w:val="a0"/>
    <w:link w:val="20"/>
    <w:uiPriority w:val="9"/>
    <w:qFormat/>
    <w:rsid w:val="002D5C04"/>
    <w:pPr>
      <w:keepNext/>
      <w:widowControl/>
      <w:spacing w:before="240" w:after="60"/>
      <w:outlineLvl w:val="1"/>
    </w:pPr>
    <w:rPr>
      <w:rFonts w:ascii="Arial" w:hAnsi="Arial" w:cs="Times New Roman"/>
      <w:b/>
      <w:i/>
      <w:color w:val="auto"/>
      <w:sz w:val="28"/>
      <w:szCs w:val="20"/>
      <w:lang w:eastAsia="ja-JP"/>
    </w:rPr>
  </w:style>
  <w:style w:type="paragraph" w:styleId="3">
    <w:name w:val="heading 3"/>
    <w:aliases w:val="Знак8 Знак"/>
    <w:basedOn w:val="a0"/>
    <w:next w:val="a0"/>
    <w:link w:val="30"/>
    <w:uiPriority w:val="99"/>
    <w:qFormat/>
    <w:rsid w:val="002D5C04"/>
    <w:pPr>
      <w:keepNext/>
      <w:widowControl/>
      <w:spacing w:before="240" w:after="60"/>
      <w:outlineLvl w:val="2"/>
    </w:pPr>
    <w:rPr>
      <w:rFonts w:ascii="Cambria" w:hAnsi="Cambria" w:cs="Times New Roman"/>
      <w:b/>
      <w:color w:val="auto"/>
      <w:sz w:val="26"/>
      <w:szCs w:val="20"/>
      <w:lang w:eastAsia="ja-JP"/>
    </w:rPr>
  </w:style>
  <w:style w:type="paragraph" w:styleId="4">
    <w:name w:val="heading 4"/>
    <w:aliases w:val="Знак7 Знак"/>
    <w:basedOn w:val="a0"/>
    <w:next w:val="a0"/>
    <w:link w:val="40"/>
    <w:uiPriority w:val="99"/>
    <w:qFormat/>
    <w:rsid w:val="002D5C04"/>
    <w:pPr>
      <w:keepNext/>
      <w:widowControl/>
      <w:spacing w:before="240" w:after="60"/>
      <w:outlineLvl w:val="3"/>
    </w:pPr>
    <w:rPr>
      <w:rFonts w:ascii="Times New Roman" w:hAnsi="Times New Roman" w:cs="Times New Roman"/>
      <w:b/>
      <w:color w:val="auto"/>
      <w:sz w:val="28"/>
      <w:szCs w:val="20"/>
      <w:lang w:eastAsia="ja-JP"/>
    </w:rPr>
  </w:style>
  <w:style w:type="paragraph" w:styleId="5">
    <w:name w:val="heading 5"/>
    <w:aliases w:val="Знак6 Знак"/>
    <w:basedOn w:val="a0"/>
    <w:next w:val="a0"/>
    <w:link w:val="50"/>
    <w:uiPriority w:val="99"/>
    <w:qFormat/>
    <w:rsid w:val="002D5C04"/>
    <w:pPr>
      <w:widowControl/>
      <w:spacing w:before="240" w:after="60"/>
      <w:outlineLvl w:val="4"/>
    </w:pPr>
    <w:rPr>
      <w:rFonts w:ascii="Times New Roman" w:hAnsi="Times New Roman" w:cs="Times New Roman"/>
      <w:b/>
      <w:i/>
      <w:color w:val="auto"/>
      <w:sz w:val="26"/>
      <w:szCs w:val="20"/>
      <w:lang w:eastAsia="ja-JP"/>
    </w:rPr>
  </w:style>
  <w:style w:type="paragraph" w:styleId="6">
    <w:name w:val="heading 6"/>
    <w:aliases w:val="Знак5 Знак"/>
    <w:basedOn w:val="a0"/>
    <w:next w:val="a0"/>
    <w:link w:val="60"/>
    <w:uiPriority w:val="99"/>
    <w:qFormat/>
    <w:rsid w:val="003A29D5"/>
    <w:pPr>
      <w:keepNext/>
      <w:keepLines/>
      <w:spacing w:before="200"/>
      <w:outlineLvl w:val="5"/>
    </w:pPr>
    <w:rPr>
      <w:rFonts w:ascii="Cambria" w:hAnsi="Cambria" w:cs="Times New Roman"/>
      <w:i/>
      <w:color w:val="243F60"/>
      <w:szCs w:val="20"/>
      <w:lang w:eastAsia="ja-JP"/>
    </w:rPr>
  </w:style>
  <w:style w:type="paragraph" w:styleId="7">
    <w:name w:val="heading 7"/>
    <w:aliases w:val="Знак4 Знак"/>
    <w:basedOn w:val="a0"/>
    <w:next w:val="a0"/>
    <w:link w:val="70"/>
    <w:uiPriority w:val="99"/>
    <w:qFormat/>
    <w:rsid w:val="003A29D5"/>
    <w:pPr>
      <w:keepNext/>
      <w:keepLines/>
      <w:spacing w:before="200"/>
      <w:outlineLvl w:val="6"/>
    </w:pPr>
    <w:rPr>
      <w:rFonts w:ascii="Cambria" w:hAnsi="Cambria" w:cs="Times New Roman"/>
      <w:i/>
      <w:color w:val="404040"/>
      <w:szCs w:val="20"/>
      <w:lang w:eastAsia="ja-JP"/>
    </w:rPr>
  </w:style>
  <w:style w:type="paragraph" w:styleId="8">
    <w:name w:val="heading 8"/>
    <w:aliases w:val="Знак3 Знак"/>
    <w:basedOn w:val="a0"/>
    <w:next w:val="a0"/>
    <w:link w:val="80"/>
    <w:uiPriority w:val="99"/>
    <w:qFormat/>
    <w:rsid w:val="003A29D5"/>
    <w:pPr>
      <w:keepNext/>
      <w:keepLines/>
      <w:spacing w:before="200"/>
      <w:outlineLvl w:val="7"/>
    </w:pPr>
    <w:rPr>
      <w:rFonts w:ascii="Cambria" w:hAnsi="Cambria" w:cs="Times New Roman"/>
      <w:color w:val="404040"/>
      <w:sz w:val="20"/>
      <w:szCs w:val="20"/>
      <w:lang w:eastAsia="ja-JP"/>
    </w:rPr>
  </w:style>
  <w:style w:type="paragraph" w:styleId="9">
    <w:name w:val="heading 9"/>
    <w:aliases w:val="Знак2 Знак"/>
    <w:basedOn w:val="a0"/>
    <w:next w:val="a0"/>
    <w:link w:val="90"/>
    <w:uiPriority w:val="99"/>
    <w:qFormat/>
    <w:rsid w:val="003A29D5"/>
    <w:pPr>
      <w:keepNext/>
      <w:keepLines/>
      <w:spacing w:before="200"/>
      <w:outlineLvl w:val="8"/>
    </w:pPr>
    <w:rPr>
      <w:rFonts w:ascii="Cambria"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locked/>
    <w:rsid w:val="008A3744"/>
    <w:rPr>
      <w:rFonts w:ascii="Arial" w:hAnsi="Arial" w:cs="Times New Roman"/>
      <w:b/>
      <w:kern w:val="1"/>
      <w:sz w:val="32"/>
      <w:lang w:eastAsia="ar-SA" w:bidi="ar-SA"/>
    </w:rPr>
  </w:style>
  <w:style w:type="character" w:customStyle="1" w:styleId="20">
    <w:name w:val="Заголовок 2 Знак"/>
    <w:aliases w:val="Знак9 Знак Знак"/>
    <w:basedOn w:val="a1"/>
    <w:link w:val="2"/>
    <w:uiPriority w:val="9"/>
    <w:locked/>
    <w:rsid w:val="002D5C04"/>
    <w:rPr>
      <w:rFonts w:ascii="Arial" w:hAnsi="Arial" w:cs="Times New Roman"/>
      <w:b/>
      <w:i/>
      <w:sz w:val="28"/>
    </w:rPr>
  </w:style>
  <w:style w:type="character" w:customStyle="1" w:styleId="30">
    <w:name w:val="Заголовок 3 Знак"/>
    <w:aliases w:val="Знак8 Знак Знак"/>
    <w:basedOn w:val="a1"/>
    <w:link w:val="3"/>
    <w:uiPriority w:val="99"/>
    <w:locked/>
    <w:rsid w:val="002D5C04"/>
    <w:rPr>
      <w:rFonts w:ascii="Cambria" w:hAnsi="Cambria" w:cs="Times New Roman"/>
      <w:b/>
      <w:sz w:val="26"/>
    </w:rPr>
  </w:style>
  <w:style w:type="character" w:customStyle="1" w:styleId="40">
    <w:name w:val="Заголовок 4 Знак"/>
    <w:aliases w:val="Знак7 Знак Знак"/>
    <w:basedOn w:val="a1"/>
    <w:link w:val="4"/>
    <w:uiPriority w:val="99"/>
    <w:locked/>
    <w:rsid w:val="002D5C04"/>
    <w:rPr>
      <w:rFonts w:cs="Times New Roman"/>
      <w:b/>
      <w:sz w:val="28"/>
    </w:rPr>
  </w:style>
  <w:style w:type="character" w:customStyle="1" w:styleId="50">
    <w:name w:val="Заголовок 5 Знак"/>
    <w:aliases w:val="Знак6 Знак Знак"/>
    <w:basedOn w:val="a1"/>
    <w:link w:val="5"/>
    <w:uiPriority w:val="99"/>
    <w:locked/>
    <w:rsid w:val="002D5C04"/>
    <w:rPr>
      <w:rFonts w:cs="Times New Roman"/>
      <w:b/>
      <w:i/>
      <w:sz w:val="26"/>
    </w:rPr>
  </w:style>
  <w:style w:type="character" w:customStyle="1" w:styleId="60">
    <w:name w:val="Заголовок 6 Знак"/>
    <w:aliases w:val="Знак5 Знак Знак"/>
    <w:basedOn w:val="a1"/>
    <w:link w:val="6"/>
    <w:uiPriority w:val="99"/>
    <w:semiHidden/>
    <w:locked/>
    <w:rsid w:val="003A29D5"/>
    <w:rPr>
      <w:rFonts w:ascii="Cambria" w:hAnsi="Cambria" w:cs="Times New Roman"/>
      <w:i/>
      <w:color w:val="243F60"/>
      <w:sz w:val="24"/>
    </w:rPr>
  </w:style>
  <w:style w:type="character" w:customStyle="1" w:styleId="70">
    <w:name w:val="Заголовок 7 Знак"/>
    <w:aliases w:val="Знак4 Знак Знак"/>
    <w:basedOn w:val="a1"/>
    <w:link w:val="7"/>
    <w:uiPriority w:val="99"/>
    <w:semiHidden/>
    <w:locked/>
    <w:rsid w:val="003A29D5"/>
    <w:rPr>
      <w:rFonts w:ascii="Cambria" w:hAnsi="Cambria" w:cs="Times New Roman"/>
      <w:i/>
      <w:color w:val="404040"/>
      <w:sz w:val="24"/>
    </w:rPr>
  </w:style>
  <w:style w:type="character" w:customStyle="1" w:styleId="80">
    <w:name w:val="Заголовок 8 Знак"/>
    <w:aliases w:val="Знак3 Знак Знак"/>
    <w:basedOn w:val="a1"/>
    <w:link w:val="8"/>
    <w:uiPriority w:val="99"/>
    <w:semiHidden/>
    <w:locked/>
    <w:rsid w:val="003A29D5"/>
    <w:rPr>
      <w:rFonts w:ascii="Cambria" w:hAnsi="Cambria" w:cs="Times New Roman"/>
      <w:color w:val="404040"/>
    </w:rPr>
  </w:style>
  <w:style w:type="character" w:customStyle="1" w:styleId="90">
    <w:name w:val="Заголовок 9 Знак"/>
    <w:aliases w:val="Знак2 Знак Знак"/>
    <w:basedOn w:val="a1"/>
    <w:link w:val="9"/>
    <w:uiPriority w:val="99"/>
    <w:semiHidden/>
    <w:locked/>
    <w:rsid w:val="003A29D5"/>
    <w:rPr>
      <w:rFonts w:ascii="Cambria" w:hAnsi="Cambria" w:cs="Times New Roman"/>
      <w:i/>
      <w:color w:val="404040"/>
    </w:rPr>
  </w:style>
  <w:style w:type="paragraph" w:styleId="a4">
    <w:name w:val="Title"/>
    <w:aliases w:val="Знак1 Знак"/>
    <w:basedOn w:val="a0"/>
    <w:next w:val="a0"/>
    <w:link w:val="a5"/>
    <w:uiPriority w:val="99"/>
    <w:qFormat/>
    <w:rsid w:val="008A3744"/>
    <w:pPr>
      <w:jc w:val="center"/>
    </w:pPr>
    <w:rPr>
      <w:rFonts w:ascii="Times New Roman" w:hAnsi="Times New Roman" w:cs="Times New Roman"/>
      <w:b/>
      <w:color w:val="auto"/>
      <w:szCs w:val="20"/>
      <w:lang w:eastAsia="ar-SA"/>
    </w:rPr>
  </w:style>
  <w:style w:type="character" w:customStyle="1" w:styleId="a5">
    <w:name w:val="Название Знак"/>
    <w:aliases w:val="Знак1 Знак Знак"/>
    <w:basedOn w:val="a1"/>
    <w:link w:val="a4"/>
    <w:uiPriority w:val="99"/>
    <w:locked/>
    <w:rsid w:val="008A3744"/>
    <w:rPr>
      <w:rFonts w:cs="Times New Roman"/>
      <w:b/>
      <w:sz w:val="24"/>
      <w:lang w:eastAsia="ar-SA" w:bidi="ar-SA"/>
    </w:rPr>
  </w:style>
  <w:style w:type="paragraph" w:styleId="a6">
    <w:name w:val="Subtitle"/>
    <w:aliases w:val="Знак Знак"/>
    <w:basedOn w:val="a0"/>
    <w:next w:val="a0"/>
    <w:link w:val="a7"/>
    <w:uiPriority w:val="99"/>
    <w:qFormat/>
    <w:rsid w:val="008A3744"/>
    <w:pPr>
      <w:keepNext/>
      <w:spacing w:before="240" w:after="120"/>
      <w:jc w:val="center"/>
    </w:pPr>
    <w:rPr>
      <w:rFonts w:ascii="Arial" w:hAnsi="Arial" w:cs="Times New Roman"/>
      <w:i/>
      <w:color w:val="auto"/>
      <w:sz w:val="28"/>
      <w:szCs w:val="20"/>
      <w:lang w:eastAsia="ar-SA"/>
    </w:rPr>
  </w:style>
  <w:style w:type="character" w:customStyle="1" w:styleId="a7">
    <w:name w:val="Подзаголовок Знак"/>
    <w:aliases w:val="Знак Знак Знак"/>
    <w:basedOn w:val="a1"/>
    <w:link w:val="a6"/>
    <w:uiPriority w:val="99"/>
    <w:locked/>
    <w:rsid w:val="008A3744"/>
    <w:rPr>
      <w:rFonts w:ascii="Arial" w:hAnsi="Arial" w:cs="Times New Roman"/>
      <w:i/>
      <w:sz w:val="28"/>
      <w:lang w:eastAsia="ar-SA" w:bidi="ar-SA"/>
    </w:rPr>
  </w:style>
  <w:style w:type="paragraph" w:styleId="a8">
    <w:name w:val="Body Text"/>
    <w:basedOn w:val="a0"/>
    <w:link w:val="a9"/>
    <w:uiPriority w:val="99"/>
    <w:qFormat/>
    <w:rsid w:val="008A3744"/>
    <w:pPr>
      <w:spacing w:after="120"/>
    </w:pPr>
    <w:rPr>
      <w:rFonts w:ascii="Times New Roman" w:hAnsi="Times New Roman" w:cs="Times New Roman"/>
      <w:color w:val="auto"/>
      <w:szCs w:val="20"/>
      <w:lang w:eastAsia="ar-SA"/>
    </w:rPr>
  </w:style>
  <w:style w:type="character" w:customStyle="1" w:styleId="a9">
    <w:name w:val="Основной текст Знак"/>
    <w:basedOn w:val="a1"/>
    <w:link w:val="a8"/>
    <w:uiPriority w:val="99"/>
    <w:locked/>
    <w:rsid w:val="008A3744"/>
    <w:rPr>
      <w:rFonts w:cs="Times New Roman"/>
      <w:sz w:val="24"/>
      <w:lang w:eastAsia="ar-SA" w:bidi="ar-SA"/>
    </w:rPr>
  </w:style>
  <w:style w:type="character" w:styleId="aa">
    <w:name w:val="Strong"/>
    <w:basedOn w:val="a1"/>
    <w:uiPriority w:val="99"/>
    <w:qFormat/>
    <w:rsid w:val="008A3744"/>
    <w:rPr>
      <w:rFonts w:cs="Times New Roman"/>
      <w:b/>
    </w:rPr>
  </w:style>
  <w:style w:type="character" w:styleId="ab">
    <w:name w:val="Emphasis"/>
    <w:basedOn w:val="a1"/>
    <w:uiPriority w:val="99"/>
    <w:qFormat/>
    <w:rsid w:val="008A3744"/>
    <w:rPr>
      <w:rFonts w:cs="Times New Roman"/>
      <w:i/>
    </w:rPr>
  </w:style>
  <w:style w:type="paragraph" w:styleId="ac">
    <w:name w:val="List Paragraph"/>
    <w:basedOn w:val="a0"/>
    <w:uiPriority w:val="99"/>
    <w:qFormat/>
    <w:rsid w:val="008A3744"/>
    <w:pPr>
      <w:spacing w:after="200" w:line="276" w:lineRule="auto"/>
      <w:ind w:left="720"/>
    </w:pPr>
    <w:rPr>
      <w:rFonts w:ascii="Calibri" w:hAnsi="Calibri"/>
      <w:sz w:val="22"/>
      <w:szCs w:val="22"/>
    </w:rPr>
  </w:style>
  <w:style w:type="character" w:customStyle="1" w:styleId="ad">
    <w:name w:val="Основной текст_"/>
    <w:link w:val="31"/>
    <w:uiPriority w:val="99"/>
    <w:locked/>
    <w:rsid w:val="00700938"/>
    <w:rPr>
      <w:sz w:val="27"/>
      <w:shd w:val="clear" w:color="auto" w:fill="FFFFFF"/>
    </w:rPr>
  </w:style>
  <w:style w:type="paragraph" w:customStyle="1" w:styleId="31">
    <w:name w:val="Основной текст3"/>
    <w:basedOn w:val="a0"/>
    <w:link w:val="ad"/>
    <w:uiPriority w:val="99"/>
    <w:rsid w:val="00700938"/>
    <w:pPr>
      <w:shd w:val="clear" w:color="auto" w:fill="FFFFFF"/>
      <w:spacing w:after="60" w:line="307" w:lineRule="exact"/>
      <w:jc w:val="center"/>
    </w:pPr>
    <w:rPr>
      <w:rFonts w:ascii="Times New Roman" w:hAnsi="Times New Roman" w:cs="Times New Roman"/>
      <w:color w:val="auto"/>
      <w:sz w:val="27"/>
      <w:szCs w:val="20"/>
      <w:lang w:eastAsia="ja-JP"/>
    </w:rPr>
  </w:style>
  <w:style w:type="table" w:styleId="ae">
    <w:name w:val="Table Grid"/>
    <w:basedOn w:val="a2"/>
    <w:uiPriority w:val="59"/>
    <w:rsid w:val="00AD7B0E"/>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rsid w:val="00FC43CA"/>
    <w:pPr>
      <w:widowControl/>
      <w:spacing w:before="100" w:beforeAutospacing="1" w:after="100" w:afterAutospacing="1"/>
    </w:pPr>
    <w:rPr>
      <w:rFonts w:ascii="Times New Roman" w:hAnsi="Times New Roman" w:cs="Times New Roman"/>
      <w:color w:val="auto"/>
    </w:rPr>
  </w:style>
  <w:style w:type="paragraph" w:styleId="af0">
    <w:name w:val="Body Text Indent"/>
    <w:aliases w:val="текст,Основной текст 1,Нумерованный список !!,Надин стиль"/>
    <w:basedOn w:val="a0"/>
    <w:link w:val="af1"/>
    <w:uiPriority w:val="99"/>
    <w:rsid w:val="003A29D5"/>
    <w:pPr>
      <w:spacing w:after="120"/>
      <w:ind w:left="283"/>
    </w:pPr>
    <w:rPr>
      <w:rFonts w:cs="Times New Roman"/>
      <w:szCs w:val="20"/>
      <w:lang w:eastAsia="ja-JP"/>
    </w:r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uiPriority w:val="99"/>
    <w:locked/>
    <w:rsid w:val="003A29D5"/>
    <w:rPr>
      <w:rFonts w:ascii="Courier New" w:hAnsi="Courier New" w:cs="Times New Roman"/>
      <w:color w:val="000000"/>
      <w:sz w:val="24"/>
    </w:rPr>
  </w:style>
  <w:style w:type="paragraph" w:customStyle="1" w:styleId="af2">
    <w:name w:val="Вопрос"/>
    <w:basedOn w:val="a0"/>
    <w:uiPriority w:val="99"/>
    <w:rsid w:val="003A29D5"/>
    <w:pPr>
      <w:widowControl/>
      <w:spacing w:before="40"/>
      <w:ind w:left="284"/>
    </w:pPr>
    <w:rPr>
      <w:rFonts w:ascii="Times New Roman" w:hAnsi="Times New Roman" w:cs="Times New Roman"/>
      <w:b/>
      <w:color w:val="auto"/>
      <w:sz w:val="20"/>
      <w:szCs w:val="20"/>
    </w:rPr>
  </w:style>
  <w:style w:type="paragraph" w:customStyle="1" w:styleId="a">
    <w:name w:val="Ответ_верный"/>
    <w:basedOn w:val="a0"/>
    <w:uiPriority w:val="99"/>
    <w:rsid w:val="003A29D5"/>
    <w:pPr>
      <w:widowControl/>
      <w:numPr>
        <w:numId w:val="1"/>
      </w:numPr>
    </w:pPr>
    <w:rPr>
      <w:rFonts w:ascii="Times New Roman" w:hAnsi="Times New Roman" w:cs="Times New Roman"/>
      <w:color w:val="auto"/>
      <w:sz w:val="20"/>
      <w:szCs w:val="20"/>
    </w:rPr>
  </w:style>
  <w:style w:type="paragraph" w:styleId="af3">
    <w:name w:val="header"/>
    <w:basedOn w:val="a0"/>
    <w:link w:val="af4"/>
    <w:uiPriority w:val="99"/>
    <w:rsid w:val="002D5C04"/>
    <w:pPr>
      <w:widowControl/>
      <w:tabs>
        <w:tab w:val="center" w:pos="4677"/>
        <w:tab w:val="right" w:pos="9355"/>
      </w:tabs>
    </w:pPr>
    <w:rPr>
      <w:rFonts w:ascii="Times New Roman" w:hAnsi="Times New Roman" w:cs="Times New Roman"/>
      <w:color w:val="auto"/>
      <w:szCs w:val="20"/>
      <w:lang w:eastAsia="ja-JP"/>
    </w:rPr>
  </w:style>
  <w:style w:type="character" w:customStyle="1" w:styleId="af4">
    <w:name w:val="Верхний колонтитул Знак"/>
    <w:basedOn w:val="a1"/>
    <w:link w:val="af3"/>
    <w:uiPriority w:val="99"/>
    <w:locked/>
    <w:rsid w:val="002D5C04"/>
    <w:rPr>
      <w:rFonts w:cs="Times New Roman"/>
      <w:sz w:val="24"/>
    </w:rPr>
  </w:style>
  <w:style w:type="character" w:styleId="af5">
    <w:name w:val="page number"/>
    <w:basedOn w:val="a1"/>
    <w:uiPriority w:val="99"/>
    <w:rsid w:val="002D5C04"/>
    <w:rPr>
      <w:rFonts w:cs="Times New Roman"/>
    </w:rPr>
  </w:style>
  <w:style w:type="paragraph" w:styleId="af6">
    <w:name w:val="footnote text"/>
    <w:aliases w:val="Знак"/>
    <w:basedOn w:val="a0"/>
    <w:link w:val="af7"/>
    <w:uiPriority w:val="99"/>
    <w:rsid w:val="002D5C04"/>
    <w:pPr>
      <w:widowControl/>
    </w:pPr>
    <w:rPr>
      <w:rFonts w:ascii="Times New Roman" w:hAnsi="Times New Roman" w:cs="Times New Roman"/>
      <w:color w:val="auto"/>
      <w:sz w:val="20"/>
      <w:szCs w:val="20"/>
      <w:lang w:eastAsia="ja-JP"/>
    </w:rPr>
  </w:style>
  <w:style w:type="character" w:customStyle="1" w:styleId="af7">
    <w:name w:val="Текст сноски Знак"/>
    <w:aliases w:val="Знак Знак1"/>
    <w:basedOn w:val="a1"/>
    <w:link w:val="af6"/>
    <w:uiPriority w:val="99"/>
    <w:locked/>
    <w:rsid w:val="002D5C04"/>
    <w:rPr>
      <w:rFonts w:cs="Times New Roman"/>
    </w:rPr>
  </w:style>
  <w:style w:type="character" w:styleId="af8">
    <w:name w:val="footnote reference"/>
    <w:basedOn w:val="a1"/>
    <w:uiPriority w:val="99"/>
    <w:rsid w:val="002D5C04"/>
    <w:rPr>
      <w:rFonts w:cs="Times New Roman"/>
      <w:vertAlign w:val="superscript"/>
    </w:rPr>
  </w:style>
  <w:style w:type="paragraph" w:styleId="21">
    <w:name w:val="Body Text 2"/>
    <w:basedOn w:val="a0"/>
    <w:link w:val="22"/>
    <w:uiPriority w:val="99"/>
    <w:rsid w:val="002D5C04"/>
    <w:pPr>
      <w:widowControl/>
      <w:jc w:val="center"/>
    </w:pPr>
    <w:rPr>
      <w:rFonts w:ascii="Times New Roman" w:hAnsi="Times New Roman" w:cs="Times New Roman"/>
      <w:b/>
      <w:color w:val="auto"/>
      <w:szCs w:val="20"/>
      <w:lang w:eastAsia="ja-JP"/>
    </w:rPr>
  </w:style>
  <w:style w:type="character" w:customStyle="1" w:styleId="22">
    <w:name w:val="Основной текст 2 Знак"/>
    <w:basedOn w:val="a1"/>
    <w:link w:val="21"/>
    <w:uiPriority w:val="99"/>
    <w:locked/>
    <w:rsid w:val="002D5C04"/>
    <w:rPr>
      <w:rFonts w:cs="Times New Roman"/>
      <w:b/>
      <w:sz w:val="24"/>
    </w:rPr>
  </w:style>
  <w:style w:type="paragraph" w:customStyle="1" w:styleId="23">
    <w:name w:val="Цитата 2 Знак Знак"/>
    <w:basedOn w:val="a0"/>
    <w:next w:val="a0"/>
    <w:link w:val="24"/>
    <w:uiPriority w:val="99"/>
    <w:rsid w:val="002D5C04"/>
    <w:pPr>
      <w:widowControl/>
    </w:pPr>
    <w:rPr>
      <w:rFonts w:ascii="Times New Roman" w:hAnsi="Times New Roman" w:cs="Times New Roman"/>
      <w:i/>
      <w:color w:val="auto"/>
      <w:szCs w:val="20"/>
      <w:lang w:eastAsia="ja-JP"/>
    </w:rPr>
  </w:style>
  <w:style w:type="character" w:customStyle="1" w:styleId="24">
    <w:name w:val="Цитата 2 Знак Знак Знак"/>
    <w:link w:val="23"/>
    <w:uiPriority w:val="99"/>
    <w:locked/>
    <w:rsid w:val="002D5C04"/>
    <w:rPr>
      <w:i/>
      <w:sz w:val="24"/>
    </w:rPr>
  </w:style>
  <w:style w:type="paragraph" w:customStyle="1" w:styleId="af9">
    <w:name w:val="Выделенная цитата Знак Знак"/>
    <w:basedOn w:val="a0"/>
    <w:next w:val="a0"/>
    <w:link w:val="afa"/>
    <w:uiPriority w:val="99"/>
    <w:rsid w:val="002D5C04"/>
    <w:pPr>
      <w:widowControl/>
      <w:ind w:left="720" w:right="720"/>
    </w:pPr>
    <w:rPr>
      <w:rFonts w:ascii="Times New Roman" w:hAnsi="Times New Roman" w:cs="Times New Roman"/>
      <w:b/>
      <w:i/>
      <w:color w:val="auto"/>
      <w:sz w:val="22"/>
      <w:szCs w:val="20"/>
      <w:lang w:eastAsia="ja-JP"/>
    </w:rPr>
  </w:style>
  <w:style w:type="character" w:customStyle="1" w:styleId="afa">
    <w:name w:val="Выделенная цитата Знак Знак Знак"/>
    <w:link w:val="af9"/>
    <w:uiPriority w:val="99"/>
    <w:locked/>
    <w:rsid w:val="002D5C04"/>
    <w:rPr>
      <w:b/>
      <w:i/>
      <w:sz w:val="22"/>
    </w:rPr>
  </w:style>
  <w:style w:type="paragraph" w:customStyle="1" w:styleId="Default">
    <w:name w:val="Default"/>
    <w:uiPriority w:val="99"/>
    <w:rsid w:val="002D5C04"/>
    <w:pPr>
      <w:autoSpaceDE w:val="0"/>
      <w:autoSpaceDN w:val="0"/>
      <w:adjustRightInd w:val="0"/>
    </w:pPr>
    <w:rPr>
      <w:color w:val="000000"/>
      <w:sz w:val="24"/>
      <w:szCs w:val="24"/>
    </w:rPr>
  </w:style>
  <w:style w:type="paragraph" w:customStyle="1" w:styleId="11">
    <w:name w:val="Заголовок оглавления1"/>
    <w:basedOn w:val="1"/>
    <w:next w:val="a0"/>
    <w:uiPriority w:val="99"/>
    <w:rsid w:val="002D5C0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basedOn w:val="a1"/>
    <w:uiPriority w:val="99"/>
    <w:rsid w:val="002D5C04"/>
    <w:rPr>
      <w:rFonts w:cs="Times New Roman"/>
      <w:color w:val="0000FF"/>
      <w:u w:val="single"/>
    </w:rPr>
  </w:style>
  <w:style w:type="character" w:customStyle="1" w:styleId="textbold">
    <w:name w:val="textbold"/>
    <w:uiPriority w:val="99"/>
    <w:rsid w:val="002D5C04"/>
  </w:style>
  <w:style w:type="paragraph" w:customStyle="1" w:styleId="110">
    <w:name w:val="Обычный + 11 пт"/>
    <w:aliases w:val="уплотненный на  0,15"/>
    <w:basedOn w:val="a0"/>
    <w:uiPriority w:val="99"/>
    <w:rsid w:val="002D5C04"/>
    <w:pPr>
      <w:widowControl/>
      <w:shd w:val="clear" w:color="auto" w:fill="FFFFFF"/>
      <w:tabs>
        <w:tab w:val="left" w:pos="216"/>
      </w:tabs>
      <w:ind w:left="352" w:right="175" w:hanging="352"/>
    </w:pPr>
    <w:rPr>
      <w:rFonts w:ascii="Times New Roman" w:hAnsi="Times New Roman" w:cs="Times New Roman"/>
      <w:color w:val="auto"/>
    </w:rPr>
  </w:style>
  <w:style w:type="character" w:customStyle="1" w:styleId="111">
    <w:name w:val="Обычный + 11 пт Знак"/>
    <w:aliases w:val="уплотненный на  0 Знак,15 Знак Знак Знак,15 Знак Знак Знак1"/>
    <w:link w:val="15"/>
    <w:uiPriority w:val="99"/>
    <w:locked/>
    <w:rsid w:val="002D5C04"/>
    <w:rPr>
      <w:sz w:val="24"/>
      <w:shd w:val="clear" w:color="auto" w:fill="FFFFFF"/>
    </w:rPr>
  </w:style>
  <w:style w:type="paragraph" w:customStyle="1" w:styleId="15">
    <w:name w:val="15 Знак Знак"/>
    <w:basedOn w:val="a0"/>
    <w:link w:val="111"/>
    <w:uiPriority w:val="99"/>
    <w:rsid w:val="002D5C04"/>
    <w:pPr>
      <w:widowControl/>
      <w:shd w:val="clear" w:color="auto" w:fill="FFFFFF"/>
      <w:tabs>
        <w:tab w:val="left" w:pos="216"/>
      </w:tabs>
      <w:ind w:left="352" w:right="175" w:hanging="352"/>
    </w:pPr>
    <w:rPr>
      <w:rFonts w:ascii="Times New Roman" w:hAnsi="Times New Roman" w:cs="Times New Roman"/>
      <w:color w:val="auto"/>
      <w:szCs w:val="20"/>
      <w:lang w:eastAsia="ja-JP"/>
    </w:rPr>
  </w:style>
  <w:style w:type="paragraph" w:customStyle="1" w:styleId="FR1">
    <w:name w:val="FR1"/>
    <w:uiPriority w:val="99"/>
    <w:rsid w:val="002D5C04"/>
    <w:pPr>
      <w:widowControl w:val="0"/>
      <w:autoSpaceDE w:val="0"/>
      <w:autoSpaceDN w:val="0"/>
      <w:adjustRightInd w:val="0"/>
      <w:spacing w:line="300" w:lineRule="auto"/>
    </w:pPr>
    <w:rPr>
      <w:rFonts w:ascii="Arial" w:hAnsi="Arial" w:cs="Arial"/>
    </w:rPr>
  </w:style>
  <w:style w:type="paragraph" w:styleId="afc">
    <w:name w:val="footer"/>
    <w:basedOn w:val="a0"/>
    <w:link w:val="afd"/>
    <w:uiPriority w:val="99"/>
    <w:rsid w:val="002D5C04"/>
    <w:pPr>
      <w:widowControl/>
      <w:tabs>
        <w:tab w:val="center" w:pos="4677"/>
        <w:tab w:val="right" w:pos="9355"/>
      </w:tabs>
    </w:pPr>
    <w:rPr>
      <w:rFonts w:ascii="Times New Roman" w:hAnsi="Times New Roman" w:cs="Times New Roman"/>
      <w:color w:val="auto"/>
      <w:szCs w:val="20"/>
      <w:lang w:eastAsia="ja-JP"/>
    </w:rPr>
  </w:style>
  <w:style w:type="character" w:customStyle="1" w:styleId="afd">
    <w:name w:val="Нижний колонтитул Знак"/>
    <w:basedOn w:val="a1"/>
    <w:link w:val="afc"/>
    <w:uiPriority w:val="99"/>
    <w:locked/>
    <w:rsid w:val="002D5C04"/>
    <w:rPr>
      <w:rFonts w:cs="Times New Roman"/>
      <w:sz w:val="24"/>
    </w:rPr>
  </w:style>
  <w:style w:type="paragraph" w:customStyle="1" w:styleId="ConsPlusTitle">
    <w:name w:val="ConsPlusTitle"/>
    <w:uiPriority w:val="99"/>
    <w:rsid w:val="002D5C04"/>
    <w:pPr>
      <w:widowControl w:val="0"/>
      <w:suppressAutoHyphens/>
      <w:autoSpaceDE w:val="0"/>
    </w:pPr>
    <w:rPr>
      <w:b/>
      <w:bCs/>
      <w:sz w:val="24"/>
      <w:szCs w:val="24"/>
      <w:lang w:eastAsia="ar-SA"/>
    </w:rPr>
  </w:style>
  <w:style w:type="paragraph" w:customStyle="1" w:styleId="consplustitle0">
    <w:name w:val="consplustitle"/>
    <w:basedOn w:val="a0"/>
    <w:uiPriority w:val="99"/>
    <w:rsid w:val="002D5C04"/>
    <w:pPr>
      <w:widowControl/>
      <w:spacing w:before="100" w:beforeAutospacing="1" w:after="100" w:afterAutospacing="1"/>
    </w:pPr>
    <w:rPr>
      <w:rFonts w:ascii="Times New Roman" w:hAnsi="Times New Roman" w:cs="Times New Roman"/>
      <w:color w:val="auto"/>
    </w:rPr>
  </w:style>
  <w:style w:type="paragraph" w:styleId="25">
    <w:name w:val="Quote"/>
    <w:basedOn w:val="a0"/>
    <w:next w:val="a0"/>
    <w:link w:val="26"/>
    <w:uiPriority w:val="99"/>
    <w:qFormat/>
    <w:rsid w:val="002D5C04"/>
    <w:pPr>
      <w:widowControl/>
    </w:pPr>
    <w:rPr>
      <w:rFonts w:ascii="Times New Roman" w:hAnsi="Times New Roman" w:cs="Times New Roman"/>
      <w:i/>
      <w:color w:val="auto"/>
      <w:szCs w:val="20"/>
      <w:lang w:eastAsia="ja-JP"/>
    </w:rPr>
  </w:style>
  <w:style w:type="character" w:customStyle="1" w:styleId="26">
    <w:name w:val="Цитата 2 Знак"/>
    <w:basedOn w:val="a1"/>
    <w:link w:val="25"/>
    <w:uiPriority w:val="99"/>
    <w:locked/>
    <w:rsid w:val="002D5C04"/>
    <w:rPr>
      <w:rFonts w:cs="Times New Roman"/>
      <w:i/>
      <w:sz w:val="24"/>
    </w:rPr>
  </w:style>
  <w:style w:type="paragraph" w:styleId="afe">
    <w:name w:val="Intense Quote"/>
    <w:basedOn w:val="a0"/>
    <w:next w:val="a0"/>
    <w:link w:val="aff"/>
    <w:uiPriority w:val="99"/>
    <w:qFormat/>
    <w:rsid w:val="002D5C04"/>
    <w:pPr>
      <w:widowControl/>
      <w:ind w:left="720" w:right="720"/>
    </w:pPr>
    <w:rPr>
      <w:rFonts w:ascii="Times New Roman" w:hAnsi="Times New Roman" w:cs="Times New Roman"/>
      <w:b/>
      <w:i/>
      <w:color w:val="auto"/>
      <w:sz w:val="22"/>
      <w:szCs w:val="20"/>
      <w:lang w:eastAsia="ja-JP"/>
    </w:rPr>
  </w:style>
  <w:style w:type="character" w:customStyle="1" w:styleId="aff">
    <w:name w:val="Выделенная цитата Знак"/>
    <w:basedOn w:val="a1"/>
    <w:link w:val="afe"/>
    <w:uiPriority w:val="99"/>
    <w:locked/>
    <w:rsid w:val="002D5C04"/>
    <w:rPr>
      <w:rFonts w:cs="Times New Roman"/>
      <w:b/>
      <w:i/>
      <w:sz w:val="22"/>
    </w:rPr>
  </w:style>
  <w:style w:type="character" w:customStyle="1" w:styleId="51">
    <w:name w:val="Знак Знак5"/>
    <w:uiPriority w:val="99"/>
    <w:rsid w:val="002D5C04"/>
    <w:rPr>
      <w:sz w:val="24"/>
    </w:rPr>
  </w:style>
  <w:style w:type="character" w:customStyle="1" w:styleId="32">
    <w:name w:val="Знак Знак3"/>
    <w:uiPriority w:val="99"/>
    <w:rsid w:val="002D5C04"/>
    <w:rPr>
      <w:sz w:val="24"/>
      <w:lang w:val="ru-RU" w:eastAsia="ru-RU"/>
    </w:rPr>
  </w:style>
  <w:style w:type="paragraph" w:customStyle="1" w:styleId="12">
    <w:name w:val="Обычный1"/>
    <w:uiPriority w:val="99"/>
    <w:rsid w:val="002D5C04"/>
    <w:pPr>
      <w:widowControl w:val="0"/>
      <w:snapToGrid w:val="0"/>
      <w:ind w:firstLine="340"/>
      <w:jc w:val="both"/>
    </w:pPr>
    <w:rPr>
      <w:sz w:val="16"/>
      <w:szCs w:val="20"/>
    </w:rPr>
  </w:style>
  <w:style w:type="paragraph" w:customStyle="1" w:styleId="ConsPlusNormal">
    <w:name w:val="ConsPlusNormal"/>
    <w:uiPriority w:val="99"/>
    <w:rsid w:val="002D5C04"/>
    <w:pPr>
      <w:widowControl w:val="0"/>
      <w:autoSpaceDE w:val="0"/>
      <w:autoSpaceDN w:val="0"/>
      <w:adjustRightInd w:val="0"/>
      <w:ind w:firstLine="720"/>
    </w:pPr>
    <w:rPr>
      <w:rFonts w:ascii="Arial" w:hAnsi="Arial" w:cs="Arial"/>
      <w:sz w:val="20"/>
      <w:szCs w:val="20"/>
    </w:rPr>
  </w:style>
  <w:style w:type="paragraph" w:styleId="aff0">
    <w:name w:val="Document Map"/>
    <w:basedOn w:val="a0"/>
    <w:link w:val="aff1"/>
    <w:uiPriority w:val="99"/>
    <w:rsid w:val="002D5C04"/>
    <w:pPr>
      <w:widowControl/>
      <w:shd w:val="clear" w:color="auto" w:fill="000080"/>
    </w:pPr>
    <w:rPr>
      <w:rFonts w:ascii="Tahoma" w:hAnsi="Tahoma" w:cs="Times New Roman"/>
      <w:color w:val="auto"/>
      <w:sz w:val="20"/>
      <w:szCs w:val="20"/>
      <w:lang w:eastAsia="ja-JP"/>
    </w:rPr>
  </w:style>
  <w:style w:type="character" w:customStyle="1" w:styleId="aff1">
    <w:name w:val="Схема документа Знак"/>
    <w:basedOn w:val="a1"/>
    <w:link w:val="aff0"/>
    <w:uiPriority w:val="99"/>
    <w:locked/>
    <w:rsid w:val="002D5C04"/>
    <w:rPr>
      <w:rFonts w:ascii="Tahoma" w:hAnsi="Tahoma" w:cs="Times New Roman"/>
      <w:shd w:val="clear" w:color="auto" w:fill="000080"/>
    </w:rPr>
  </w:style>
  <w:style w:type="paragraph" w:customStyle="1" w:styleId="aff2">
    <w:name w:val="макет"/>
    <w:basedOn w:val="a0"/>
    <w:uiPriority w:val="99"/>
    <w:rsid w:val="002D5C04"/>
    <w:pPr>
      <w:widowControl/>
      <w:spacing w:after="60" w:line="200" w:lineRule="exact"/>
      <w:ind w:firstLine="284"/>
      <w:jc w:val="both"/>
    </w:pPr>
    <w:rPr>
      <w:rFonts w:ascii="Times New Roman" w:hAnsi="Times New Roman" w:cs="Times New Roman"/>
      <w:color w:val="auto"/>
      <w:szCs w:val="20"/>
    </w:rPr>
  </w:style>
  <w:style w:type="paragraph" w:styleId="27">
    <w:name w:val="Body Text Indent 2"/>
    <w:basedOn w:val="a0"/>
    <w:link w:val="28"/>
    <w:uiPriority w:val="99"/>
    <w:rsid w:val="002D5C04"/>
    <w:pPr>
      <w:widowControl/>
      <w:spacing w:line="360" w:lineRule="auto"/>
      <w:ind w:right="-483" w:firstLine="720"/>
      <w:jc w:val="both"/>
    </w:pPr>
    <w:rPr>
      <w:rFonts w:ascii="Times New Roman" w:hAnsi="Times New Roman" w:cs="Times New Roman"/>
      <w:color w:val="auto"/>
      <w:szCs w:val="20"/>
      <w:lang w:eastAsia="ja-JP"/>
    </w:rPr>
  </w:style>
  <w:style w:type="character" w:customStyle="1" w:styleId="28">
    <w:name w:val="Основной текст с отступом 2 Знак"/>
    <w:basedOn w:val="a1"/>
    <w:link w:val="27"/>
    <w:uiPriority w:val="99"/>
    <w:locked/>
    <w:rsid w:val="002D5C04"/>
    <w:rPr>
      <w:rFonts w:cs="Times New Roman"/>
      <w:sz w:val="24"/>
    </w:rPr>
  </w:style>
  <w:style w:type="paragraph" w:customStyle="1" w:styleId="310">
    <w:name w:val="Основной текст с отступом 31"/>
    <w:basedOn w:val="a0"/>
    <w:uiPriority w:val="99"/>
    <w:rsid w:val="002D5C04"/>
    <w:pPr>
      <w:widowControl/>
      <w:ind w:firstLine="709"/>
      <w:jc w:val="center"/>
    </w:pPr>
    <w:rPr>
      <w:rFonts w:ascii="Times New Roman" w:hAnsi="Times New Roman" w:cs="Times New Roman"/>
      <w:b/>
      <w:color w:val="auto"/>
      <w:sz w:val="28"/>
      <w:szCs w:val="20"/>
    </w:rPr>
  </w:style>
  <w:style w:type="character" w:customStyle="1" w:styleId="apple-style-span">
    <w:name w:val="apple-style-span"/>
    <w:uiPriority w:val="99"/>
    <w:rsid w:val="002D5C04"/>
  </w:style>
  <w:style w:type="character" w:customStyle="1" w:styleId="mw-headline">
    <w:name w:val="mw-headline"/>
    <w:uiPriority w:val="99"/>
    <w:rsid w:val="002D5C04"/>
  </w:style>
  <w:style w:type="character" w:customStyle="1" w:styleId="apple-converted-space">
    <w:name w:val="apple-converted-space"/>
    <w:uiPriority w:val="99"/>
    <w:rsid w:val="002D5C04"/>
  </w:style>
  <w:style w:type="paragraph" w:styleId="aff3">
    <w:name w:val="Balloon Text"/>
    <w:basedOn w:val="a0"/>
    <w:link w:val="aff4"/>
    <w:uiPriority w:val="99"/>
    <w:semiHidden/>
    <w:rsid w:val="002D5C04"/>
    <w:pPr>
      <w:widowControl/>
    </w:pPr>
    <w:rPr>
      <w:rFonts w:ascii="Tahoma" w:hAnsi="Tahoma" w:cs="Times New Roman"/>
      <w:color w:val="auto"/>
      <w:sz w:val="16"/>
      <w:szCs w:val="20"/>
      <w:lang w:eastAsia="ja-JP"/>
    </w:rPr>
  </w:style>
  <w:style w:type="character" w:customStyle="1" w:styleId="aff4">
    <w:name w:val="Текст выноски Знак"/>
    <w:basedOn w:val="a1"/>
    <w:link w:val="aff3"/>
    <w:uiPriority w:val="99"/>
    <w:semiHidden/>
    <w:locked/>
    <w:rsid w:val="002D5C04"/>
    <w:rPr>
      <w:rFonts w:ascii="Tahoma" w:hAnsi="Tahoma" w:cs="Times New Roman"/>
      <w:sz w:val="16"/>
    </w:rPr>
  </w:style>
  <w:style w:type="character" w:styleId="aff5">
    <w:name w:val="endnote reference"/>
    <w:basedOn w:val="a1"/>
    <w:uiPriority w:val="99"/>
    <w:semiHidden/>
    <w:rsid w:val="002D5C04"/>
    <w:rPr>
      <w:rFonts w:cs="Times New Roman"/>
      <w:vertAlign w:val="superscript"/>
    </w:rPr>
  </w:style>
  <w:style w:type="character" w:customStyle="1" w:styleId="71">
    <w:name w:val="Знак Знак7"/>
    <w:uiPriority w:val="99"/>
    <w:semiHidden/>
    <w:rsid w:val="002D5C04"/>
  </w:style>
  <w:style w:type="paragraph" w:styleId="aff6">
    <w:name w:val="endnote text"/>
    <w:basedOn w:val="a0"/>
    <w:link w:val="aff7"/>
    <w:uiPriority w:val="99"/>
    <w:rsid w:val="002D5C04"/>
    <w:pPr>
      <w:widowControl/>
    </w:pPr>
    <w:rPr>
      <w:rFonts w:ascii="Times New Roman" w:hAnsi="Times New Roman" w:cs="Times New Roman"/>
      <w:color w:val="auto"/>
      <w:sz w:val="20"/>
      <w:szCs w:val="20"/>
      <w:lang w:eastAsia="ja-JP"/>
    </w:rPr>
  </w:style>
  <w:style w:type="character" w:customStyle="1" w:styleId="aff7">
    <w:name w:val="Текст концевой сноски Знак"/>
    <w:basedOn w:val="a1"/>
    <w:link w:val="aff6"/>
    <w:uiPriority w:val="99"/>
    <w:locked/>
    <w:rsid w:val="002D5C04"/>
    <w:rPr>
      <w:rFonts w:cs="Times New Roman"/>
    </w:rPr>
  </w:style>
  <w:style w:type="paragraph" w:customStyle="1" w:styleId="112">
    <w:name w:val="Обычный11"/>
    <w:uiPriority w:val="99"/>
    <w:rsid w:val="002D5C04"/>
    <w:pPr>
      <w:widowControl w:val="0"/>
      <w:snapToGrid w:val="0"/>
      <w:ind w:firstLine="340"/>
      <w:jc w:val="both"/>
    </w:pPr>
    <w:rPr>
      <w:sz w:val="16"/>
      <w:szCs w:val="16"/>
    </w:rPr>
  </w:style>
  <w:style w:type="character" w:styleId="aff8">
    <w:name w:val="FollowedHyperlink"/>
    <w:basedOn w:val="a1"/>
    <w:uiPriority w:val="99"/>
    <w:rsid w:val="002D5C04"/>
    <w:rPr>
      <w:rFonts w:cs="Times New Roman"/>
      <w:color w:val="800080"/>
      <w:u w:val="single"/>
    </w:rPr>
  </w:style>
  <w:style w:type="paragraph" w:customStyle="1" w:styleId="TOCHeading1">
    <w:name w:val="TOC Heading1"/>
    <w:basedOn w:val="1"/>
    <w:next w:val="a0"/>
    <w:uiPriority w:val="99"/>
    <w:rsid w:val="007C5B08"/>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07531F"/>
  </w:style>
  <w:style w:type="paragraph" w:styleId="HTML">
    <w:name w:val="HTML Preformatted"/>
    <w:basedOn w:val="a0"/>
    <w:link w:val="HTML0"/>
    <w:uiPriority w:val="99"/>
    <w:rsid w:val="000753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imes New Roman"/>
      <w:color w:val="auto"/>
      <w:sz w:val="20"/>
      <w:szCs w:val="20"/>
      <w:lang w:eastAsia="ja-JP"/>
    </w:rPr>
  </w:style>
  <w:style w:type="character" w:customStyle="1" w:styleId="HTML0">
    <w:name w:val="Стандартный HTML Знак"/>
    <w:basedOn w:val="a1"/>
    <w:link w:val="HTML"/>
    <w:uiPriority w:val="99"/>
    <w:locked/>
    <w:rsid w:val="0007531F"/>
    <w:rPr>
      <w:rFonts w:ascii="Courier New" w:hAnsi="Courier New" w:cs="Times New Roman"/>
    </w:rPr>
  </w:style>
  <w:style w:type="character" w:customStyle="1" w:styleId="aff9">
    <w:name w:val="Символ сноски"/>
    <w:uiPriority w:val="99"/>
    <w:rsid w:val="0007531F"/>
    <w:rPr>
      <w:vertAlign w:val="superscript"/>
    </w:rPr>
  </w:style>
  <w:style w:type="paragraph" w:customStyle="1" w:styleId="29">
    <w:name w:val="Заголовок оглавления2"/>
    <w:basedOn w:val="1"/>
    <w:next w:val="a0"/>
    <w:uiPriority w:val="99"/>
    <w:rsid w:val="0007531F"/>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F141FB"/>
    <w:pPr>
      <w:widowControl w:val="0"/>
      <w:autoSpaceDE w:val="0"/>
      <w:autoSpaceDN w:val="0"/>
      <w:adjustRightInd w:val="0"/>
    </w:pPr>
    <w:rPr>
      <w:sz w:val="24"/>
      <w:szCs w:val="24"/>
    </w:rPr>
  </w:style>
  <w:style w:type="paragraph" w:customStyle="1" w:styleId="ConsPlusNonformat">
    <w:name w:val="ConsPlusNonformat"/>
    <w:uiPriority w:val="99"/>
    <w:rsid w:val="0061083E"/>
    <w:pPr>
      <w:widowControl w:val="0"/>
      <w:autoSpaceDE w:val="0"/>
      <w:autoSpaceDN w:val="0"/>
      <w:adjustRightInd w:val="0"/>
    </w:pPr>
    <w:rPr>
      <w:rFonts w:ascii="Courier New" w:hAnsi="Courier New" w:cs="Courier New"/>
      <w:sz w:val="20"/>
      <w:szCs w:val="20"/>
    </w:rPr>
  </w:style>
  <w:style w:type="paragraph" w:styleId="33">
    <w:name w:val="Body Text 3"/>
    <w:basedOn w:val="a0"/>
    <w:link w:val="34"/>
    <w:uiPriority w:val="99"/>
    <w:rsid w:val="00255555"/>
    <w:pPr>
      <w:spacing w:after="120"/>
    </w:pPr>
    <w:rPr>
      <w:rFonts w:cs="Times New Roman"/>
      <w:sz w:val="16"/>
      <w:szCs w:val="20"/>
      <w:lang w:eastAsia="ja-JP"/>
    </w:rPr>
  </w:style>
  <w:style w:type="character" w:customStyle="1" w:styleId="34">
    <w:name w:val="Основной текст 3 Знак"/>
    <w:basedOn w:val="a1"/>
    <w:link w:val="33"/>
    <w:uiPriority w:val="99"/>
    <w:locked/>
    <w:rsid w:val="00255555"/>
    <w:rPr>
      <w:rFonts w:ascii="Courier New" w:hAnsi="Courier New" w:cs="Times New Roman"/>
      <w:color w:val="000000"/>
      <w:sz w:val="16"/>
    </w:rPr>
  </w:style>
  <w:style w:type="paragraph" w:customStyle="1" w:styleId="35">
    <w:name w:val="Заголовок оглавления3"/>
    <w:basedOn w:val="1"/>
    <w:next w:val="a0"/>
    <w:uiPriority w:val="99"/>
    <w:rsid w:val="00255555"/>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3">
    <w:name w:val="Обычный (веб)1"/>
    <w:basedOn w:val="a0"/>
    <w:uiPriority w:val="99"/>
    <w:rsid w:val="00255555"/>
    <w:pPr>
      <w:widowControl/>
      <w:overflowPunct w:val="0"/>
      <w:autoSpaceDE w:val="0"/>
      <w:autoSpaceDN w:val="0"/>
      <w:adjustRightInd w:val="0"/>
      <w:spacing w:before="100" w:after="100"/>
      <w:textAlignment w:val="baseline"/>
    </w:pPr>
    <w:rPr>
      <w:rFonts w:ascii="Times New Roman" w:hAnsi="Times New Roman" w:cs="Times New Roman"/>
      <w:color w:val="auto"/>
      <w:szCs w:val="20"/>
    </w:rPr>
  </w:style>
  <w:style w:type="paragraph" w:customStyle="1" w:styleId="14">
    <w:name w:val="Основной 1 см"/>
    <w:basedOn w:val="a0"/>
    <w:uiPriority w:val="99"/>
    <w:rsid w:val="00D51464"/>
    <w:pPr>
      <w:widowControl/>
      <w:ind w:firstLine="567"/>
      <w:jc w:val="both"/>
    </w:pPr>
    <w:rPr>
      <w:rFonts w:ascii="Times New Roman" w:hAnsi="Times New Roman" w:cs="Times New Roman"/>
      <w:color w:val="auto"/>
      <w:sz w:val="28"/>
      <w:szCs w:val="20"/>
    </w:rPr>
  </w:style>
  <w:style w:type="character" w:styleId="affb">
    <w:name w:val="annotation reference"/>
    <w:basedOn w:val="a1"/>
    <w:uiPriority w:val="99"/>
    <w:semiHidden/>
    <w:locked/>
    <w:rsid w:val="003D7487"/>
    <w:rPr>
      <w:rFonts w:cs="Times New Roman"/>
      <w:sz w:val="16"/>
    </w:rPr>
  </w:style>
  <w:style w:type="paragraph" w:styleId="affc">
    <w:name w:val="annotation text"/>
    <w:basedOn w:val="a0"/>
    <w:link w:val="affd"/>
    <w:uiPriority w:val="99"/>
    <w:semiHidden/>
    <w:locked/>
    <w:rsid w:val="003D7487"/>
    <w:rPr>
      <w:rFonts w:cs="Times New Roman"/>
      <w:sz w:val="20"/>
      <w:szCs w:val="20"/>
      <w:lang w:eastAsia="ja-JP"/>
    </w:rPr>
  </w:style>
  <w:style w:type="character" w:customStyle="1" w:styleId="affd">
    <w:name w:val="Текст примечания Знак"/>
    <w:basedOn w:val="a1"/>
    <w:link w:val="affc"/>
    <w:uiPriority w:val="99"/>
    <w:semiHidden/>
    <w:locked/>
    <w:rsid w:val="003D7487"/>
    <w:rPr>
      <w:rFonts w:ascii="Courier New" w:hAnsi="Courier New" w:cs="Times New Roman"/>
      <w:color w:val="000000"/>
      <w:sz w:val="20"/>
    </w:rPr>
  </w:style>
  <w:style w:type="paragraph" w:styleId="affe">
    <w:name w:val="annotation subject"/>
    <w:basedOn w:val="affc"/>
    <w:next w:val="affc"/>
    <w:link w:val="afff"/>
    <w:uiPriority w:val="99"/>
    <w:semiHidden/>
    <w:locked/>
    <w:rsid w:val="003D7487"/>
    <w:rPr>
      <w:b/>
      <w:bCs/>
    </w:rPr>
  </w:style>
  <w:style w:type="character" w:customStyle="1" w:styleId="afff">
    <w:name w:val="Тема примечания Знак"/>
    <w:basedOn w:val="affd"/>
    <w:link w:val="affe"/>
    <w:uiPriority w:val="99"/>
    <w:semiHidden/>
    <w:locked/>
    <w:rsid w:val="003D7487"/>
    <w:rPr>
      <w:rFonts w:ascii="Courier New" w:hAnsi="Courier New" w:cs="Times New Roman"/>
      <w:b/>
      <w:color w:val="000000"/>
      <w:sz w:val="20"/>
    </w:rPr>
  </w:style>
  <w:style w:type="paragraph" w:styleId="36">
    <w:name w:val="Body Text Indent 3"/>
    <w:basedOn w:val="a0"/>
    <w:link w:val="37"/>
    <w:uiPriority w:val="99"/>
    <w:semiHidden/>
    <w:locked/>
    <w:rsid w:val="00D85145"/>
    <w:pPr>
      <w:spacing w:after="120"/>
      <w:ind w:left="283"/>
    </w:pPr>
    <w:rPr>
      <w:rFonts w:cs="Times New Roman"/>
      <w:sz w:val="16"/>
      <w:szCs w:val="16"/>
      <w:lang w:eastAsia="ja-JP"/>
    </w:rPr>
  </w:style>
  <w:style w:type="character" w:customStyle="1" w:styleId="37">
    <w:name w:val="Основной текст с отступом 3 Знак"/>
    <w:basedOn w:val="a1"/>
    <w:link w:val="36"/>
    <w:uiPriority w:val="99"/>
    <w:locked/>
    <w:rsid w:val="00D85145"/>
    <w:rPr>
      <w:rFonts w:ascii="Courier New" w:hAnsi="Courier New" w:cs="Times New Roman"/>
      <w:color w:val="000000"/>
      <w:sz w:val="16"/>
    </w:rPr>
  </w:style>
  <w:style w:type="paragraph" w:customStyle="1" w:styleId="16">
    <w:name w:val="Абзац списка1"/>
    <w:basedOn w:val="a0"/>
    <w:uiPriority w:val="99"/>
    <w:rsid w:val="00906B42"/>
    <w:pPr>
      <w:widowControl/>
      <w:suppressAutoHyphens/>
      <w:ind w:left="720"/>
    </w:pPr>
    <w:rPr>
      <w:rFonts w:ascii="Times New Roman" w:hAnsi="Times New Roman" w:cs="Times New Roman"/>
      <w:color w:val="auto"/>
      <w:lang w:eastAsia="ar-SA"/>
    </w:rPr>
  </w:style>
  <w:style w:type="character" w:customStyle="1" w:styleId="WW-">
    <w:name w:val="WW-Символы концевой сноски"/>
    <w:uiPriority w:val="99"/>
    <w:rsid w:val="00346E2B"/>
  </w:style>
  <w:style w:type="character" w:customStyle="1" w:styleId="WW8Num2z0">
    <w:name w:val="WW8Num2z0"/>
    <w:uiPriority w:val="99"/>
    <w:rsid w:val="00493701"/>
    <w:rPr>
      <w:rFonts w:ascii="OpenSymbol" w:hAnsi="OpenSymbol"/>
    </w:rPr>
  </w:style>
  <w:style w:type="character" w:customStyle="1" w:styleId="WW8Num3z0">
    <w:name w:val="WW8Num3z0"/>
    <w:uiPriority w:val="99"/>
    <w:rsid w:val="00493701"/>
    <w:rPr>
      <w:rFonts w:ascii="OpenSymbol" w:hAnsi="OpenSymbol"/>
    </w:rPr>
  </w:style>
  <w:style w:type="character" w:customStyle="1" w:styleId="WW8Num4z0">
    <w:name w:val="WW8Num4z0"/>
    <w:uiPriority w:val="99"/>
    <w:rsid w:val="00493701"/>
    <w:rPr>
      <w:rFonts w:ascii="OpenSymbol" w:hAnsi="OpenSymbol"/>
    </w:rPr>
  </w:style>
  <w:style w:type="character" w:customStyle="1" w:styleId="WW8Num9z0">
    <w:name w:val="WW8Num9z0"/>
    <w:uiPriority w:val="99"/>
    <w:rsid w:val="00493701"/>
  </w:style>
  <w:style w:type="character" w:customStyle="1" w:styleId="WW8Num11z0">
    <w:name w:val="WW8Num11z0"/>
    <w:uiPriority w:val="99"/>
    <w:rsid w:val="00493701"/>
    <w:rPr>
      <w:rFonts w:ascii="Symbol" w:hAnsi="Symbol"/>
    </w:rPr>
  </w:style>
  <w:style w:type="character" w:customStyle="1" w:styleId="WW8Num12z0">
    <w:name w:val="WW8Num12z0"/>
    <w:uiPriority w:val="99"/>
    <w:rsid w:val="00493701"/>
    <w:rPr>
      <w:rFonts w:ascii="Symbol" w:hAnsi="Symbol"/>
    </w:rPr>
  </w:style>
  <w:style w:type="character" w:customStyle="1" w:styleId="WW8Num10z0">
    <w:name w:val="WW8Num10z0"/>
    <w:uiPriority w:val="99"/>
    <w:rsid w:val="00493701"/>
  </w:style>
  <w:style w:type="character" w:customStyle="1" w:styleId="WW8Num5z0">
    <w:name w:val="WW8Num5z0"/>
    <w:uiPriority w:val="99"/>
    <w:rsid w:val="00493701"/>
  </w:style>
  <w:style w:type="character" w:customStyle="1" w:styleId="WW8Num6z0">
    <w:name w:val="WW8Num6z0"/>
    <w:uiPriority w:val="99"/>
    <w:rsid w:val="00493701"/>
    <w:rPr>
      <w:rFonts w:ascii="OpenSymbol" w:hAnsi="OpenSymbol"/>
    </w:rPr>
  </w:style>
  <w:style w:type="character" w:customStyle="1" w:styleId="WW8Num3z1">
    <w:name w:val="WW8Num3z1"/>
    <w:uiPriority w:val="99"/>
    <w:rsid w:val="00493701"/>
    <w:rPr>
      <w:rFonts w:ascii="Courier New" w:hAnsi="Courier New"/>
    </w:rPr>
  </w:style>
  <w:style w:type="character" w:customStyle="1" w:styleId="WW8Num3z2">
    <w:name w:val="WW8Num3z2"/>
    <w:uiPriority w:val="99"/>
    <w:rsid w:val="00493701"/>
    <w:rPr>
      <w:rFonts w:ascii="Wingdings" w:hAnsi="Wingdings"/>
    </w:rPr>
  </w:style>
  <w:style w:type="character" w:customStyle="1" w:styleId="WW8Num3z3">
    <w:name w:val="WW8Num3z3"/>
    <w:uiPriority w:val="99"/>
    <w:rsid w:val="00493701"/>
    <w:rPr>
      <w:rFonts w:ascii="Symbol" w:hAnsi="Symbol"/>
    </w:rPr>
  </w:style>
  <w:style w:type="character" w:customStyle="1" w:styleId="WW8Num7z0">
    <w:name w:val="WW8Num7z0"/>
    <w:uiPriority w:val="99"/>
    <w:rsid w:val="00493701"/>
  </w:style>
  <w:style w:type="character" w:customStyle="1" w:styleId="WW8Num8z1">
    <w:name w:val="WW8Num8z1"/>
    <w:uiPriority w:val="99"/>
    <w:rsid w:val="00493701"/>
    <w:rPr>
      <w:rFonts w:ascii="Courier New" w:hAnsi="Courier New"/>
    </w:rPr>
  </w:style>
  <w:style w:type="character" w:customStyle="1" w:styleId="WW8Num8z2">
    <w:name w:val="WW8Num8z2"/>
    <w:uiPriority w:val="99"/>
    <w:rsid w:val="00493701"/>
    <w:rPr>
      <w:rFonts w:ascii="Wingdings" w:hAnsi="Wingdings"/>
    </w:rPr>
  </w:style>
  <w:style w:type="character" w:customStyle="1" w:styleId="WW8Num8z3">
    <w:name w:val="WW8Num8z3"/>
    <w:uiPriority w:val="99"/>
    <w:rsid w:val="00493701"/>
    <w:rPr>
      <w:rFonts w:ascii="Symbol" w:hAnsi="Symbol"/>
    </w:rPr>
  </w:style>
  <w:style w:type="character" w:customStyle="1" w:styleId="WW8Num21z0">
    <w:name w:val="WW8Num21z0"/>
    <w:uiPriority w:val="99"/>
    <w:rsid w:val="00493701"/>
    <w:rPr>
      <w:rFonts w:ascii="Times New Roman" w:hAnsi="Times New Roman"/>
    </w:rPr>
  </w:style>
  <w:style w:type="character" w:customStyle="1" w:styleId="WW8Num21z1">
    <w:name w:val="WW8Num21z1"/>
    <w:uiPriority w:val="99"/>
    <w:rsid w:val="00493701"/>
    <w:rPr>
      <w:rFonts w:ascii="Courier New" w:hAnsi="Courier New"/>
    </w:rPr>
  </w:style>
  <w:style w:type="character" w:customStyle="1" w:styleId="WW8Num21z2">
    <w:name w:val="WW8Num21z2"/>
    <w:uiPriority w:val="99"/>
    <w:rsid w:val="00493701"/>
    <w:rPr>
      <w:rFonts w:ascii="Wingdings" w:hAnsi="Wingdings"/>
    </w:rPr>
  </w:style>
  <w:style w:type="character" w:customStyle="1" w:styleId="WW8Num21z3">
    <w:name w:val="WW8Num21z3"/>
    <w:uiPriority w:val="99"/>
    <w:rsid w:val="00493701"/>
    <w:rPr>
      <w:rFonts w:ascii="Symbol" w:hAnsi="Symbol"/>
    </w:rPr>
  </w:style>
  <w:style w:type="character" w:customStyle="1" w:styleId="WW8Num32z0">
    <w:name w:val="WW8Num32z0"/>
    <w:uiPriority w:val="99"/>
    <w:rsid w:val="00493701"/>
    <w:rPr>
      <w:rFonts w:ascii="Times New Roman" w:hAnsi="Times New Roman"/>
    </w:rPr>
  </w:style>
  <w:style w:type="character" w:customStyle="1" w:styleId="WW8Num32z1">
    <w:name w:val="WW8Num32z1"/>
    <w:uiPriority w:val="99"/>
    <w:rsid w:val="00493701"/>
    <w:rPr>
      <w:rFonts w:ascii="Courier New" w:hAnsi="Courier New"/>
    </w:rPr>
  </w:style>
  <w:style w:type="character" w:customStyle="1" w:styleId="WW8Num32z2">
    <w:name w:val="WW8Num32z2"/>
    <w:uiPriority w:val="99"/>
    <w:rsid w:val="00493701"/>
    <w:rPr>
      <w:rFonts w:ascii="Wingdings" w:hAnsi="Wingdings"/>
    </w:rPr>
  </w:style>
  <w:style w:type="character" w:customStyle="1" w:styleId="WW8Num32z3">
    <w:name w:val="WW8Num32z3"/>
    <w:uiPriority w:val="99"/>
    <w:rsid w:val="00493701"/>
    <w:rPr>
      <w:rFonts w:ascii="Symbol" w:hAnsi="Symbol"/>
    </w:rPr>
  </w:style>
  <w:style w:type="character" w:customStyle="1" w:styleId="17">
    <w:name w:val="Основной шрифт абзаца1"/>
    <w:uiPriority w:val="99"/>
    <w:rsid w:val="00493701"/>
  </w:style>
  <w:style w:type="character" w:customStyle="1" w:styleId="2a">
    <w:name w:val="Основной шрифт абзаца2"/>
    <w:uiPriority w:val="99"/>
    <w:rsid w:val="00493701"/>
  </w:style>
  <w:style w:type="character" w:customStyle="1" w:styleId="afff0">
    <w:name w:val="Текст Знак"/>
    <w:uiPriority w:val="99"/>
    <w:rsid w:val="00493701"/>
    <w:rPr>
      <w:rFonts w:ascii="Courier New" w:hAnsi="Courier New"/>
    </w:rPr>
  </w:style>
  <w:style w:type="character" w:customStyle="1" w:styleId="130">
    <w:name w:val="Основной текст + 13"/>
    <w:aliases w:val="5 pt,Не полужирный"/>
    <w:uiPriority w:val="99"/>
    <w:rsid w:val="00493701"/>
    <w:rPr>
      <w:rFonts w:ascii="Times New Roman" w:hAnsi="Times New Roman"/>
      <w:b/>
      <w:color w:val="000000"/>
      <w:spacing w:val="0"/>
      <w:w w:val="100"/>
      <w:position w:val="0"/>
      <w:sz w:val="27"/>
      <w:u w:val="none"/>
      <w:vertAlign w:val="baseline"/>
      <w:lang w:val="ru-RU"/>
    </w:rPr>
  </w:style>
  <w:style w:type="character" w:customStyle="1" w:styleId="0pt">
    <w:name w:val="Основной текст + Интервал 0 pt"/>
    <w:uiPriority w:val="99"/>
    <w:rsid w:val="00493701"/>
    <w:rPr>
      <w:rFonts w:ascii="Times New Roman" w:hAnsi="Times New Roman"/>
      <w:b/>
      <w:color w:val="000000"/>
      <w:spacing w:val="-10"/>
      <w:w w:val="100"/>
      <w:position w:val="0"/>
      <w:sz w:val="24"/>
      <w:u w:val="none"/>
      <w:vertAlign w:val="baseline"/>
      <w:lang w:val="ru-RU"/>
    </w:rPr>
  </w:style>
  <w:style w:type="character" w:customStyle="1" w:styleId="texte1">
    <w:name w:val="texte1"/>
    <w:uiPriority w:val="99"/>
    <w:rsid w:val="00493701"/>
    <w:rPr>
      <w:rFonts w:ascii="Verdana" w:hAnsi="Verdana"/>
      <w:color w:val="000000"/>
      <w:sz w:val="18"/>
    </w:rPr>
  </w:style>
  <w:style w:type="character" w:customStyle="1" w:styleId="afff1">
    <w:name w:val="Маркеры списка"/>
    <w:uiPriority w:val="99"/>
    <w:rsid w:val="00493701"/>
    <w:rPr>
      <w:rFonts w:ascii="OpenSymbol" w:hAnsi="OpenSymbol"/>
    </w:rPr>
  </w:style>
  <w:style w:type="character" w:customStyle="1" w:styleId="afff2">
    <w:name w:val="Символ нумерации"/>
    <w:uiPriority w:val="99"/>
    <w:rsid w:val="00493701"/>
  </w:style>
  <w:style w:type="character" w:customStyle="1" w:styleId="WW8Num20z0">
    <w:name w:val="WW8Num20z0"/>
    <w:uiPriority w:val="99"/>
    <w:rsid w:val="00493701"/>
  </w:style>
  <w:style w:type="character" w:customStyle="1" w:styleId="WW8Num17z0">
    <w:name w:val="WW8Num17z0"/>
    <w:uiPriority w:val="99"/>
    <w:rsid w:val="00493701"/>
    <w:rPr>
      <w:rFonts w:ascii="Calibri" w:hAnsi="Calibri"/>
    </w:rPr>
  </w:style>
  <w:style w:type="character" w:customStyle="1" w:styleId="WW8Num17z1">
    <w:name w:val="WW8Num17z1"/>
    <w:uiPriority w:val="99"/>
    <w:rsid w:val="00493701"/>
    <w:rPr>
      <w:rFonts w:ascii="Courier New" w:hAnsi="Courier New"/>
    </w:rPr>
  </w:style>
  <w:style w:type="character" w:customStyle="1" w:styleId="WW8Num17z2">
    <w:name w:val="WW8Num17z2"/>
    <w:uiPriority w:val="99"/>
    <w:rsid w:val="00493701"/>
    <w:rPr>
      <w:rFonts w:ascii="Wingdings" w:hAnsi="Wingdings"/>
    </w:rPr>
  </w:style>
  <w:style w:type="character" w:customStyle="1" w:styleId="WW8Num17z3">
    <w:name w:val="WW8Num17z3"/>
    <w:uiPriority w:val="99"/>
    <w:rsid w:val="00493701"/>
    <w:rPr>
      <w:rFonts w:ascii="Symbol" w:hAnsi="Symbol"/>
    </w:rPr>
  </w:style>
  <w:style w:type="character" w:customStyle="1" w:styleId="afff3">
    <w:name w:val="Символы концевой сноски"/>
    <w:uiPriority w:val="99"/>
    <w:rsid w:val="00493701"/>
    <w:rPr>
      <w:vertAlign w:val="superscript"/>
    </w:rPr>
  </w:style>
  <w:style w:type="paragraph" w:customStyle="1" w:styleId="afff4">
    <w:name w:val="Заголовок"/>
    <w:basedOn w:val="a0"/>
    <w:next w:val="a8"/>
    <w:uiPriority w:val="99"/>
    <w:rsid w:val="00493701"/>
    <w:pPr>
      <w:keepNext/>
      <w:widowControl/>
      <w:spacing w:before="240" w:after="120"/>
    </w:pPr>
    <w:rPr>
      <w:rFonts w:ascii="Arial" w:eastAsia="Microsoft YaHei" w:hAnsi="Arial" w:cs="Mangal"/>
      <w:color w:val="auto"/>
      <w:sz w:val="28"/>
      <w:szCs w:val="28"/>
      <w:lang w:eastAsia="ar-SA"/>
    </w:rPr>
  </w:style>
  <w:style w:type="paragraph" w:styleId="afff5">
    <w:name w:val="List"/>
    <w:basedOn w:val="a8"/>
    <w:uiPriority w:val="99"/>
    <w:locked/>
    <w:rsid w:val="00493701"/>
    <w:pPr>
      <w:widowControl/>
      <w:snapToGrid w:val="0"/>
      <w:spacing w:after="111" w:line="360" w:lineRule="auto"/>
    </w:pPr>
    <w:rPr>
      <w:rFonts w:ascii="Arial" w:hAnsi="Arial" w:cs="Mangal"/>
    </w:rPr>
  </w:style>
  <w:style w:type="paragraph" w:customStyle="1" w:styleId="18">
    <w:name w:val="Название1"/>
    <w:basedOn w:val="a0"/>
    <w:uiPriority w:val="99"/>
    <w:rsid w:val="00493701"/>
    <w:pPr>
      <w:widowControl/>
      <w:suppressLineNumbers/>
      <w:spacing w:before="120" w:after="120"/>
    </w:pPr>
    <w:rPr>
      <w:rFonts w:ascii="Times New Roman" w:hAnsi="Times New Roman" w:cs="Mangal"/>
      <w:i/>
      <w:iCs/>
      <w:color w:val="auto"/>
      <w:lang w:eastAsia="ar-SA"/>
    </w:rPr>
  </w:style>
  <w:style w:type="paragraph" w:customStyle="1" w:styleId="19">
    <w:name w:val="Указатель1"/>
    <w:basedOn w:val="a0"/>
    <w:uiPriority w:val="99"/>
    <w:rsid w:val="00493701"/>
    <w:pPr>
      <w:widowControl/>
      <w:suppressLineNumbers/>
    </w:pPr>
    <w:rPr>
      <w:rFonts w:ascii="Times New Roman" w:hAnsi="Times New Roman" w:cs="Mangal"/>
      <w:color w:val="auto"/>
      <w:sz w:val="20"/>
      <w:szCs w:val="20"/>
      <w:lang w:eastAsia="ar-SA"/>
    </w:rPr>
  </w:style>
  <w:style w:type="paragraph" w:customStyle="1" w:styleId="2b">
    <w:name w:val="Обычный2"/>
    <w:uiPriority w:val="99"/>
    <w:rsid w:val="00493701"/>
    <w:pPr>
      <w:suppressAutoHyphens/>
    </w:pPr>
    <w:rPr>
      <w:sz w:val="20"/>
      <w:szCs w:val="20"/>
      <w:lang w:eastAsia="ar-SA"/>
    </w:rPr>
  </w:style>
  <w:style w:type="paragraph" w:customStyle="1" w:styleId="FR2">
    <w:name w:val="FR2"/>
    <w:uiPriority w:val="99"/>
    <w:rsid w:val="00493701"/>
    <w:pPr>
      <w:widowControl w:val="0"/>
      <w:suppressAutoHyphens/>
      <w:spacing w:before="200"/>
      <w:jc w:val="center"/>
    </w:pPr>
    <w:rPr>
      <w:b/>
      <w:szCs w:val="20"/>
      <w:lang w:eastAsia="ar-SA"/>
    </w:rPr>
  </w:style>
  <w:style w:type="paragraph" w:customStyle="1" w:styleId="FR3">
    <w:name w:val="FR3"/>
    <w:uiPriority w:val="99"/>
    <w:rsid w:val="00493701"/>
    <w:pPr>
      <w:widowControl w:val="0"/>
      <w:suppressAutoHyphens/>
      <w:spacing w:before="440"/>
      <w:ind w:left="280"/>
    </w:pPr>
    <w:rPr>
      <w:sz w:val="16"/>
      <w:szCs w:val="20"/>
      <w:lang w:eastAsia="ar-SA"/>
    </w:rPr>
  </w:style>
  <w:style w:type="paragraph" w:customStyle="1" w:styleId="210">
    <w:name w:val="Основной текст 21"/>
    <w:basedOn w:val="2b"/>
    <w:uiPriority w:val="99"/>
    <w:rsid w:val="00493701"/>
    <w:pPr>
      <w:widowControl w:val="0"/>
      <w:spacing w:before="40" w:line="252" w:lineRule="auto"/>
      <w:ind w:left="-40"/>
    </w:pPr>
  </w:style>
  <w:style w:type="paragraph" w:customStyle="1" w:styleId="1a">
    <w:name w:val="Цитата1"/>
    <w:basedOn w:val="2b"/>
    <w:uiPriority w:val="99"/>
    <w:rsid w:val="00493701"/>
    <w:pPr>
      <w:widowControl w:val="0"/>
      <w:spacing w:before="420"/>
      <w:ind w:left="840" w:right="400"/>
    </w:pPr>
    <w:rPr>
      <w:rFonts w:ascii="Arial" w:hAnsi="Arial" w:cs="Arial"/>
      <w:sz w:val="22"/>
    </w:rPr>
  </w:style>
  <w:style w:type="paragraph" w:styleId="1b">
    <w:name w:val="toc 1"/>
    <w:basedOn w:val="a0"/>
    <w:next w:val="a0"/>
    <w:uiPriority w:val="99"/>
    <w:rsid w:val="00493701"/>
    <w:pPr>
      <w:widowControl/>
      <w:tabs>
        <w:tab w:val="right" w:leader="dot" w:pos="9355"/>
      </w:tabs>
      <w:overflowPunct w:val="0"/>
      <w:autoSpaceDE w:val="0"/>
    </w:pPr>
    <w:rPr>
      <w:rFonts w:ascii="Arial" w:hAnsi="Arial" w:cs="Arial"/>
      <w:color w:val="auto"/>
      <w:szCs w:val="20"/>
      <w:lang w:eastAsia="ar-SA"/>
    </w:rPr>
  </w:style>
  <w:style w:type="paragraph" w:styleId="2c">
    <w:name w:val="toc 2"/>
    <w:basedOn w:val="a0"/>
    <w:next w:val="a0"/>
    <w:uiPriority w:val="99"/>
    <w:rsid w:val="00493701"/>
    <w:pPr>
      <w:widowControl/>
      <w:overflowPunct w:val="0"/>
      <w:autoSpaceDE w:val="0"/>
      <w:ind w:left="200" w:firstLine="340"/>
    </w:pPr>
    <w:rPr>
      <w:rFonts w:ascii="Arial" w:hAnsi="Arial" w:cs="Arial"/>
      <w:color w:val="auto"/>
      <w:szCs w:val="20"/>
      <w:lang w:eastAsia="ar-SA"/>
    </w:rPr>
  </w:style>
  <w:style w:type="paragraph" w:customStyle="1" w:styleId="211">
    <w:name w:val="Основной текст 211"/>
    <w:basedOn w:val="a0"/>
    <w:uiPriority w:val="99"/>
    <w:rsid w:val="00493701"/>
    <w:pPr>
      <w:widowControl/>
      <w:snapToGrid w:val="0"/>
      <w:spacing w:line="360" w:lineRule="auto"/>
      <w:jc w:val="both"/>
    </w:pPr>
    <w:rPr>
      <w:rFonts w:ascii="Times New Roman" w:hAnsi="Times New Roman" w:cs="Times New Roman"/>
      <w:color w:val="auto"/>
      <w:szCs w:val="20"/>
      <w:lang w:eastAsia="ar-SA"/>
    </w:rPr>
  </w:style>
  <w:style w:type="paragraph" w:customStyle="1" w:styleId="311">
    <w:name w:val="Основной текст 31"/>
    <w:basedOn w:val="a0"/>
    <w:uiPriority w:val="99"/>
    <w:rsid w:val="00493701"/>
    <w:pPr>
      <w:widowControl/>
      <w:spacing w:line="360" w:lineRule="auto"/>
      <w:jc w:val="center"/>
    </w:pPr>
    <w:rPr>
      <w:rFonts w:ascii="Times New Roman" w:hAnsi="Times New Roman" w:cs="Times New Roman"/>
      <w:b/>
      <w:caps/>
      <w:color w:val="auto"/>
      <w:sz w:val="28"/>
      <w:szCs w:val="20"/>
      <w:lang w:eastAsia="ar-SA"/>
    </w:rPr>
  </w:style>
  <w:style w:type="paragraph" w:customStyle="1" w:styleId="212">
    <w:name w:val="Основной текст с отступом 21"/>
    <w:basedOn w:val="a0"/>
    <w:uiPriority w:val="99"/>
    <w:rsid w:val="00493701"/>
    <w:pPr>
      <w:widowControl/>
      <w:ind w:firstLine="567"/>
    </w:pPr>
    <w:rPr>
      <w:rFonts w:ascii="Times New Roman" w:hAnsi="Times New Roman" w:cs="Times New Roman"/>
      <w:color w:val="auto"/>
      <w:sz w:val="28"/>
      <w:szCs w:val="20"/>
      <w:lang w:eastAsia="ar-SA"/>
    </w:rPr>
  </w:style>
  <w:style w:type="paragraph" w:customStyle="1" w:styleId="1c">
    <w:name w:val="Текст1"/>
    <w:basedOn w:val="a0"/>
    <w:uiPriority w:val="99"/>
    <w:rsid w:val="00493701"/>
    <w:pPr>
      <w:widowControl/>
    </w:pPr>
    <w:rPr>
      <w:color w:val="auto"/>
      <w:sz w:val="20"/>
      <w:szCs w:val="20"/>
      <w:lang w:eastAsia="ar-SA"/>
    </w:rPr>
  </w:style>
  <w:style w:type="paragraph" w:customStyle="1" w:styleId="afff6">
    <w:name w:val="Àâòîðû ñòàòüè"/>
    <w:basedOn w:val="a0"/>
    <w:uiPriority w:val="99"/>
    <w:rsid w:val="00493701"/>
    <w:pPr>
      <w:keepNext/>
      <w:keepLines/>
      <w:widowControl/>
      <w:suppressAutoHyphens/>
      <w:overflowPunct w:val="0"/>
      <w:autoSpaceDE w:val="0"/>
      <w:spacing w:after="120"/>
      <w:ind w:right="493" w:firstLine="340"/>
      <w:jc w:val="right"/>
    </w:pPr>
    <w:rPr>
      <w:rFonts w:ascii="Arial" w:hAnsi="Arial" w:cs="Arial"/>
      <w:i/>
      <w:szCs w:val="20"/>
      <w:lang w:eastAsia="ar-SA"/>
    </w:rPr>
  </w:style>
  <w:style w:type="paragraph" w:customStyle="1" w:styleId="afff7">
    <w:name w:val="Íàçâàíèå ñòàòüè"/>
    <w:basedOn w:val="a0"/>
    <w:uiPriority w:val="99"/>
    <w:rsid w:val="00493701"/>
    <w:pPr>
      <w:keepNext/>
      <w:keepLines/>
      <w:widowControl/>
      <w:suppressAutoHyphens/>
      <w:overflowPunct w:val="0"/>
      <w:autoSpaceDE w:val="0"/>
      <w:spacing w:before="240"/>
    </w:pPr>
    <w:rPr>
      <w:rFonts w:ascii="AGRevueCyr" w:hAnsi="AGRevueCyr" w:cs="AGRevueCyr"/>
      <w:caps/>
      <w:color w:val="auto"/>
      <w:szCs w:val="20"/>
      <w:lang w:eastAsia="ar-SA"/>
    </w:rPr>
  </w:style>
  <w:style w:type="paragraph" w:customStyle="1" w:styleId="2d">
    <w:name w:val="Текст2"/>
    <w:basedOn w:val="a0"/>
    <w:uiPriority w:val="99"/>
    <w:rsid w:val="00493701"/>
    <w:pPr>
      <w:widowControl/>
      <w:overflowPunct w:val="0"/>
      <w:autoSpaceDE w:val="0"/>
      <w:ind w:firstLine="340"/>
    </w:pPr>
    <w:rPr>
      <w:rFonts w:ascii="Arial" w:hAnsi="Arial" w:cs="Arial"/>
      <w:color w:val="auto"/>
      <w:szCs w:val="20"/>
      <w:lang w:eastAsia="ar-SA"/>
    </w:rPr>
  </w:style>
  <w:style w:type="paragraph" w:customStyle="1" w:styleId="41">
    <w:name w:val="Заголовок оглавления4"/>
    <w:basedOn w:val="1"/>
    <w:next w:val="a0"/>
    <w:uiPriority w:val="99"/>
    <w:rsid w:val="00493701"/>
    <w:pPr>
      <w:keepLines/>
      <w:widowControl/>
      <w:spacing w:before="480" w:after="0" w:line="276" w:lineRule="auto"/>
    </w:pPr>
    <w:rPr>
      <w:rFonts w:ascii="Cambria" w:hAnsi="Cambria" w:cs="Cambria"/>
      <w:color w:val="365F91"/>
      <w:sz w:val="28"/>
      <w:szCs w:val="28"/>
    </w:rPr>
  </w:style>
  <w:style w:type="paragraph" w:customStyle="1" w:styleId="213">
    <w:name w:val="Список 21"/>
    <w:basedOn w:val="a0"/>
    <w:uiPriority w:val="99"/>
    <w:rsid w:val="00493701"/>
    <w:pPr>
      <w:widowControl/>
      <w:ind w:left="566" w:hanging="283"/>
      <w:jc w:val="both"/>
    </w:pPr>
    <w:rPr>
      <w:rFonts w:ascii="Times New Roman" w:hAnsi="Times New Roman" w:cs="Times New Roman"/>
      <w:color w:val="auto"/>
      <w:sz w:val="20"/>
      <w:szCs w:val="20"/>
      <w:lang w:eastAsia="ar-SA"/>
    </w:rPr>
  </w:style>
  <w:style w:type="paragraph" w:customStyle="1" w:styleId="afff8">
    <w:name w:val="Содержимое таблицы"/>
    <w:basedOn w:val="a0"/>
    <w:uiPriority w:val="99"/>
    <w:rsid w:val="00493701"/>
    <w:pPr>
      <w:widowControl/>
      <w:suppressLineNumbers/>
    </w:pPr>
    <w:rPr>
      <w:rFonts w:ascii="Times New Roman" w:hAnsi="Times New Roman" w:cs="Times New Roman"/>
      <w:color w:val="auto"/>
      <w:sz w:val="20"/>
      <w:szCs w:val="20"/>
      <w:lang w:eastAsia="ar-SA"/>
    </w:rPr>
  </w:style>
  <w:style w:type="paragraph" w:customStyle="1" w:styleId="afff9">
    <w:name w:val="Заголовок таблицы"/>
    <w:basedOn w:val="afff8"/>
    <w:uiPriority w:val="99"/>
    <w:rsid w:val="00493701"/>
    <w:pPr>
      <w:jc w:val="center"/>
    </w:pPr>
    <w:rPr>
      <w:b/>
      <w:bCs/>
    </w:rPr>
  </w:style>
  <w:style w:type="paragraph" w:customStyle="1" w:styleId="afffa">
    <w:name w:val="Содержимое врезки"/>
    <w:basedOn w:val="a8"/>
    <w:uiPriority w:val="99"/>
    <w:rsid w:val="00493701"/>
    <w:pPr>
      <w:widowControl/>
      <w:snapToGrid w:val="0"/>
      <w:spacing w:after="111" w:line="360" w:lineRule="auto"/>
    </w:pPr>
    <w:rPr>
      <w:rFonts w:ascii="Arial" w:hAnsi="Arial" w:cs="Arial"/>
    </w:rPr>
  </w:style>
  <w:style w:type="paragraph" w:styleId="afffb">
    <w:name w:val="No Spacing"/>
    <w:uiPriority w:val="99"/>
    <w:qFormat/>
    <w:rsid w:val="00493701"/>
    <w:pPr>
      <w:widowControl w:val="0"/>
      <w:suppressAutoHyphens/>
      <w:autoSpaceDE w:val="0"/>
    </w:pPr>
    <w:rPr>
      <w:sz w:val="20"/>
      <w:szCs w:val="20"/>
      <w:lang w:eastAsia="ar-SA"/>
    </w:rPr>
  </w:style>
  <w:style w:type="paragraph" w:customStyle="1" w:styleId="-11">
    <w:name w:val="Цветной список - Акцент 11"/>
    <w:basedOn w:val="a0"/>
    <w:uiPriority w:val="99"/>
    <w:rsid w:val="00493701"/>
    <w:pPr>
      <w:widowControl/>
      <w:ind w:left="720"/>
    </w:pPr>
    <w:rPr>
      <w:rFonts w:ascii="Cambria" w:eastAsia="MS Mincho" w:hAnsi="Cambria" w:cs="Cambria"/>
      <w:color w:val="auto"/>
      <w:sz w:val="20"/>
      <w:szCs w:val="20"/>
      <w:lang w:eastAsia="ar-SA"/>
    </w:rPr>
  </w:style>
  <w:style w:type="paragraph" w:customStyle="1" w:styleId="113">
    <w:name w:val="Цитата11"/>
    <w:basedOn w:val="a0"/>
    <w:uiPriority w:val="99"/>
    <w:rsid w:val="00493701"/>
    <w:pPr>
      <w:spacing w:before="40" w:line="336" w:lineRule="auto"/>
      <w:ind w:left="40" w:right="200"/>
    </w:pPr>
    <w:rPr>
      <w:rFonts w:ascii="Times New Roman" w:hAnsi="Times New Roman" w:cs="Times New Roman"/>
      <w:b/>
      <w:color w:val="auto"/>
      <w:sz w:val="20"/>
      <w:szCs w:val="20"/>
      <w:lang w:eastAsia="ar-SA"/>
    </w:rPr>
  </w:style>
  <w:style w:type="character" w:customStyle="1" w:styleId="bib-domain4">
    <w:name w:val="bib-domain4"/>
    <w:basedOn w:val="17"/>
    <w:uiPriority w:val="99"/>
    <w:rsid w:val="00E93CCF"/>
    <w:rPr>
      <w:rFonts w:cs="Times New Roman"/>
    </w:rPr>
  </w:style>
  <w:style w:type="paragraph" w:customStyle="1" w:styleId="Standard">
    <w:name w:val="Standard"/>
    <w:uiPriority w:val="99"/>
    <w:rsid w:val="00E93CCF"/>
    <w:pPr>
      <w:widowControl w:val="0"/>
      <w:suppressAutoHyphens/>
      <w:textAlignment w:val="baseline"/>
    </w:pPr>
    <w:rPr>
      <w:rFonts w:cs="Tahoma"/>
      <w:kern w:val="1"/>
      <w:sz w:val="24"/>
      <w:szCs w:val="24"/>
      <w:lang w:val="de-DE" w:eastAsia="fa-IR" w:bidi="fa-IR"/>
    </w:rPr>
  </w:style>
  <w:style w:type="paragraph" w:customStyle="1" w:styleId="38">
    <w:name w:val="Обычный3"/>
    <w:uiPriority w:val="99"/>
    <w:rsid w:val="00CC2D5A"/>
    <w:rPr>
      <w:sz w:val="20"/>
      <w:szCs w:val="20"/>
    </w:rPr>
  </w:style>
  <w:style w:type="character" w:customStyle="1" w:styleId="bib-domain1">
    <w:name w:val="bib-domain1"/>
    <w:basedOn w:val="a1"/>
    <w:uiPriority w:val="99"/>
    <w:rsid w:val="00CC2D5A"/>
    <w:rPr>
      <w:rFonts w:cs="Times New Roman"/>
    </w:rPr>
  </w:style>
  <w:style w:type="character" w:customStyle="1" w:styleId="bib-domain8">
    <w:name w:val="bib-domain8"/>
    <w:basedOn w:val="a1"/>
    <w:uiPriority w:val="99"/>
    <w:rsid w:val="00CC2D5A"/>
    <w:rPr>
      <w:rFonts w:cs="Times New Roman"/>
    </w:rPr>
  </w:style>
  <w:style w:type="character" w:customStyle="1" w:styleId="bib-heading">
    <w:name w:val="bib-heading"/>
    <w:basedOn w:val="a1"/>
    <w:uiPriority w:val="99"/>
    <w:rsid w:val="00CC2D5A"/>
    <w:rPr>
      <w:rFonts w:cs="Times New Roman"/>
    </w:rPr>
  </w:style>
  <w:style w:type="paragraph" w:customStyle="1" w:styleId="2e">
    <w:name w:val="Абзац списка2"/>
    <w:basedOn w:val="a0"/>
    <w:uiPriority w:val="99"/>
    <w:rsid w:val="00AB7323"/>
    <w:pPr>
      <w:widowControl/>
      <w:spacing w:after="200" w:line="276" w:lineRule="auto"/>
      <w:ind w:left="720"/>
    </w:pPr>
    <w:rPr>
      <w:rFonts w:ascii="Calibri" w:hAnsi="Calibri" w:cs="Calibri"/>
      <w:color w:val="auto"/>
      <w:sz w:val="22"/>
      <w:szCs w:val="22"/>
      <w:lang w:eastAsia="en-US"/>
    </w:rPr>
  </w:style>
  <w:style w:type="paragraph" w:customStyle="1" w:styleId="42">
    <w:name w:val="Обычный4"/>
    <w:uiPriority w:val="99"/>
    <w:rsid w:val="000D5FDE"/>
    <w:pPr>
      <w:suppressAutoHyphens/>
    </w:pPr>
    <w:rPr>
      <w:sz w:val="20"/>
      <w:szCs w:val="20"/>
      <w:lang w:eastAsia="ar-SA"/>
    </w:rPr>
  </w:style>
  <w:style w:type="numbering" w:customStyle="1" w:styleId="1d">
    <w:name w:val="Нет списка1"/>
    <w:next w:val="a3"/>
    <w:uiPriority w:val="99"/>
    <w:semiHidden/>
    <w:unhideWhenUsed/>
    <w:rsid w:val="00D63669"/>
  </w:style>
  <w:style w:type="paragraph" w:customStyle="1" w:styleId="TableParagraph">
    <w:name w:val="Table Paragraph"/>
    <w:basedOn w:val="a0"/>
    <w:uiPriority w:val="1"/>
    <w:qFormat/>
    <w:rsid w:val="00D63669"/>
    <w:pPr>
      <w:autoSpaceDE w:val="0"/>
      <w:autoSpaceDN w:val="0"/>
      <w:adjustRightInd w:val="0"/>
    </w:pPr>
    <w:rPr>
      <w:rFonts w:ascii="Times New Roman" w:hAnsi="Times New Roman" w:cs="Times New Roman"/>
      <w:color w:val="auto"/>
    </w:rPr>
  </w:style>
  <w:style w:type="table" w:customStyle="1" w:styleId="1e">
    <w:name w:val="Сетка таблицы1"/>
    <w:basedOn w:val="a2"/>
    <w:next w:val="ae"/>
    <w:uiPriority w:val="59"/>
    <w:rsid w:val="00D6366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25668">
      <w:marLeft w:val="0"/>
      <w:marRight w:val="0"/>
      <w:marTop w:val="0"/>
      <w:marBottom w:val="0"/>
      <w:divBdr>
        <w:top w:val="none" w:sz="0" w:space="0" w:color="auto"/>
        <w:left w:val="none" w:sz="0" w:space="0" w:color="auto"/>
        <w:bottom w:val="none" w:sz="0" w:space="0" w:color="auto"/>
        <w:right w:val="none" w:sz="0" w:space="0" w:color="auto"/>
      </w:divBdr>
    </w:div>
    <w:div w:id="239825669">
      <w:marLeft w:val="0"/>
      <w:marRight w:val="0"/>
      <w:marTop w:val="0"/>
      <w:marBottom w:val="0"/>
      <w:divBdr>
        <w:top w:val="none" w:sz="0" w:space="0" w:color="auto"/>
        <w:left w:val="none" w:sz="0" w:space="0" w:color="auto"/>
        <w:bottom w:val="none" w:sz="0" w:space="0" w:color="auto"/>
        <w:right w:val="none" w:sz="0" w:space="0" w:color="auto"/>
      </w:divBdr>
    </w:div>
    <w:div w:id="239825672">
      <w:marLeft w:val="0"/>
      <w:marRight w:val="0"/>
      <w:marTop w:val="0"/>
      <w:marBottom w:val="0"/>
      <w:divBdr>
        <w:top w:val="none" w:sz="0" w:space="0" w:color="auto"/>
        <w:left w:val="none" w:sz="0" w:space="0" w:color="auto"/>
        <w:bottom w:val="none" w:sz="0" w:space="0" w:color="auto"/>
        <w:right w:val="none" w:sz="0" w:space="0" w:color="auto"/>
      </w:divBdr>
    </w:div>
    <w:div w:id="239825673">
      <w:marLeft w:val="0"/>
      <w:marRight w:val="0"/>
      <w:marTop w:val="0"/>
      <w:marBottom w:val="0"/>
      <w:divBdr>
        <w:top w:val="none" w:sz="0" w:space="0" w:color="auto"/>
        <w:left w:val="none" w:sz="0" w:space="0" w:color="auto"/>
        <w:bottom w:val="none" w:sz="0" w:space="0" w:color="auto"/>
        <w:right w:val="none" w:sz="0" w:space="0" w:color="auto"/>
      </w:divBdr>
      <w:divsChild>
        <w:div w:id="239825671">
          <w:marLeft w:val="0"/>
          <w:marRight w:val="0"/>
          <w:marTop w:val="0"/>
          <w:marBottom w:val="0"/>
          <w:divBdr>
            <w:top w:val="none" w:sz="0" w:space="0" w:color="auto"/>
            <w:left w:val="none" w:sz="0" w:space="0" w:color="auto"/>
            <w:bottom w:val="none" w:sz="0" w:space="0" w:color="auto"/>
            <w:right w:val="none" w:sz="0" w:space="0" w:color="auto"/>
          </w:divBdr>
        </w:div>
        <w:div w:id="239825675">
          <w:marLeft w:val="0"/>
          <w:marRight w:val="0"/>
          <w:marTop w:val="0"/>
          <w:marBottom w:val="0"/>
          <w:divBdr>
            <w:top w:val="none" w:sz="0" w:space="0" w:color="auto"/>
            <w:left w:val="none" w:sz="0" w:space="0" w:color="auto"/>
            <w:bottom w:val="none" w:sz="0" w:space="0" w:color="auto"/>
            <w:right w:val="none" w:sz="0" w:space="0" w:color="auto"/>
          </w:divBdr>
        </w:div>
        <w:div w:id="239825676">
          <w:marLeft w:val="0"/>
          <w:marRight w:val="0"/>
          <w:marTop w:val="0"/>
          <w:marBottom w:val="0"/>
          <w:divBdr>
            <w:top w:val="none" w:sz="0" w:space="0" w:color="auto"/>
            <w:left w:val="none" w:sz="0" w:space="0" w:color="auto"/>
            <w:bottom w:val="none" w:sz="0" w:space="0" w:color="auto"/>
            <w:right w:val="none" w:sz="0" w:space="0" w:color="auto"/>
          </w:divBdr>
        </w:div>
        <w:div w:id="239825677">
          <w:marLeft w:val="0"/>
          <w:marRight w:val="0"/>
          <w:marTop w:val="0"/>
          <w:marBottom w:val="0"/>
          <w:divBdr>
            <w:top w:val="none" w:sz="0" w:space="0" w:color="auto"/>
            <w:left w:val="none" w:sz="0" w:space="0" w:color="auto"/>
            <w:bottom w:val="none" w:sz="0" w:space="0" w:color="auto"/>
            <w:right w:val="none" w:sz="0" w:space="0" w:color="auto"/>
          </w:divBdr>
        </w:div>
      </w:divsChild>
    </w:div>
    <w:div w:id="239825678">
      <w:marLeft w:val="0"/>
      <w:marRight w:val="0"/>
      <w:marTop w:val="0"/>
      <w:marBottom w:val="0"/>
      <w:divBdr>
        <w:top w:val="none" w:sz="0" w:space="0" w:color="auto"/>
        <w:left w:val="none" w:sz="0" w:space="0" w:color="auto"/>
        <w:bottom w:val="none" w:sz="0" w:space="0" w:color="auto"/>
        <w:right w:val="none" w:sz="0" w:space="0" w:color="auto"/>
      </w:divBdr>
      <w:divsChild>
        <w:div w:id="239825674">
          <w:marLeft w:val="0"/>
          <w:marRight w:val="0"/>
          <w:marTop w:val="0"/>
          <w:marBottom w:val="0"/>
          <w:divBdr>
            <w:top w:val="none" w:sz="0" w:space="0" w:color="auto"/>
            <w:left w:val="none" w:sz="0" w:space="0" w:color="auto"/>
            <w:bottom w:val="none" w:sz="0" w:space="0" w:color="auto"/>
            <w:right w:val="none" w:sz="0" w:space="0" w:color="auto"/>
          </w:divBdr>
          <w:divsChild>
            <w:div w:id="2398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5679">
      <w:marLeft w:val="0"/>
      <w:marRight w:val="0"/>
      <w:marTop w:val="0"/>
      <w:marBottom w:val="0"/>
      <w:divBdr>
        <w:top w:val="none" w:sz="0" w:space="0" w:color="auto"/>
        <w:left w:val="none" w:sz="0" w:space="0" w:color="auto"/>
        <w:bottom w:val="none" w:sz="0" w:space="0" w:color="auto"/>
        <w:right w:val="none" w:sz="0" w:space="0" w:color="auto"/>
      </w:divBdr>
    </w:div>
    <w:div w:id="239825680">
      <w:marLeft w:val="0"/>
      <w:marRight w:val="0"/>
      <w:marTop w:val="0"/>
      <w:marBottom w:val="0"/>
      <w:divBdr>
        <w:top w:val="none" w:sz="0" w:space="0" w:color="auto"/>
        <w:left w:val="none" w:sz="0" w:space="0" w:color="auto"/>
        <w:bottom w:val="none" w:sz="0" w:space="0" w:color="auto"/>
        <w:right w:val="none" w:sz="0" w:space="0" w:color="auto"/>
      </w:divBdr>
    </w:div>
    <w:div w:id="239825681">
      <w:marLeft w:val="0"/>
      <w:marRight w:val="0"/>
      <w:marTop w:val="0"/>
      <w:marBottom w:val="0"/>
      <w:divBdr>
        <w:top w:val="none" w:sz="0" w:space="0" w:color="auto"/>
        <w:left w:val="none" w:sz="0" w:space="0" w:color="auto"/>
        <w:bottom w:val="none" w:sz="0" w:space="0" w:color="auto"/>
        <w:right w:val="none" w:sz="0" w:space="0" w:color="auto"/>
      </w:divBdr>
    </w:div>
    <w:div w:id="239825682">
      <w:marLeft w:val="0"/>
      <w:marRight w:val="0"/>
      <w:marTop w:val="0"/>
      <w:marBottom w:val="0"/>
      <w:divBdr>
        <w:top w:val="none" w:sz="0" w:space="0" w:color="auto"/>
        <w:left w:val="none" w:sz="0" w:space="0" w:color="auto"/>
        <w:bottom w:val="none" w:sz="0" w:space="0" w:color="auto"/>
        <w:right w:val="none" w:sz="0" w:space="0" w:color="auto"/>
      </w:divBdr>
    </w:div>
    <w:div w:id="239825683">
      <w:marLeft w:val="0"/>
      <w:marRight w:val="0"/>
      <w:marTop w:val="0"/>
      <w:marBottom w:val="0"/>
      <w:divBdr>
        <w:top w:val="none" w:sz="0" w:space="0" w:color="auto"/>
        <w:left w:val="none" w:sz="0" w:space="0" w:color="auto"/>
        <w:bottom w:val="none" w:sz="0" w:space="0" w:color="auto"/>
        <w:right w:val="none" w:sz="0" w:space="0" w:color="auto"/>
      </w:divBdr>
    </w:div>
    <w:div w:id="239825684">
      <w:marLeft w:val="0"/>
      <w:marRight w:val="0"/>
      <w:marTop w:val="0"/>
      <w:marBottom w:val="0"/>
      <w:divBdr>
        <w:top w:val="none" w:sz="0" w:space="0" w:color="auto"/>
        <w:left w:val="none" w:sz="0" w:space="0" w:color="auto"/>
        <w:bottom w:val="none" w:sz="0" w:space="0" w:color="auto"/>
        <w:right w:val="none" w:sz="0" w:space="0" w:color="auto"/>
      </w:divBdr>
    </w:div>
    <w:div w:id="239825685">
      <w:marLeft w:val="0"/>
      <w:marRight w:val="0"/>
      <w:marTop w:val="0"/>
      <w:marBottom w:val="0"/>
      <w:divBdr>
        <w:top w:val="none" w:sz="0" w:space="0" w:color="auto"/>
        <w:left w:val="none" w:sz="0" w:space="0" w:color="auto"/>
        <w:bottom w:val="none" w:sz="0" w:space="0" w:color="auto"/>
        <w:right w:val="none" w:sz="0" w:space="0" w:color="auto"/>
      </w:divBdr>
    </w:div>
    <w:div w:id="239825686">
      <w:marLeft w:val="0"/>
      <w:marRight w:val="0"/>
      <w:marTop w:val="0"/>
      <w:marBottom w:val="0"/>
      <w:divBdr>
        <w:top w:val="none" w:sz="0" w:space="0" w:color="auto"/>
        <w:left w:val="none" w:sz="0" w:space="0" w:color="auto"/>
        <w:bottom w:val="none" w:sz="0" w:space="0" w:color="auto"/>
        <w:right w:val="none" w:sz="0" w:space="0" w:color="auto"/>
      </w:divBdr>
    </w:div>
    <w:div w:id="239825687">
      <w:marLeft w:val="0"/>
      <w:marRight w:val="0"/>
      <w:marTop w:val="0"/>
      <w:marBottom w:val="0"/>
      <w:divBdr>
        <w:top w:val="none" w:sz="0" w:space="0" w:color="auto"/>
        <w:left w:val="none" w:sz="0" w:space="0" w:color="auto"/>
        <w:bottom w:val="none" w:sz="0" w:space="0" w:color="auto"/>
        <w:right w:val="none" w:sz="0" w:space="0" w:color="auto"/>
      </w:divBdr>
    </w:div>
    <w:div w:id="239825688">
      <w:marLeft w:val="0"/>
      <w:marRight w:val="0"/>
      <w:marTop w:val="0"/>
      <w:marBottom w:val="0"/>
      <w:divBdr>
        <w:top w:val="none" w:sz="0" w:space="0" w:color="auto"/>
        <w:left w:val="none" w:sz="0" w:space="0" w:color="auto"/>
        <w:bottom w:val="none" w:sz="0" w:space="0" w:color="auto"/>
        <w:right w:val="none" w:sz="0" w:space="0" w:color="auto"/>
      </w:divBdr>
    </w:div>
    <w:div w:id="239825690">
      <w:marLeft w:val="0"/>
      <w:marRight w:val="0"/>
      <w:marTop w:val="0"/>
      <w:marBottom w:val="0"/>
      <w:divBdr>
        <w:top w:val="none" w:sz="0" w:space="0" w:color="auto"/>
        <w:left w:val="none" w:sz="0" w:space="0" w:color="auto"/>
        <w:bottom w:val="none" w:sz="0" w:space="0" w:color="auto"/>
        <w:right w:val="none" w:sz="0" w:space="0" w:color="auto"/>
      </w:divBdr>
      <w:divsChild>
        <w:div w:id="239825666">
          <w:marLeft w:val="0"/>
          <w:marRight w:val="0"/>
          <w:marTop w:val="0"/>
          <w:marBottom w:val="0"/>
          <w:divBdr>
            <w:top w:val="none" w:sz="0" w:space="0" w:color="auto"/>
            <w:left w:val="none" w:sz="0" w:space="0" w:color="auto"/>
            <w:bottom w:val="none" w:sz="0" w:space="0" w:color="auto"/>
            <w:right w:val="none" w:sz="0" w:space="0" w:color="auto"/>
          </w:divBdr>
          <w:divsChild>
            <w:div w:id="239825700">
              <w:marLeft w:val="0"/>
              <w:marRight w:val="0"/>
              <w:marTop w:val="0"/>
              <w:marBottom w:val="0"/>
              <w:divBdr>
                <w:top w:val="none" w:sz="0" w:space="0" w:color="auto"/>
                <w:left w:val="none" w:sz="0" w:space="0" w:color="auto"/>
                <w:bottom w:val="none" w:sz="0" w:space="0" w:color="auto"/>
                <w:right w:val="none" w:sz="0" w:space="0" w:color="auto"/>
              </w:divBdr>
              <w:divsChild>
                <w:div w:id="239825698">
                  <w:marLeft w:val="0"/>
                  <w:marRight w:val="0"/>
                  <w:marTop w:val="0"/>
                  <w:marBottom w:val="0"/>
                  <w:divBdr>
                    <w:top w:val="none" w:sz="0" w:space="0" w:color="auto"/>
                    <w:left w:val="none" w:sz="0" w:space="0" w:color="auto"/>
                    <w:bottom w:val="none" w:sz="0" w:space="0" w:color="auto"/>
                    <w:right w:val="none" w:sz="0" w:space="0" w:color="auto"/>
                  </w:divBdr>
                  <w:divsChild>
                    <w:div w:id="2398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5692">
      <w:marLeft w:val="0"/>
      <w:marRight w:val="0"/>
      <w:marTop w:val="0"/>
      <w:marBottom w:val="0"/>
      <w:divBdr>
        <w:top w:val="none" w:sz="0" w:space="0" w:color="auto"/>
        <w:left w:val="none" w:sz="0" w:space="0" w:color="auto"/>
        <w:bottom w:val="none" w:sz="0" w:space="0" w:color="auto"/>
        <w:right w:val="none" w:sz="0" w:space="0" w:color="auto"/>
      </w:divBdr>
      <w:divsChild>
        <w:div w:id="239825696">
          <w:marLeft w:val="0"/>
          <w:marRight w:val="0"/>
          <w:marTop w:val="0"/>
          <w:marBottom w:val="0"/>
          <w:divBdr>
            <w:top w:val="none" w:sz="0" w:space="0" w:color="auto"/>
            <w:left w:val="none" w:sz="0" w:space="0" w:color="auto"/>
            <w:bottom w:val="none" w:sz="0" w:space="0" w:color="auto"/>
            <w:right w:val="none" w:sz="0" w:space="0" w:color="auto"/>
          </w:divBdr>
          <w:divsChild>
            <w:div w:id="239825689">
              <w:marLeft w:val="0"/>
              <w:marRight w:val="0"/>
              <w:marTop w:val="0"/>
              <w:marBottom w:val="0"/>
              <w:divBdr>
                <w:top w:val="none" w:sz="0" w:space="0" w:color="auto"/>
                <w:left w:val="none" w:sz="0" w:space="0" w:color="auto"/>
                <w:bottom w:val="none" w:sz="0" w:space="0" w:color="auto"/>
                <w:right w:val="none" w:sz="0" w:space="0" w:color="auto"/>
              </w:divBdr>
              <w:divsChild>
                <w:div w:id="239825695">
                  <w:marLeft w:val="0"/>
                  <w:marRight w:val="0"/>
                  <w:marTop w:val="0"/>
                  <w:marBottom w:val="0"/>
                  <w:divBdr>
                    <w:top w:val="none" w:sz="0" w:space="0" w:color="auto"/>
                    <w:left w:val="none" w:sz="0" w:space="0" w:color="auto"/>
                    <w:bottom w:val="none" w:sz="0" w:space="0" w:color="auto"/>
                    <w:right w:val="none" w:sz="0" w:space="0" w:color="auto"/>
                  </w:divBdr>
                  <w:divsChild>
                    <w:div w:id="2398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5699">
      <w:marLeft w:val="0"/>
      <w:marRight w:val="0"/>
      <w:marTop w:val="0"/>
      <w:marBottom w:val="0"/>
      <w:divBdr>
        <w:top w:val="none" w:sz="0" w:space="0" w:color="auto"/>
        <w:left w:val="none" w:sz="0" w:space="0" w:color="auto"/>
        <w:bottom w:val="none" w:sz="0" w:space="0" w:color="auto"/>
        <w:right w:val="none" w:sz="0" w:space="0" w:color="auto"/>
      </w:divBdr>
      <w:divsChild>
        <w:div w:id="239825704">
          <w:marLeft w:val="0"/>
          <w:marRight w:val="0"/>
          <w:marTop w:val="0"/>
          <w:marBottom w:val="0"/>
          <w:divBdr>
            <w:top w:val="none" w:sz="0" w:space="0" w:color="auto"/>
            <w:left w:val="none" w:sz="0" w:space="0" w:color="auto"/>
            <w:bottom w:val="none" w:sz="0" w:space="0" w:color="auto"/>
            <w:right w:val="none" w:sz="0" w:space="0" w:color="auto"/>
          </w:divBdr>
          <w:divsChild>
            <w:div w:id="239825691">
              <w:marLeft w:val="0"/>
              <w:marRight w:val="0"/>
              <w:marTop w:val="0"/>
              <w:marBottom w:val="0"/>
              <w:divBdr>
                <w:top w:val="none" w:sz="0" w:space="0" w:color="auto"/>
                <w:left w:val="none" w:sz="0" w:space="0" w:color="auto"/>
                <w:bottom w:val="none" w:sz="0" w:space="0" w:color="auto"/>
                <w:right w:val="none" w:sz="0" w:space="0" w:color="auto"/>
              </w:divBdr>
              <w:divsChild>
                <w:div w:id="239825701">
                  <w:marLeft w:val="0"/>
                  <w:marRight w:val="0"/>
                  <w:marTop w:val="0"/>
                  <w:marBottom w:val="0"/>
                  <w:divBdr>
                    <w:top w:val="none" w:sz="0" w:space="0" w:color="auto"/>
                    <w:left w:val="none" w:sz="0" w:space="0" w:color="auto"/>
                    <w:bottom w:val="none" w:sz="0" w:space="0" w:color="auto"/>
                    <w:right w:val="none" w:sz="0" w:space="0" w:color="auto"/>
                  </w:divBdr>
                  <w:divsChild>
                    <w:div w:id="239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5703">
      <w:marLeft w:val="0"/>
      <w:marRight w:val="0"/>
      <w:marTop w:val="0"/>
      <w:marBottom w:val="0"/>
      <w:divBdr>
        <w:top w:val="none" w:sz="0" w:space="0" w:color="auto"/>
        <w:left w:val="none" w:sz="0" w:space="0" w:color="auto"/>
        <w:bottom w:val="none" w:sz="0" w:space="0" w:color="auto"/>
        <w:right w:val="none" w:sz="0" w:space="0" w:color="auto"/>
      </w:divBdr>
    </w:div>
    <w:div w:id="239825705">
      <w:marLeft w:val="0"/>
      <w:marRight w:val="0"/>
      <w:marTop w:val="0"/>
      <w:marBottom w:val="0"/>
      <w:divBdr>
        <w:top w:val="none" w:sz="0" w:space="0" w:color="auto"/>
        <w:left w:val="none" w:sz="0" w:space="0" w:color="auto"/>
        <w:bottom w:val="none" w:sz="0" w:space="0" w:color="auto"/>
        <w:right w:val="none" w:sz="0" w:space="0" w:color="auto"/>
      </w:divBdr>
      <w:divsChild>
        <w:div w:id="239825667">
          <w:marLeft w:val="0"/>
          <w:marRight w:val="0"/>
          <w:marTop w:val="0"/>
          <w:marBottom w:val="0"/>
          <w:divBdr>
            <w:top w:val="none" w:sz="0" w:space="0" w:color="auto"/>
            <w:left w:val="none" w:sz="0" w:space="0" w:color="auto"/>
            <w:bottom w:val="none" w:sz="0" w:space="0" w:color="auto"/>
            <w:right w:val="none" w:sz="0" w:space="0" w:color="auto"/>
          </w:divBdr>
          <w:divsChild>
            <w:div w:id="239825693">
              <w:marLeft w:val="0"/>
              <w:marRight w:val="0"/>
              <w:marTop w:val="0"/>
              <w:marBottom w:val="0"/>
              <w:divBdr>
                <w:top w:val="none" w:sz="0" w:space="0" w:color="auto"/>
                <w:left w:val="none" w:sz="0" w:space="0" w:color="auto"/>
                <w:bottom w:val="none" w:sz="0" w:space="0" w:color="auto"/>
                <w:right w:val="none" w:sz="0" w:space="0" w:color="auto"/>
              </w:divBdr>
              <w:divsChild>
                <w:div w:id="239825706">
                  <w:marLeft w:val="0"/>
                  <w:marRight w:val="0"/>
                  <w:marTop w:val="0"/>
                  <w:marBottom w:val="0"/>
                  <w:divBdr>
                    <w:top w:val="none" w:sz="0" w:space="0" w:color="auto"/>
                    <w:left w:val="none" w:sz="0" w:space="0" w:color="auto"/>
                    <w:bottom w:val="none" w:sz="0" w:space="0" w:color="auto"/>
                    <w:right w:val="none" w:sz="0" w:space="0" w:color="auto"/>
                  </w:divBdr>
                  <w:divsChild>
                    <w:div w:id="239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4903">
      <w:bodyDiv w:val="1"/>
      <w:marLeft w:val="0"/>
      <w:marRight w:val="0"/>
      <w:marTop w:val="0"/>
      <w:marBottom w:val="0"/>
      <w:divBdr>
        <w:top w:val="none" w:sz="0" w:space="0" w:color="auto"/>
        <w:left w:val="none" w:sz="0" w:space="0" w:color="auto"/>
        <w:bottom w:val="none" w:sz="0" w:space="0" w:color="auto"/>
        <w:right w:val="none" w:sz="0" w:space="0" w:color="auto"/>
      </w:divBdr>
    </w:div>
    <w:div w:id="1188328125">
      <w:bodyDiv w:val="1"/>
      <w:marLeft w:val="0"/>
      <w:marRight w:val="0"/>
      <w:marTop w:val="0"/>
      <w:marBottom w:val="0"/>
      <w:divBdr>
        <w:top w:val="none" w:sz="0" w:space="0" w:color="auto"/>
        <w:left w:val="none" w:sz="0" w:space="0" w:color="auto"/>
        <w:bottom w:val="none" w:sz="0" w:space="0" w:color="auto"/>
        <w:right w:val="none" w:sz="0" w:space="0" w:color="auto"/>
      </w:divBdr>
    </w:div>
    <w:div w:id="1337734014">
      <w:bodyDiv w:val="1"/>
      <w:marLeft w:val="0"/>
      <w:marRight w:val="0"/>
      <w:marTop w:val="0"/>
      <w:marBottom w:val="0"/>
      <w:divBdr>
        <w:top w:val="none" w:sz="0" w:space="0" w:color="auto"/>
        <w:left w:val="none" w:sz="0" w:space="0" w:color="auto"/>
        <w:bottom w:val="none" w:sz="0" w:space="0" w:color="auto"/>
        <w:right w:val="none" w:sz="0" w:space="0" w:color="auto"/>
      </w:divBdr>
    </w:div>
    <w:div w:id="13561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3EE4-9E4F-4004-B403-6C93B8B32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4326</Words>
  <Characters>24663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SPecialiST RePack</Company>
  <LinksUpToDate>false</LinksUpToDate>
  <CharactersWithSpaces>28932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astaninasu</dc:creator>
  <cp:lastModifiedBy>Стахи Татьяна Александровна</cp:lastModifiedBy>
  <cp:revision>4</cp:revision>
  <cp:lastPrinted>2015-06-15T11:32:00Z</cp:lastPrinted>
  <dcterms:created xsi:type="dcterms:W3CDTF">2017-06-30T08:17:00Z</dcterms:created>
  <dcterms:modified xsi:type="dcterms:W3CDTF">2017-06-30T08:42:00Z</dcterms:modified>
</cp:coreProperties>
</file>