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0A" w:rsidRPr="0077140A" w:rsidRDefault="000A7791" w:rsidP="0077140A">
      <w:pPr>
        <w:jc w:val="center"/>
        <w:rPr>
          <w:rFonts w:ascii="Times New Roman" w:hAnsi="Times New Roman" w:cs="Times New Roman"/>
          <w:b/>
        </w:rPr>
      </w:pPr>
      <w:r>
        <w:rPr>
          <w:rFonts w:ascii="Times New Roman" w:hAnsi="Times New Roman" w:cs="Times New Roman"/>
          <w:b/>
        </w:rPr>
        <w:t>АННОТАЦИИ РАБОЧИХ ПРОГРАММ ДИСЦИПЛИН</w:t>
      </w:r>
    </w:p>
    <w:p w:rsidR="006D0C89" w:rsidRPr="0077140A" w:rsidRDefault="000A7791" w:rsidP="00B86A4B">
      <w:pPr>
        <w:ind w:firstLine="709"/>
        <w:jc w:val="center"/>
        <w:rPr>
          <w:rFonts w:ascii="Times New Roman" w:hAnsi="Times New Roman" w:cs="Times New Roman"/>
          <w:b/>
          <w:color w:val="auto"/>
        </w:rPr>
      </w:pPr>
      <w:r>
        <w:rPr>
          <w:rFonts w:ascii="Times New Roman" w:hAnsi="Times New Roman" w:cs="Times New Roman"/>
          <w:b/>
          <w:color w:val="auto"/>
        </w:rPr>
        <w:t xml:space="preserve">ПО СПЕЦИАЛЬНОСТИ </w:t>
      </w:r>
      <w:r w:rsidRPr="000A7791">
        <w:rPr>
          <w:rFonts w:ascii="Times New Roman" w:hAnsi="Times New Roman" w:cs="Times New Roman"/>
          <w:b/>
          <w:color w:val="auto"/>
        </w:rPr>
        <w:t>31.08.02</w:t>
      </w:r>
      <w:r w:rsidRPr="00B6623D">
        <w:rPr>
          <w:rFonts w:ascii="Times New Roman" w:hAnsi="Times New Roman" w:cs="Times New Roman"/>
          <w:color w:val="auto"/>
        </w:rPr>
        <w:t xml:space="preserve"> </w:t>
      </w:r>
    </w:p>
    <w:p w:rsidR="006D0C89" w:rsidRDefault="006D0C89" w:rsidP="00B86A4B">
      <w:pPr>
        <w:ind w:firstLine="709"/>
        <w:jc w:val="center"/>
        <w:rPr>
          <w:rFonts w:ascii="Times New Roman" w:hAnsi="Times New Roman" w:cs="Times New Roman"/>
          <w:b/>
          <w:color w:val="auto"/>
        </w:rPr>
      </w:pPr>
      <w:r w:rsidRPr="0077140A">
        <w:rPr>
          <w:rFonts w:ascii="Times New Roman" w:hAnsi="Times New Roman" w:cs="Times New Roman"/>
          <w:b/>
          <w:color w:val="auto"/>
        </w:rPr>
        <w:t>«</w:t>
      </w:r>
      <w:r w:rsidR="009F0EAC" w:rsidRPr="0077140A">
        <w:rPr>
          <w:rFonts w:ascii="Times New Roman" w:hAnsi="Times New Roman" w:cs="Times New Roman"/>
          <w:b/>
          <w:color w:val="auto"/>
        </w:rPr>
        <w:t>АНЕСТЕЗИОЛОГИЯ-РЕАНИМАТОЛОГИЯ</w:t>
      </w:r>
      <w:r w:rsidRPr="0077140A">
        <w:rPr>
          <w:rFonts w:ascii="Times New Roman" w:hAnsi="Times New Roman" w:cs="Times New Roman"/>
          <w:b/>
          <w:color w:val="auto"/>
        </w:rPr>
        <w:t>»</w:t>
      </w:r>
    </w:p>
    <w:p w:rsidR="003850E0" w:rsidRPr="0077140A" w:rsidRDefault="003850E0" w:rsidP="00B86A4B">
      <w:pPr>
        <w:ind w:firstLine="709"/>
        <w:jc w:val="center"/>
        <w:rPr>
          <w:rFonts w:ascii="Times New Roman" w:hAnsi="Times New Roman" w:cs="Times New Roman"/>
          <w:b/>
          <w:color w:val="auto"/>
        </w:rPr>
      </w:pPr>
    </w:p>
    <w:p w:rsidR="003850E0" w:rsidRPr="0077140A" w:rsidRDefault="003850E0" w:rsidP="003850E0">
      <w:pPr>
        <w:ind w:firstLine="709"/>
        <w:jc w:val="center"/>
        <w:rPr>
          <w:rFonts w:ascii="Times New Roman" w:hAnsi="Times New Roman" w:cs="Times New Roman"/>
          <w:b/>
          <w:color w:val="auto"/>
        </w:rPr>
      </w:pPr>
      <w:r>
        <w:rPr>
          <w:rFonts w:ascii="Times New Roman" w:hAnsi="Times New Roman" w:cs="Times New Roman"/>
          <w:b/>
          <w:color w:val="auto"/>
        </w:rPr>
        <w:t xml:space="preserve">АННОТАЦИЯ </w:t>
      </w:r>
      <w:r w:rsidRPr="0077140A">
        <w:rPr>
          <w:rFonts w:ascii="Times New Roman" w:hAnsi="Times New Roman" w:cs="Times New Roman"/>
          <w:b/>
          <w:color w:val="auto"/>
        </w:rPr>
        <w:t>РАБОЧ</w:t>
      </w:r>
      <w:r>
        <w:rPr>
          <w:rFonts w:ascii="Times New Roman" w:hAnsi="Times New Roman" w:cs="Times New Roman"/>
          <w:b/>
          <w:color w:val="auto"/>
        </w:rPr>
        <w:t>ЕЙ</w:t>
      </w:r>
      <w:r w:rsidRPr="0077140A">
        <w:rPr>
          <w:rFonts w:ascii="Times New Roman" w:hAnsi="Times New Roman" w:cs="Times New Roman"/>
          <w:b/>
          <w:color w:val="auto"/>
        </w:rPr>
        <w:t xml:space="preserve"> ПРОГРАММ</w:t>
      </w:r>
      <w:r>
        <w:rPr>
          <w:rFonts w:ascii="Times New Roman" w:hAnsi="Times New Roman" w:cs="Times New Roman"/>
          <w:b/>
          <w:color w:val="auto"/>
        </w:rPr>
        <w:t>Ы</w:t>
      </w:r>
      <w:r w:rsidRPr="0077140A">
        <w:rPr>
          <w:rFonts w:ascii="Times New Roman" w:hAnsi="Times New Roman" w:cs="Times New Roman"/>
          <w:b/>
          <w:color w:val="auto"/>
        </w:rPr>
        <w:t xml:space="preserve"> ДИСЦИПЛИНЫ </w:t>
      </w:r>
    </w:p>
    <w:p w:rsidR="003850E0" w:rsidRPr="0077140A" w:rsidRDefault="003850E0" w:rsidP="003850E0">
      <w:pPr>
        <w:ind w:firstLine="709"/>
        <w:jc w:val="center"/>
        <w:rPr>
          <w:rFonts w:ascii="Times New Roman" w:hAnsi="Times New Roman" w:cs="Times New Roman"/>
          <w:b/>
          <w:color w:val="auto"/>
        </w:rPr>
      </w:pPr>
      <w:r w:rsidRPr="0077140A">
        <w:rPr>
          <w:rFonts w:ascii="Times New Roman" w:hAnsi="Times New Roman" w:cs="Times New Roman"/>
          <w:b/>
          <w:color w:val="auto"/>
        </w:rPr>
        <w:t>«АНЕСТЕЗИОЛОГИЯ-РЕАНИМАТОЛОГИЯ»</w:t>
      </w:r>
    </w:p>
    <w:p w:rsidR="006D0C89" w:rsidRPr="00B6623D" w:rsidRDefault="006D0C89" w:rsidP="00B86A4B">
      <w:pPr>
        <w:ind w:firstLine="709"/>
        <w:jc w:val="center"/>
        <w:rPr>
          <w:rFonts w:ascii="Times New Roman" w:hAnsi="Times New Roman" w:cs="Times New Roman"/>
          <w:color w:val="auto"/>
        </w:rPr>
      </w:pP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009F0EAC" w:rsidRPr="00B6623D">
        <w:rPr>
          <w:rFonts w:ascii="Times New Roman" w:hAnsi="Times New Roman" w:cs="Times New Roman"/>
          <w:color w:val="auto"/>
        </w:rPr>
        <w:t>Анестезиология-реаниматология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w:t>
      </w:r>
      <w:proofErr w:type="spellStart"/>
      <w:r w:rsidRPr="00B6623D">
        <w:rPr>
          <w:rFonts w:ascii="Times New Roman" w:hAnsi="Times New Roman" w:cs="Times New Roman"/>
          <w:color w:val="auto"/>
          <w:lang w:eastAsia="en-US"/>
        </w:rPr>
        <w:t>государственногообразовательногостандарта</w:t>
      </w:r>
      <w:proofErr w:type="spellEnd"/>
      <w:r w:rsidRPr="00B6623D">
        <w:rPr>
          <w:rFonts w:ascii="Times New Roman" w:hAnsi="Times New Roman" w:cs="Times New Roman"/>
          <w:color w:val="auto"/>
          <w:lang w:eastAsia="en-US"/>
        </w:rPr>
        <w:t xml:space="preserve"> к структуре основной профессиональной образовательной программы высшего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lang w:eastAsia="en-US"/>
        </w:rPr>
        <w:t>.</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009F0EAC" w:rsidRPr="00B6623D">
        <w:rPr>
          <w:rFonts w:ascii="Times New Roman" w:hAnsi="Times New Roman" w:cs="Times New Roman"/>
          <w:color w:val="auto"/>
        </w:rPr>
        <w:t>Анестезиология-реаниматология</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w:t>
      </w:r>
      <w:proofErr w:type="spellStart"/>
      <w:r w:rsidR="00E24C53" w:rsidRPr="00B6623D">
        <w:rPr>
          <w:rFonts w:ascii="Times New Roman" w:hAnsi="Times New Roman" w:cs="Times New Roman"/>
          <w:color w:val="auto"/>
        </w:rPr>
        <w:t>реаниматолога</w:t>
      </w:r>
      <w:proofErr w:type="gramStart"/>
      <w:r w:rsidRPr="00B6623D">
        <w:rPr>
          <w:rFonts w:ascii="Times New Roman" w:hAnsi="Times New Roman" w:cs="Times New Roman"/>
          <w:color w:val="auto"/>
        </w:rPr>
        <w:t>,</w:t>
      </w:r>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бладающего</w:t>
      </w:r>
      <w:proofErr w:type="spellEnd"/>
      <w:r w:rsidRPr="00B6623D">
        <w:rPr>
          <w:rFonts w:ascii="Times New Roman" w:hAnsi="Times New Roman" w:cs="Times New Roman"/>
          <w:color w:val="auto"/>
          <w:lang w:eastAsia="en-US"/>
        </w:rPr>
        <w:t xml:space="preserve">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00E24C53" w:rsidRPr="00B6623D">
        <w:rPr>
          <w:rFonts w:ascii="Times New Roman" w:hAnsi="Times New Roman" w:cs="Times New Roman"/>
          <w:color w:val="auto"/>
        </w:rPr>
        <w:t>врача-анестезиолога-реаниматолога</w:t>
      </w:r>
      <w:r w:rsidR="000378C8">
        <w:rPr>
          <w:rFonts w:ascii="Times New Roman" w:hAnsi="Times New Roman" w:cs="Times New Roman"/>
          <w:color w:val="auto"/>
        </w:rPr>
        <w:t xml:space="preserve">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r w:rsidR="0050592F" w:rsidRPr="00B6623D">
        <w:rPr>
          <w:rFonts w:ascii="Times New Roman" w:hAnsi="Times New Roman" w:cs="Times New Roman"/>
          <w:color w:val="auto"/>
          <w:lang w:eastAsia="en-US"/>
        </w:rPr>
        <w:t>,</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6D0C89" w:rsidRPr="00B6623D" w:rsidRDefault="006D0C89" w:rsidP="000A7791">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Б1.Б1 «</w:t>
      </w:r>
      <w:r w:rsidR="009F0EAC" w:rsidRPr="00B6623D">
        <w:rPr>
          <w:rFonts w:ascii="Times New Roman" w:hAnsi="Times New Roman" w:cs="Times New Roman"/>
          <w:color w:val="auto"/>
        </w:rPr>
        <w:t>Анестезиология-</w:t>
      </w:r>
      <w:proofErr w:type="spellStart"/>
      <w:r w:rsidR="009F0EAC" w:rsidRPr="00B6623D">
        <w:rPr>
          <w:rFonts w:ascii="Times New Roman" w:hAnsi="Times New Roman" w:cs="Times New Roman"/>
          <w:color w:val="auto"/>
        </w:rPr>
        <w:t>реаниматология</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w:t>
      </w:r>
      <w:r w:rsidR="000A7791">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 xml:space="preserve">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486357">
      <w:pPr>
        <w:autoSpaceDE w:val="0"/>
        <w:autoSpaceDN w:val="0"/>
        <w:adjustRightInd w:val="0"/>
        <w:ind w:firstLine="709"/>
        <w:jc w:val="both"/>
        <w:rPr>
          <w:rFonts w:ascii="Times New Roman" w:hAnsi="Times New Roman" w:cs="Times New Roman"/>
          <w:color w:val="auto"/>
          <w:lang w:eastAsia="en-US"/>
        </w:rPr>
      </w:pPr>
    </w:p>
    <w:p w:rsidR="0077140A" w:rsidRDefault="006D0C89" w:rsidP="0077140A">
      <w:pPr>
        <w:widowControl/>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C71977" w:rsidRPr="003850E0" w:rsidRDefault="00854092" w:rsidP="003A64B8">
      <w:pPr>
        <w:suppressAutoHyphens/>
        <w:ind w:firstLine="709"/>
        <w:jc w:val="both"/>
        <w:rPr>
          <w:rFonts w:ascii="Times New Roman" w:hAnsi="Times New Roman" w:cs="Times New Roman"/>
          <w:color w:val="auto"/>
        </w:rPr>
      </w:pPr>
      <w:r w:rsidRPr="003850E0">
        <w:rPr>
          <w:rFonts w:ascii="Times New Roman" w:hAnsi="Times New Roman" w:cs="Times New Roman"/>
          <w:b/>
          <w:color w:val="auto"/>
        </w:rPr>
        <w:t>Основы социальной гигиены, общественного здоровья в аспекте оказания</w:t>
      </w:r>
      <w:r w:rsidRPr="003850E0">
        <w:rPr>
          <w:rFonts w:ascii="Times New Roman" w:hAnsi="Times New Roman" w:cs="Times New Roman"/>
          <w:color w:val="auto"/>
        </w:rPr>
        <w:t xml:space="preserve"> анестезиолого-</w:t>
      </w:r>
      <w:proofErr w:type="spellStart"/>
      <w:r w:rsidRPr="003850E0">
        <w:rPr>
          <w:rFonts w:ascii="Times New Roman" w:hAnsi="Times New Roman" w:cs="Times New Roman"/>
          <w:color w:val="auto"/>
        </w:rPr>
        <w:t>реаниматологической</w:t>
      </w:r>
      <w:proofErr w:type="spellEnd"/>
      <w:r w:rsidRPr="003850E0">
        <w:rPr>
          <w:rFonts w:ascii="Times New Roman" w:hAnsi="Times New Roman" w:cs="Times New Roman"/>
          <w:color w:val="auto"/>
        </w:rPr>
        <w:t xml:space="preserve"> помощи больным в критических состояниях</w:t>
      </w:r>
      <w:r w:rsidR="000A7791" w:rsidRPr="003850E0">
        <w:rPr>
          <w:rFonts w:ascii="Times New Roman" w:hAnsi="Times New Roman" w:cs="Times New Roman"/>
          <w:color w:val="auto"/>
        </w:rPr>
        <w:t xml:space="preserve">. </w:t>
      </w:r>
      <w:r w:rsidR="00C71977" w:rsidRPr="003850E0">
        <w:rPr>
          <w:rFonts w:ascii="Times New Roman" w:hAnsi="Times New Roman" w:cs="Times New Roman"/>
          <w:color w:val="auto"/>
        </w:rPr>
        <w:t xml:space="preserve">Административные и организационные </w:t>
      </w:r>
      <w:proofErr w:type="spellStart"/>
      <w:r w:rsidR="00C71977" w:rsidRPr="003850E0">
        <w:rPr>
          <w:rFonts w:ascii="Times New Roman" w:hAnsi="Times New Roman" w:cs="Times New Roman"/>
          <w:color w:val="auto"/>
        </w:rPr>
        <w:t>принципы</w:t>
      </w:r>
      <w:proofErr w:type="gramStart"/>
      <w:r w:rsidR="00C71977" w:rsidRPr="003850E0">
        <w:rPr>
          <w:rFonts w:ascii="Times New Roman" w:hAnsi="Times New Roman" w:cs="Times New Roman"/>
          <w:color w:val="auto"/>
        </w:rPr>
        <w:t>..</w:t>
      </w:r>
      <w:proofErr w:type="gramEnd"/>
      <w:r w:rsidR="00C71977" w:rsidRPr="003850E0">
        <w:rPr>
          <w:rFonts w:ascii="Times New Roman" w:hAnsi="Times New Roman" w:cs="Times New Roman"/>
          <w:color w:val="auto"/>
        </w:rPr>
        <w:t>Этические</w:t>
      </w:r>
      <w:proofErr w:type="spellEnd"/>
      <w:r w:rsidR="00C71977" w:rsidRPr="003850E0">
        <w:rPr>
          <w:rFonts w:ascii="Times New Roman" w:hAnsi="Times New Roman" w:cs="Times New Roman"/>
          <w:color w:val="auto"/>
        </w:rPr>
        <w:t xml:space="preserve"> и правовые аспекты ИТ. Психосоциальные аспекты: понимание психологических и социальных влияний и последствий поддерживающей жизнь терапии на больных и их близких.</w:t>
      </w:r>
      <w:r w:rsidR="000A7791" w:rsidRPr="003850E0">
        <w:rPr>
          <w:rFonts w:ascii="Times New Roman" w:hAnsi="Times New Roman" w:cs="Times New Roman"/>
          <w:color w:val="auto"/>
        </w:rPr>
        <w:t xml:space="preserve"> </w:t>
      </w:r>
      <w:r w:rsidR="00C71977" w:rsidRPr="003850E0">
        <w:rPr>
          <w:rFonts w:ascii="Times New Roman" w:hAnsi="Times New Roman" w:cs="Times New Roman"/>
          <w:color w:val="auto"/>
        </w:rPr>
        <w:t xml:space="preserve"> Медико</w:t>
      </w:r>
      <w:r w:rsidR="0080688E" w:rsidRPr="003850E0">
        <w:rPr>
          <w:rFonts w:ascii="Times New Roman" w:hAnsi="Times New Roman" w:cs="Times New Roman"/>
          <w:color w:val="auto"/>
        </w:rPr>
        <w:t>-</w:t>
      </w:r>
      <w:r w:rsidR="00C71977" w:rsidRPr="003850E0">
        <w:rPr>
          <w:rFonts w:ascii="Times New Roman" w:hAnsi="Times New Roman" w:cs="Times New Roman"/>
          <w:color w:val="auto"/>
        </w:rPr>
        <w:t>экономические аспекты ИТ.</w:t>
      </w:r>
    </w:p>
    <w:p w:rsidR="00412916" w:rsidRPr="003850E0" w:rsidRDefault="0080688E" w:rsidP="000A7791">
      <w:pPr>
        <w:pStyle w:val="210"/>
        <w:ind w:firstLine="709"/>
        <w:rPr>
          <w:b w:val="0"/>
          <w:i w:val="0"/>
        </w:rPr>
      </w:pPr>
      <w:r w:rsidRPr="003850E0">
        <w:rPr>
          <w:i w:val="0"/>
          <w:sz w:val="24"/>
        </w:rPr>
        <w:t>Теоретические основы анестезиологии и реаниматологии</w:t>
      </w:r>
      <w:r w:rsidR="000A7791" w:rsidRPr="003850E0">
        <w:rPr>
          <w:b w:val="0"/>
          <w:i w:val="0"/>
          <w:sz w:val="24"/>
        </w:rPr>
        <w:t xml:space="preserve">. Физиология. </w:t>
      </w:r>
      <w:r w:rsidR="000F09C7" w:rsidRPr="003850E0">
        <w:rPr>
          <w:b w:val="0"/>
          <w:i w:val="0"/>
          <w:sz w:val="24"/>
        </w:rPr>
        <w:t>Фармакология.</w:t>
      </w:r>
      <w:r w:rsidR="000A7791" w:rsidRPr="003850E0">
        <w:rPr>
          <w:b w:val="0"/>
          <w:i w:val="0"/>
          <w:sz w:val="24"/>
        </w:rPr>
        <w:t xml:space="preserve"> </w:t>
      </w:r>
      <w:r w:rsidR="007828DB" w:rsidRPr="003850E0">
        <w:rPr>
          <w:b w:val="0"/>
          <w:i w:val="0"/>
          <w:caps/>
          <w:sz w:val="24"/>
        </w:rPr>
        <w:t xml:space="preserve"> </w:t>
      </w:r>
      <w:r w:rsidR="00403DEE" w:rsidRPr="003850E0">
        <w:rPr>
          <w:b w:val="0"/>
          <w:i w:val="0"/>
          <w:sz w:val="24"/>
        </w:rPr>
        <w:t xml:space="preserve">Анатомия. </w:t>
      </w:r>
      <w:r w:rsidR="000A7791" w:rsidRPr="003850E0">
        <w:rPr>
          <w:b w:val="0"/>
          <w:i w:val="0"/>
          <w:sz w:val="24"/>
        </w:rPr>
        <w:t xml:space="preserve"> </w:t>
      </w:r>
      <w:r w:rsidR="007828DB" w:rsidRPr="003850E0">
        <w:rPr>
          <w:b w:val="0"/>
          <w:i w:val="0"/>
          <w:sz w:val="24"/>
        </w:rPr>
        <w:t xml:space="preserve"> </w:t>
      </w:r>
      <w:r w:rsidR="006B0F85" w:rsidRPr="003850E0">
        <w:rPr>
          <w:b w:val="0"/>
          <w:i w:val="0"/>
          <w:sz w:val="24"/>
        </w:rPr>
        <w:t>Биохимия.</w:t>
      </w:r>
      <w:r w:rsidR="000A7791" w:rsidRPr="003850E0">
        <w:rPr>
          <w:b w:val="0"/>
          <w:i w:val="0"/>
          <w:sz w:val="24"/>
        </w:rPr>
        <w:t xml:space="preserve"> </w:t>
      </w:r>
      <w:r w:rsidR="007828DB" w:rsidRPr="003850E0">
        <w:rPr>
          <w:b w:val="0"/>
          <w:i w:val="0"/>
          <w:sz w:val="24"/>
        </w:rPr>
        <w:t xml:space="preserve"> </w:t>
      </w:r>
      <w:r w:rsidR="006B0F85" w:rsidRPr="003850E0">
        <w:rPr>
          <w:b w:val="0"/>
          <w:i w:val="0"/>
          <w:sz w:val="24"/>
        </w:rPr>
        <w:t xml:space="preserve">Физика. </w:t>
      </w:r>
      <w:r w:rsidR="00412916" w:rsidRPr="003850E0">
        <w:rPr>
          <w:b w:val="0"/>
          <w:i w:val="0"/>
          <w:sz w:val="24"/>
        </w:rPr>
        <w:t>Механика</w:t>
      </w:r>
      <w:r w:rsidR="006B0F85" w:rsidRPr="003850E0">
        <w:rPr>
          <w:b w:val="0"/>
          <w:i w:val="0"/>
          <w:sz w:val="24"/>
        </w:rPr>
        <w:t>.</w:t>
      </w:r>
      <w:r w:rsidR="007828DB" w:rsidRPr="003850E0">
        <w:rPr>
          <w:b w:val="0"/>
          <w:i w:val="0"/>
          <w:sz w:val="24"/>
        </w:rPr>
        <w:t xml:space="preserve"> </w:t>
      </w:r>
      <w:r w:rsidR="00083CB3" w:rsidRPr="003850E0">
        <w:rPr>
          <w:b w:val="0"/>
          <w:i w:val="0"/>
          <w:sz w:val="24"/>
        </w:rPr>
        <w:t>Математика.</w:t>
      </w:r>
      <w:r w:rsidR="000A7791" w:rsidRPr="003850E0">
        <w:rPr>
          <w:b w:val="0"/>
          <w:i w:val="0"/>
          <w:sz w:val="32"/>
        </w:rPr>
        <w:t xml:space="preserve"> </w:t>
      </w:r>
    </w:p>
    <w:p w:rsidR="00412916" w:rsidRPr="003850E0" w:rsidRDefault="009B15A3" w:rsidP="000A7791">
      <w:pPr>
        <w:suppressAutoHyphens/>
        <w:ind w:firstLine="709"/>
        <w:jc w:val="both"/>
        <w:rPr>
          <w:rFonts w:ascii="Times New Roman" w:hAnsi="Times New Roman" w:cs="Times New Roman"/>
          <w:color w:val="auto"/>
        </w:rPr>
      </w:pPr>
      <w:r w:rsidRPr="003850E0">
        <w:rPr>
          <w:rFonts w:ascii="Times New Roman" w:hAnsi="Times New Roman" w:cs="Times New Roman"/>
          <w:b/>
          <w:color w:val="auto"/>
        </w:rPr>
        <w:t>Общая анестезиология</w:t>
      </w:r>
      <w:r w:rsidR="000A7791" w:rsidRPr="003850E0">
        <w:rPr>
          <w:rFonts w:ascii="Times New Roman" w:hAnsi="Times New Roman" w:cs="Times New Roman"/>
          <w:color w:val="auto"/>
        </w:rPr>
        <w:t xml:space="preserve">. </w:t>
      </w:r>
      <w:r w:rsidR="00412916" w:rsidRPr="003850E0">
        <w:rPr>
          <w:rFonts w:ascii="Times New Roman" w:hAnsi="Times New Roman" w:cs="Times New Roman"/>
          <w:color w:val="auto"/>
        </w:rPr>
        <w:t>История анестезиологии</w:t>
      </w:r>
      <w:r w:rsidR="00E24537" w:rsidRPr="003850E0">
        <w:rPr>
          <w:rFonts w:ascii="Times New Roman" w:hAnsi="Times New Roman" w:cs="Times New Roman"/>
          <w:color w:val="auto"/>
        </w:rPr>
        <w:t>.</w:t>
      </w:r>
      <w:r w:rsidR="000A7791" w:rsidRPr="003850E0">
        <w:rPr>
          <w:rFonts w:ascii="Times New Roman" w:hAnsi="Times New Roman" w:cs="Times New Roman"/>
          <w:color w:val="auto"/>
        </w:rPr>
        <w:t xml:space="preserve"> </w:t>
      </w:r>
      <w:r w:rsidR="00412916" w:rsidRPr="003850E0">
        <w:rPr>
          <w:rFonts w:ascii="Times New Roman" w:hAnsi="Times New Roman" w:cs="Times New Roman"/>
          <w:color w:val="auto"/>
        </w:rPr>
        <w:t xml:space="preserve">Предоперационное обследование и </w:t>
      </w:r>
      <w:proofErr w:type="spellStart"/>
      <w:r w:rsidR="00412916" w:rsidRPr="003850E0">
        <w:rPr>
          <w:rFonts w:ascii="Times New Roman" w:hAnsi="Times New Roman" w:cs="Times New Roman"/>
          <w:color w:val="auto"/>
        </w:rPr>
        <w:t>премедикация</w:t>
      </w:r>
      <w:proofErr w:type="spellEnd"/>
      <w:r w:rsidR="00E0266C" w:rsidRPr="003850E0">
        <w:rPr>
          <w:rFonts w:ascii="Times New Roman" w:hAnsi="Times New Roman" w:cs="Times New Roman"/>
          <w:color w:val="auto"/>
        </w:rPr>
        <w:t>.</w:t>
      </w:r>
      <w:r w:rsidR="000A7791" w:rsidRPr="003850E0">
        <w:rPr>
          <w:rFonts w:ascii="Times New Roman" w:hAnsi="Times New Roman" w:cs="Times New Roman"/>
          <w:color w:val="auto"/>
        </w:rPr>
        <w:t xml:space="preserve"> </w:t>
      </w:r>
      <w:r w:rsidR="000D313E" w:rsidRPr="003850E0">
        <w:rPr>
          <w:rFonts w:ascii="Times New Roman" w:hAnsi="Times New Roman" w:cs="Times New Roman"/>
          <w:color w:val="auto"/>
        </w:rPr>
        <w:t xml:space="preserve"> </w:t>
      </w:r>
      <w:r w:rsidR="00412916" w:rsidRPr="003850E0">
        <w:rPr>
          <w:rFonts w:ascii="Times New Roman" w:hAnsi="Times New Roman" w:cs="Times New Roman"/>
          <w:color w:val="auto"/>
        </w:rPr>
        <w:t>Дыхательная система</w:t>
      </w:r>
      <w:r w:rsidR="00E0266C" w:rsidRPr="003850E0">
        <w:rPr>
          <w:rFonts w:ascii="Times New Roman" w:hAnsi="Times New Roman" w:cs="Times New Roman"/>
          <w:color w:val="auto"/>
        </w:rPr>
        <w:t>.</w:t>
      </w:r>
      <w:r w:rsidR="000A7791" w:rsidRPr="003850E0">
        <w:rPr>
          <w:rFonts w:ascii="Times New Roman" w:hAnsi="Times New Roman" w:cs="Times New Roman"/>
          <w:color w:val="auto"/>
        </w:rPr>
        <w:t xml:space="preserve"> </w:t>
      </w:r>
      <w:proofErr w:type="gramStart"/>
      <w:r w:rsidR="00412916" w:rsidRPr="003850E0">
        <w:rPr>
          <w:rFonts w:ascii="Times New Roman" w:hAnsi="Times New Roman" w:cs="Times New Roman"/>
        </w:rPr>
        <w:t>Сердечно-сосудистая</w:t>
      </w:r>
      <w:proofErr w:type="gramEnd"/>
      <w:r w:rsidR="00412916" w:rsidRPr="003850E0">
        <w:rPr>
          <w:rFonts w:ascii="Times New Roman" w:hAnsi="Times New Roman" w:cs="Times New Roman"/>
        </w:rPr>
        <w:t xml:space="preserve"> система</w:t>
      </w:r>
      <w:r w:rsidR="00E67092" w:rsidRPr="003850E0">
        <w:rPr>
          <w:rFonts w:ascii="Times New Roman" w:hAnsi="Times New Roman" w:cs="Times New Roman"/>
        </w:rPr>
        <w:t>.</w:t>
      </w:r>
      <w:r w:rsidR="000A7791" w:rsidRPr="003850E0">
        <w:rPr>
          <w:rFonts w:ascii="Times New Roman" w:hAnsi="Times New Roman" w:cs="Times New Roman"/>
        </w:rPr>
        <w:t xml:space="preserve"> </w:t>
      </w:r>
      <w:r w:rsidR="00412916" w:rsidRPr="003850E0">
        <w:rPr>
          <w:rFonts w:ascii="Times New Roman" w:hAnsi="Times New Roman" w:cs="Times New Roman"/>
          <w:color w:val="auto"/>
        </w:rPr>
        <w:t>Центральная нервная система.</w:t>
      </w:r>
      <w:r w:rsidR="000A7791" w:rsidRPr="003850E0">
        <w:rPr>
          <w:rFonts w:ascii="Times New Roman" w:hAnsi="Times New Roman" w:cs="Times New Roman"/>
          <w:color w:val="auto"/>
        </w:rPr>
        <w:t xml:space="preserve"> </w:t>
      </w:r>
      <w:r w:rsidR="00412916" w:rsidRPr="003850E0">
        <w:rPr>
          <w:rFonts w:ascii="Times New Roman" w:hAnsi="Times New Roman" w:cs="Times New Roman"/>
          <w:color w:val="auto"/>
        </w:rPr>
        <w:t>Другие патологии.</w:t>
      </w:r>
      <w:r w:rsidR="000A7791" w:rsidRPr="003850E0">
        <w:rPr>
          <w:rFonts w:ascii="Times New Roman" w:hAnsi="Times New Roman" w:cs="Times New Roman"/>
          <w:color w:val="auto"/>
        </w:rPr>
        <w:t xml:space="preserve"> </w:t>
      </w:r>
      <w:r w:rsidR="00412916" w:rsidRPr="003850E0">
        <w:rPr>
          <w:rFonts w:ascii="Times New Roman" w:hAnsi="Times New Roman" w:cs="Times New Roman"/>
          <w:color w:val="auto"/>
        </w:rPr>
        <w:t>Анестезиологическое оборудование и мониторы</w:t>
      </w:r>
      <w:r w:rsidR="000D313E" w:rsidRPr="003850E0">
        <w:rPr>
          <w:rFonts w:ascii="Times New Roman" w:hAnsi="Times New Roman" w:cs="Times New Roman"/>
          <w:color w:val="auto"/>
        </w:rPr>
        <w:t>.</w:t>
      </w:r>
      <w:r w:rsidR="000A7791" w:rsidRPr="003850E0">
        <w:rPr>
          <w:rFonts w:ascii="Times New Roman" w:hAnsi="Times New Roman" w:cs="Times New Roman"/>
          <w:color w:val="auto"/>
        </w:rPr>
        <w:t xml:space="preserve"> </w:t>
      </w:r>
      <w:r w:rsidR="000D313E" w:rsidRPr="003850E0">
        <w:rPr>
          <w:rFonts w:ascii="Times New Roman" w:hAnsi="Times New Roman" w:cs="Times New Roman"/>
          <w:color w:val="auto"/>
        </w:rPr>
        <w:t xml:space="preserve"> </w:t>
      </w:r>
      <w:r w:rsidR="00412916" w:rsidRPr="003850E0">
        <w:rPr>
          <w:rFonts w:ascii="Times New Roman" w:hAnsi="Times New Roman" w:cs="Times New Roman"/>
          <w:color w:val="auto"/>
        </w:rPr>
        <w:t>Обеспечение проходимости дыхательных путей</w:t>
      </w:r>
      <w:r w:rsidR="000D313E" w:rsidRPr="003850E0">
        <w:rPr>
          <w:rFonts w:ascii="Times New Roman" w:hAnsi="Times New Roman" w:cs="Times New Roman"/>
          <w:color w:val="auto"/>
        </w:rPr>
        <w:t xml:space="preserve">. </w:t>
      </w:r>
      <w:proofErr w:type="spellStart"/>
      <w:r w:rsidR="00412916" w:rsidRPr="003850E0">
        <w:rPr>
          <w:rFonts w:ascii="Times New Roman" w:hAnsi="Times New Roman" w:cs="Times New Roman"/>
          <w:color w:val="auto"/>
        </w:rPr>
        <w:t>Интраоперационный</w:t>
      </w:r>
      <w:proofErr w:type="spellEnd"/>
      <w:r w:rsidR="00412916" w:rsidRPr="003850E0">
        <w:rPr>
          <w:rFonts w:ascii="Times New Roman" w:hAnsi="Times New Roman" w:cs="Times New Roman"/>
          <w:color w:val="auto"/>
        </w:rPr>
        <w:t xml:space="preserve"> мониторинг</w:t>
      </w:r>
      <w:r w:rsidR="00F54CF4" w:rsidRPr="003850E0">
        <w:rPr>
          <w:rFonts w:ascii="Times New Roman" w:hAnsi="Times New Roman" w:cs="Times New Roman"/>
          <w:color w:val="auto"/>
        </w:rPr>
        <w:t>.</w:t>
      </w:r>
    </w:p>
    <w:p w:rsidR="00412916" w:rsidRPr="003850E0" w:rsidRDefault="00A960BF" w:rsidP="005F68FC">
      <w:pPr>
        <w:pStyle w:val="a8"/>
        <w:spacing w:after="0"/>
        <w:ind w:firstLine="709"/>
        <w:jc w:val="both"/>
      </w:pPr>
      <w:r w:rsidRPr="003850E0">
        <w:rPr>
          <w:b/>
          <w:szCs w:val="24"/>
        </w:rPr>
        <w:t>Клиническая фармакология</w:t>
      </w:r>
      <w:r w:rsidR="005F68FC" w:rsidRPr="003850E0">
        <w:rPr>
          <w:b/>
          <w:szCs w:val="24"/>
        </w:rPr>
        <w:t>.</w:t>
      </w:r>
      <w:r w:rsidR="005F68FC" w:rsidRPr="003850E0">
        <w:rPr>
          <w:szCs w:val="24"/>
        </w:rPr>
        <w:t xml:space="preserve"> </w:t>
      </w:r>
      <w:r w:rsidR="00412916" w:rsidRPr="003850E0">
        <w:t>Ингаляционные анестетики</w:t>
      </w:r>
      <w:r w:rsidRPr="003850E0">
        <w:t>.</w:t>
      </w:r>
      <w:r w:rsidR="000D313E" w:rsidRPr="003850E0">
        <w:t xml:space="preserve"> </w:t>
      </w:r>
      <w:proofErr w:type="spellStart"/>
      <w:r w:rsidR="00412916" w:rsidRPr="003850E0">
        <w:t>Миорелаксанты</w:t>
      </w:r>
      <w:proofErr w:type="spellEnd"/>
      <w:r w:rsidRPr="003850E0">
        <w:t>.</w:t>
      </w:r>
      <w:r w:rsidR="005F68FC" w:rsidRPr="003850E0">
        <w:t xml:space="preserve"> </w:t>
      </w:r>
      <w:r w:rsidR="000D313E" w:rsidRPr="003850E0">
        <w:t xml:space="preserve"> </w:t>
      </w:r>
      <w:r w:rsidR="00412916" w:rsidRPr="003850E0">
        <w:t xml:space="preserve">Ингибиторы </w:t>
      </w:r>
      <w:proofErr w:type="spellStart"/>
      <w:r w:rsidR="00412916" w:rsidRPr="003850E0">
        <w:t>ацетилхолинэстеразы</w:t>
      </w:r>
      <w:proofErr w:type="spellEnd"/>
      <w:r w:rsidR="009213F8" w:rsidRPr="003850E0">
        <w:t>.</w:t>
      </w:r>
      <w:r w:rsidR="000D313E" w:rsidRPr="003850E0">
        <w:t xml:space="preserve"> </w:t>
      </w:r>
      <w:proofErr w:type="spellStart"/>
      <w:r w:rsidR="00412916" w:rsidRPr="003850E0">
        <w:t>Адреномиметики</w:t>
      </w:r>
      <w:proofErr w:type="spellEnd"/>
      <w:r w:rsidR="00412916" w:rsidRPr="003850E0">
        <w:t xml:space="preserve"> и </w:t>
      </w:r>
      <w:proofErr w:type="spellStart"/>
      <w:r w:rsidR="00412916" w:rsidRPr="003850E0">
        <w:t>адреноблокаторы</w:t>
      </w:r>
      <w:proofErr w:type="spellEnd"/>
      <w:r w:rsidR="009213F8" w:rsidRPr="003850E0">
        <w:t>.</w:t>
      </w:r>
      <w:r w:rsidR="005F68FC" w:rsidRPr="003850E0">
        <w:t xml:space="preserve"> </w:t>
      </w:r>
      <w:r w:rsidR="005F6779" w:rsidRPr="003850E0">
        <w:t xml:space="preserve"> </w:t>
      </w:r>
      <w:r w:rsidR="00412916" w:rsidRPr="003850E0">
        <w:t>Гипотензивные средства</w:t>
      </w:r>
      <w:r w:rsidR="009213F8" w:rsidRPr="003850E0">
        <w:t>.</w:t>
      </w:r>
      <w:r w:rsidR="005F68FC" w:rsidRPr="003850E0">
        <w:t xml:space="preserve"> </w:t>
      </w:r>
      <w:r w:rsidR="005F6779" w:rsidRPr="003850E0">
        <w:t xml:space="preserve"> </w:t>
      </w:r>
      <w:r w:rsidR="00412916" w:rsidRPr="003850E0">
        <w:t>Местные анестетики</w:t>
      </w:r>
      <w:r w:rsidR="009213F8" w:rsidRPr="003850E0">
        <w:t>.</w:t>
      </w:r>
      <w:r w:rsidR="005F6779" w:rsidRPr="003850E0">
        <w:t xml:space="preserve"> </w:t>
      </w:r>
      <w:r w:rsidR="00412916" w:rsidRPr="003850E0">
        <w:t>Вспомогательные лекарственные средства</w:t>
      </w:r>
      <w:r w:rsidR="009213F8" w:rsidRPr="003850E0">
        <w:t>.</w:t>
      </w:r>
      <w:r w:rsidR="005F68FC" w:rsidRPr="003850E0">
        <w:t xml:space="preserve"> </w:t>
      </w:r>
    </w:p>
    <w:p w:rsidR="009213F8" w:rsidRPr="003850E0" w:rsidRDefault="00412916" w:rsidP="003A64B8">
      <w:pPr>
        <w:suppressAutoHyphens/>
        <w:ind w:firstLine="709"/>
        <w:jc w:val="both"/>
        <w:rPr>
          <w:rFonts w:ascii="Times New Roman" w:hAnsi="Times New Roman" w:cs="Times New Roman"/>
          <w:color w:val="auto"/>
        </w:rPr>
      </w:pPr>
      <w:r w:rsidRPr="003850E0">
        <w:rPr>
          <w:rFonts w:ascii="Times New Roman" w:hAnsi="Times New Roman" w:cs="Times New Roman"/>
          <w:b/>
          <w:color w:val="auto"/>
        </w:rPr>
        <w:t>Регионарная анестезия и лечение боли</w:t>
      </w:r>
      <w:proofErr w:type="gramStart"/>
      <w:r w:rsidR="009213F8" w:rsidRPr="003850E0">
        <w:rPr>
          <w:rFonts w:ascii="Times New Roman" w:hAnsi="Times New Roman" w:cs="Times New Roman"/>
          <w:color w:val="auto"/>
        </w:rPr>
        <w:t xml:space="preserve">.. </w:t>
      </w:r>
      <w:proofErr w:type="gramEnd"/>
    </w:p>
    <w:p w:rsidR="00412916" w:rsidRPr="003850E0" w:rsidRDefault="00412916" w:rsidP="003A64B8">
      <w:pPr>
        <w:suppressAutoHyphens/>
        <w:ind w:firstLine="709"/>
        <w:jc w:val="both"/>
        <w:rPr>
          <w:rFonts w:ascii="Times New Roman" w:hAnsi="Times New Roman" w:cs="Times New Roman"/>
          <w:color w:val="auto"/>
        </w:rPr>
      </w:pPr>
      <w:r w:rsidRPr="003850E0">
        <w:rPr>
          <w:rFonts w:ascii="Times New Roman" w:hAnsi="Times New Roman" w:cs="Times New Roman"/>
          <w:b/>
          <w:color w:val="auto"/>
        </w:rPr>
        <w:t>Частная анестезиология</w:t>
      </w:r>
      <w:r w:rsidR="005F68FC" w:rsidRPr="003850E0">
        <w:rPr>
          <w:rFonts w:ascii="Times New Roman" w:hAnsi="Times New Roman" w:cs="Times New Roman"/>
          <w:b/>
          <w:color w:val="auto"/>
        </w:rPr>
        <w:t>.</w:t>
      </w:r>
      <w:r w:rsidR="005F68FC" w:rsidRPr="003850E0">
        <w:rPr>
          <w:rFonts w:ascii="Times New Roman" w:hAnsi="Times New Roman" w:cs="Times New Roman"/>
          <w:color w:val="auto"/>
        </w:rPr>
        <w:t xml:space="preserve"> </w:t>
      </w:r>
      <w:r w:rsidR="005F6779" w:rsidRPr="003850E0">
        <w:rPr>
          <w:rFonts w:ascii="Times New Roman" w:hAnsi="Times New Roman" w:cs="Times New Roman"/>
          <w:color w:val="auto"/>
        </w:rPr>
        <w:t>Анестезия при сопутствующ</w:t>
      </w:r>
      <w:r w:rsidRPr="003850E0">
        <w:rPr>
          <w:rFonts w:ascii="Times New Roman" w:hAnsi="Times New Roman" w:cs="Times New Roman"/>
          <w:color w:val="auto"/>
        </w:rPr>
        <w:t xml:space="preserve">их </w:t>
      </w:r>
      <w:proofErr w:type="gramStart"/>
      <w:r w:rsidRPr="003850E0">
        <w:rPr>
          <w:rFonts w:ascii="Times New Roman" w:hAnsi="Times New Roman" w:cs="Times New Roman"/>
          <w:color w:val="auto"/>
        </w:rPr>
        <w:t>сердечно-сосудистых</w:t>
      </w:r>
      <w:proofErr w:type="gramEnd"/>
      <w:r w:rsidRPr="003850E0">
        <w:rPr>
          <w:rFonts w:ascii="Times New Roman" w:hAnsi="Times New Roman" w:cs="Times New Roman"/>
          <w:color w:val="auto"/>
        </w:rPr>
        <w:t xml:space="preserve"> заболеваниях.</w:t>
      </w:r>
      <w:r w:rsidR="005F68FC" w:rsidRPr="003850E0">
        <w:rPr>
          <w:rFonts w:ascii="Times New Roman" w:hAnsi="Times New Roman" w:cs="Times New Roman"/>
          <w:color w:val="auto"/>
        </w:rPr>
        <w:t xml:space="preserve"> </w:t>
      </w:r>
      <w:r w:rsidRPr="003850E0">
        <w:rPr>
          <w:rFonts w:ascii="Times New Roman" w:hAnsi="Times New Roman" w:cs="Times New Roman"/>
          <w:color w:val="auto"/>
        </w:rPr>
        <w:t>Анестезия при сопутствующих заболеваниях легких</w:t>
      </w:r>
      <w:r w:rsidR="000B78EE" w:rsidRPr="003850E0">
        <w:rPr>
          <w:rFonts w:ascii="Times New Roman" w:hAnsi="Times New Roman" w:cs="Times New Roman"/>
          <w:color w:val="auto"/>
        </w:rPr>
        <w:t>.</w:t>
      </w:r>
      <w:r w:rsidR="005F68FC" w:rsidRPr="003850E0">
        <w:rPr>
          <w:rFonts w:ascii="Times New Roman" w:hAnsi="Times New Roman" w:cs="Times New Roman"/>
          <w:color w:val="auto"/>
        </w:rPr>
        <w:t xml:space="preserve"> </w:t>
      </w:r>
      <w:r w:rsidRPr="003850E0">
        <w:rPr>
          <w:rFonts w:ascii="Times New Roman" w:hAnsi="Times New Roman" w:cs="Times New Roman"/>
          <w:color w:val="auto"/>
        </w:rPr>
        <w:t>Анестезия при операциях на пищеводе</w:t>
      </w:r>
      <w:r w:rsidR="00E24537" w:rsidRPr="003850E0">
        <w:rPr>
          <w:rFonts w:ascii="Times New Roman" w:hAnsi="Times New Roman" w:cs="Times New Roman"/>
          <w:color w:val="auto"/>
        </w:rPr>
        <w:t>.</w:t>
      </w:r>
      <w:r w:rsidR="005F6779" w:rsidRPr="003850E0">
        <w:rPr>
          <w:rFonts w:ascii="Times New Roman" w:hAnsi="Times New Roman" w:cs="Times New Roman"/>
          <w:color w:val="auto"/>
        </w:rPr>
        <w:t xml:space="preserve"> </w:t>
      </w:r>
      <w:r w:rsidRPr="003850E0">
        <w:rPr>
          <w:rFonts w:ascii="Times New Roman" w:hAnsi="Times New Roman" w:cs="Times New Roman"/>
          <w:color w:val="auto"/>
        </w:rPr>
        <w:t>Анестезия в нейрохирургии</w:t>
      </w:r>
      <w:r w:rsidR="00FD2CAF" w:rsidRPr="003850E0">
        <w:rPr>
          <w:rFonts w:ascii="Times New Roman" w:hAnsi="Times New Roman" w:cs="Times New Roman"/>
          <w:color w:val="auto"/>
        </w:rPr>
        <w:t>.</w:t>
      </w:r>
      <w:r w:rsidR="005F68FC" w:rsidRPr="003850E0">
        <w:rPr>
          <w:rFonts w:ascii="Times New Roman" w:hAnsi="Times New Roman" w:cs="Times New Roman"/>
          <w:color w:val="auto"/>
        </w:rPr>
        <w:t xml:space="preserve"> </w:t>
      </w:r>
      <w:r w:rsidRPr="003850E0">
        <w:rPr>
          <w:rFonts w:ascii="Times New Roman" w:hAnsi="Times New Roman" w:cs="Times New Roman"/>
          <w:color w:val="auto"/>
        </w:rPr>
        <w:t xml:space="preserve">Нарушение водно-электролитного </w:t>
      </w:r>
      <w:proofErr w:type="spellStart"/>
      <w:r w:rsidRPr="003850E0">
        <w:rPr>
          <w:rFonts w:ascii="Times New Roman" w:hAnsi="Times New Roman" w:cs="Times New Roman"/>
          <w:color w:val="auto"/>
        </w:rPr>
        <w:t>обмена</w:t>
      </w:r>
      <w:proofErr w:type="gramStart"/>
      <w:r w:rsidR="004D21CB" w:rsidRPr="003850E0">
        <w:rPr>
          <w:rFonts w:ascii="Times New Roman" w:hAnsi="Times New Roman" w:cs="Times New Roman"/>
          <w:color w:val="auto"/>
        </w:rPr>
        <w:t>.</w:t>
      </w:r>
      <w:r w:rsidRPr="003850E0">
        <w:rPr>
          <w:rFonts w:ascii="Times New Roman" w:hAnsi="Times New Roman" w:cs="Times New Roman"/>
          <w:color w:val="auto"/>
        </w:rPr>
        <w:t>И</w:t>
      </w:r>
      <w:proofErr w:type="gramEnd"/>
      <w:r w:rsidRPr="003850E0">
        <w:rPr>
          <w:rFonts w:ascii="Times New Roman" w:hAnsi="Times New Roman" w:cs="Times New Roman"/>
          <w:color w:val="auto"/>
        </w:rPr>
        <w:t>нфузионно-трансфузионная</w:t>
      </w:r>
      <w:proofErr w:type="spellEnd"/>
      <w:r w:rsidRPr="003850E0">
        <w:rPr>
          <w:rFonts w:ascii="Times New Roman" w:hAnsi="Times New Roman" w:cs="Times New Roman"/>
          <w:color w:val="auto"/>
        </w:rPr>
        <w:t xml:space="preserve"> терапия</w:t>
      </w:r>
      <w:r w:rsidR="004D21CB" w:rsidRPr="003850E0">
        <w:rPr>
          <w:rFonts w:ascii="Times New Roman" w:hAnsi="Times New Roman" w:cs="Times New Roman"/>
          <w:color w:val="auto"/>
        </w:rPr>
        <w:t>.</w:t>
      </w:r>
      <w:r w:rsidR="005F68FC" w:rsidRPr="003850E0">
        <w:rPr>
          <w:rFonts w:ascii="Times New Roman" w:hAnsi="Times New Roman" w:cs="Times New Roman"/>
          <w:color w:val="auto"/>
        </w:rPr>
        <w:t xml:space="preserve"> </w:t>
      </w:r>
      <w:r w:rsidRPr="003850E0">
        <w:rPr>
          <w:rFonts w:ascii="Times New Roman" w:hAnsi="Times New Roman" w:cs="Times New Roman"/>
          <w:color w:val="auto"/>
        </w:rPr>
        <w:t>Кислотно-основное состояние</w:t>
      </w:r>
      <w:r w:rsidR="002E1A53" w:rsidRPr="003850E0">
        <w:rPr>
          <w:rFonts w:ascii="Times New Roman" w:hAnsi="Times New Roman" w:cs="Times New Roman"/>
          <w:color w:val="auto"/>
        </w:rPr>
        <w:t>.</w:t>
      </w:r>
      <w:r w:rsidR="008C003A" w:rsidRPr="003850E0">
        <w:rPr>
          <w:rFonts w:ascii="Times New Roman" w:hAnsi="Times New Roman" w:cs="Times New Roman"/>
          <w:color w:val="auto"/>
        </w:rPr>
        <w:t xml:space="preserve"> </w:t>
      </w:r>
      <w:r w:rsidRPr="003850E0">
        <w:rPr>
          <w:rFonts w:ascii="Times New Roman" w:hAnsi="Times New Roman" w:cs="Times New Roman"/>
          <w:color w:val="auto"/>
        </w:rPr>
        <w:t>Анестезия при сопутствующих заболеваниях почек</w:t>
      </w:r>
      <w:r w:rsidR="002E1A53" w:rsidRPr="003850E0">
        <w:rPr>
          <w:rFonts w:ascii="Times New Roman" w:hAnsi="Times New Roman" w:cs="Times New Roman"/>
          <w:color w:val="auto"/>
        </w:rPr>
        <w:t>.</w:t>
      </w:r>
      <w:r w:rsidR="008C003A" w:rsidRPr="003850E0">
        <w:rPr>
          <w:rFonts w:ascii="Times New Roman" w:hAnsi="Times New Roman" w:cs="Times New Roman"/>
          <w:color w:val="auto"/>
        </w:rPr>
        <w:t xml:space="preserve"> </w:t>
      </w:r>
      <w:r w:rsidRPr="003850E0">
        <w:rPr>
          <w:rFonts w:ascii="Times New Roman" w:hAnsi="Times New Roman" w:cs="Times New Roman"/>
          <w:color w:val="auto"/>
        </w:rPr>
        <w:t>Анестезия у детей.</w:t>
      </w:r>
      <w:r w:rsidR="008C003A" w:rsidRPr="003850E0">
        <w:rPr>
          <w:rFonts w:ascii="Times New Roman" w:hAnsi="Times New Roman" w:cs="Times New Roman"/>
          <w:color w:val="auto"/>
        </w:rPr>
        <w:t xml:space="preserve"> </w:t>
      </w:r>
      <w:r w:rsidRPr="003850E0">
        <w:rPr>
          <w:rFonts w:ascii="Times New Roman" w:hAnsi="Times New Roman" w:cs="Times New Roman"/>
          <w:color w:val="auto"/>
        </w:rPr>
        <w:t>Анестезия в акушерстве.</w:t>
      </w:r>
      <w:r w:rsidR="008C003A" w:rsidRPr="003850E0">
        <w:rPr>
          <w:rFonts w:ascii="Times New Roman" w:hAnsi="Times New Roman" w:cs="Times New Roman"/>
          <w:color w:val="auto"/>
        </w:rPr>
        <w:t xml:space="preserve"> </w:t>
      </w:r>
      <w:r w:rsidRPr="003850E0">
        <w:rPr>
          <w:rFonts w:ascii="Times New Roman" w:hAnsi="Times New Roman" w:cs="Times New Roman"/>
          <w:color w:val="auto"/>
        </w:rPr>
        <w:t>С</w:t>
      </w:r>
      <w:r w:rsidR="008C003A" w:rsidRPr="003850E0">
        <w:rPr>
          <w:rFonts w:ascii="Times New Roman" w:hAnsi="Times New Roman" w:cs="Times New Roman"/>
          <w:color w:val="auto"/>
        </w:rPr>
        <w:t>пециальные проблемы анестезии</w:t>
      </w:r>
      <w:r w:rsidR="003A64B8" w:rsidRPr="003850E0">
        <w:rPr>
          <w:rFonts w:ascii="Times New Roman" w:hAnsi="Times New Roman" w:cs="Times New Roman"/>
          <w:color w:val="auto"/>
        </w:rPr>
        <w:t>.</w:t>
      </w:r>
    </w:p>
    <w:p w:rsidR="00412916" w:rsidRPr="003850E0" w:rsidRDefault="00727682" w:rsidP="003850E0">
      <w:pPr>
        <w:suppressAutoHyphens/>
        <w:ind w:firstLine="709"/>
        <w:jc w:val="both"/>
        <w:rPr>
          <w:rFonts w:ascii="Times New Roman" w:hAnsi="Times New Roman" w:cs="Times New Roman"/>
          <w:color w:val="auto"/>
        </w:rPr>
      </w:pPr>
      <w:r w:rsidRPr="003850E0">
        <w:rPr>
          <w:rFonts w:ascii="Times New Roman" w:hAnsi="Times New Roman" w:cs="Times New Roman"/>
          <w:color w:val="auto"/>
        </w:rPr>
        <w:t>Реанимация и интенсивная терапия</w:t>
      </w:r>
      <w:r w:rsidR="005F68FC" w:rsidRPr="003850E0">
        <w:rPr>
          <w:rFonts w:ascii="Times New Roman" w:hAnsi="Times New Roman" w:cs="Times New Roman"/>
          <w:color w:val="auto"/>
        </w:rPr>
        <w:t xml:space="preserve">. </w:t>
      </w:r>
      <w:r w:rsidR="00412916" w:rsidRPr="003850E0">
        <w:rPr>
          <w:rFonts w:ascii="Times New Roman" w:hAnsi="Times New Roman" w:cs="Times New Roman"/>
          <w:color w:val="auto"/>
        </w:rPr>
        <w:t>Сердечно сосудистая система</w:t>
      </w:r>
      <w:r w:rsidR="00C34947" w:rsidRPr="003850E0">
        <w:rPr>
          <w:rFonts w:ascii="Times New Roman" w:hAnsi="Times New Roman" w:cs="Times New Roman"/>
          <w:color w:val="auto"/>
        </w:rPr>
        <w:t>.</w:t>
      </w:r>
      <w:r w:rsidR="008C003A" w:rsidRPr="003850E0">
        <w:rPr>
          <w:rFonts w:ascii="Times New Roman" w:hAnsi="Times New Roman" w:cs="Times New Roman"/>
        </w:rPr>
        <w:t xml:space="preserve"> </w:t>
      </w:r>
      <w:r w:rsidR="00412916" w:rsidRPr="003850E0">
        <w:rPr>
          <w:rFonts w:ascii="Times New Roman" w:hAnsi="Times New Roman" w:cs="Times New Roman"/>
        </w:rPr>
        <w:t>Современная концепция закона</w:t>
      </w:r>
      <w:r w:rsidR="003A64B8" w:rsidRPr="003850E0">
        <w:rPr>
          <w:rFonts w:ascii="Times New Roman" w:hAnsi="Times New Roman" w:cs="Times New Roman"/>
        </w:rPr>
        <w:t>.</w:t>
      </w:r>
      <w:proofErr w:type="gramStart"/>
      <w:r w:rsidR="00412916" w:rsidRPr="003850E0">
        <w:rPr>
          <w:rFonts w:ascii="Times New Roman" w:hAnsi="Times New Roman" w:cs="Times New Roman"/>
        </w:rPr>
        <w:t xml:space="preserve"> </w:t>
      </w:r>
      <w:r w:rsidR="008C003A" w:rsidRPr="003850E0">
        <w:rPr>
          <w:rFonts w:ascii="Times New Roman" w:hAnsi="Times New Roman" w:cs="Times New Roman"/>
          <w:color w:val="auto"/>
        </w:rPr>
        <w:t>.</w:t>
      </w:r>
      <w:proofErr w:type="gramEnd"/>
      <w:r w:rsidR="008C003A" w:rsidRPr="003850E0">
        <w:rPr>
          <w:rFonts w:ascii="Times New Roman" w:hAnsi="Times New Roman" w:cs="Times New Roman"/>
          <w:color w:val="auto"/>
        </w:rPr>
        <w:t xml:space="preserve"> </w:t>
      </w:r>
      <w:r w:rsidR="00412916" w:rsidRPr="003850E0">
        <w:rPr>
          <w:rFonts w:ascii="Times New Roman" w:hAnsi="Times New Roman" w:cs="Times New Roman"/>
          <w:color w:val="auto"/>
        </w:rPr>
        <w:t xml:space="preserve">Влияние на гемодинамику ИВЛ и </w:t>
      </w:r>
      <w:r w:rsidR="00BE0161" w:rsidRPr="003850E0">
        <w:rPr>
          <w:rFonts w:ascii="Times New Roman" w:hAnsi="Times New Roman" w:cs="Times New Roman"/>
          <w:color w:val="auto"/>
        </w:rPr>
        <w:t xml:space="preserve">различных </w:t>
      </w:r>
      <w:r w:rsidR="00412916" w:rsidRPr="003850E0">
        <w:rPr>
          <w:rFonts w:ascii="Times New Roman" w:hAnsi="Times New Roman" w:cs="Times New Roman"/>
          <w:color w:val="auto"/>
        </w:rPr>
        <w:t>методов вспомогательной вентиляции</w:t>
      </w:r>
      <w:r w:rsidR="00BE0161" w:rsidRPr="003850E0">
        <w:rPr>
          <w:rFonts w:ascii="Times New Roman" w:hAnsi="Times New Roman" w:cs="Times New Roman"/>
          <w:color w:val="auto"/>
        </w:rPr>
        <w:t xml:space="preserve"> легких</w:t>
      </w:r>
      <w:r w:rsidR="003850E0" w:rsidRPr="003850E0">
        <w:rPr>
          <w:rFonts w:ascii="Times New Roman" w:hAnsi="Times New Roman" w:cs="Times New Roman"/>
          <w:color w:val="auto"/>
        </w:rPr>
        <w:t xml:space="preserve">. </w:t>
      </w:r>
      <w:r w:rsidR="00412916" w:rsidRPr="003850E0">
        <w:rPr>
          <w:rFonts w:ascii="Times New Roman" w:hAnsi="Times New Roman" w:cs="Times New Roman"/>
        </w:rPr>
        <w:t xml:space="preserve">Послеоперационное ведение больных, подвергшихся </w:t>
      </w:r>
      <w:proofErr w:type="gramStart"/>
      <w:r w:rsidR="00412916" w:rsidRPr="003850E0">
        <w:rPr>
          <w:rFonts w:ascii="Times New Roman" w:hAnsi="Times New Roman" w:cs="Times New Roman"/>
        </w:rPr>
        <w:t>сердечно-сосудистым</w:t>
      </w:r>
      <w:proofErr w:type="gramEnd"/>
      <w:r w:rsidR="00412916" w:rsidRPr="003850E0">
        <w:rPr>
          <w:rFonts w:ascii="Times New Roman" w:hAnsi="Times New Roman" w:cs="Times New Roman"/>
        </w:rPr>
        <w:t xml:space="preserve"> операциям</w:t>
      </w:r>
      <w:r w:rsidR="00BE0161" w:rsidRPr="003850E0">
        <w:rPr>
          <w:rFonts w:ascii="Times New Roman" w:hAnsi="Times New Roman" w:cs="Times New Roman"/>
        </w:rPr>
        <w:t xml:space="preserve">. </w:t>
      </w:r>
      <w:r w:rsidR="008C003A" w:rsidRPr="003850E0">
        <w:rPr>
          <w:rFonts w:ascii="Times New Roman" w:hAnsi="Times New Roman" w:cs="Times New Roman"/>
          <w:color w:val="auto"/>
        </w:rPr>
        <w:t xml:space="preserve"> </w:t>
      </w:r>
      <w:r w:rsidR="00412916" w:rsidRPr="003850E0">
        <w:rPr>
          <w:rFonts w:ascii="Times New Roman" w:hAnsi="Times New Roman" w:cs="Times New Roman"/>
          <w:color w:val="auto"/>
        </w:rPr>
        <w:t>Дыхательная система.</w:t>
      </w:r>
      <w:r w:rsidR="003850E0" w:rsidRPr="003850E0">
        <w:rPr>
          <w:rFonts w:ascii="Times New Roman" w:hAnsi="Times New Roman" w:cs="Times New Roman"/>
          <w:color w:val="auto"/>
        </w:rPr>
        <w:t xml:space="preserve"> </w:t>
      </w:r>
      <w:r w:rsidR="008C003A" w:rsidRPr="003850E0">
        <w:rPr>
          <w:rFonts w:ascii="Times New Roman" w:hAnsi="Times New Roman" w:cs="Times New Roman"/>
          <w:color w:val="auto"/>
        </w:rPr>
        <w:t xml:space="preserve"> </w:t>
      </w:r>
      <w:r w:rsidR="00412916" w:rsidRPr="003850E0">
        <w:rPr>
          <w:rFonts w:ascii="Times New Roman" w:hAnsi="Times New Roman" w:cs="Times New Roman"/>
          <w:color w:val="auto"/>
        </w:rPr>
        <w:t>Мочевыделительная система.</w:t>
      </w:r>
      <w:r w:rsidR="008C003A" w:rsidRPr="003850E0">
        <w:rPr>
          <w:rFonts w:ascii="Times New Roman" w:hAnsi="Times New Roman" w:cs="Times New Roman"/>
          <w:color w:val="auto"/>
        </w:rPr>
        <w:t xml:space="preserve"> </w:t>
      </w:r>
      <w:r w:rsidR="00412916" w:rsidRPr="003850E0">
        <w:rPr>
          <w:rFonts w:ascii="Times New Roman" w:hAnsi="Times New Roman" w:cs="Times New Roman"/>
          <w:color w:val="auto"/>
        </w:rPr>
        <w:t xml:space="preserve">Центральная нервная </w:t>
      </w:r>
      <w:proofErr w:type="spellStart"/>
      <w:r w:rsidR="00412916" w:rsidRPr="003850E0">
        <w:rPr>
          <w:rFonts w:ascii="Times New Roman" w:hAnsi="Times New Roman" w:cs="Times New Roman"/>
          <w:color w:val="auto"/>
        </w:rPr>
        <w:t>система</w:t>
      </w:r>
      <w:proofErr w:type="gramStart"/>
      <w:r w:rsidR="00412916" w:rsidRPr="003850E0">
        <w:rPr>
          <w:rFonts w:ascii="Times New Roman" w:hAnsi="Times New Roman" w:cs="Times New Roman"/>
          <w:color w:val="auto"/>
        </w:rPr>
        <w:t>..</w:t>
      </w:r>
      <w:proofErr w:type="gramEnd"/>
      <w:r w:rsidR="00412916" w:rsidRPr="003850E0">
        <w:rPr>
          <w:rFonts w:ascii="Times New Roman" w:hAnsi="Times New Roman" w:cs="Times New Roman"/>
          <w:color w:val="auto"/>
        </w:rPr>
        <w:t>Хирургическая</w:t>
      </w:r>
      <w:proofErr w:type="spellEnd"/>
      <w:r w:rsidR="00412916" w:rsidRPr="003850E0">
        <w:rPr>
          <w:rFonts w:ascii="Times New Roman" w:hAnsi="Times New Roman" w:cs="Times New Roman"/>
          <w:color w:val="auto"/>
        </w:rPr>
        <w:t xml:space="preserve"> инфекция и инфекционные болезни.</w:t>
      </w:r>
      <w:r w:rsidR="00BF7997" w:rsidRPr="003850E0">
        <w:rPr>
          <w:rFonts w:ascii="Times New Roman" w:hAnsi="Times New Roman" w:cs="Times New Roman"/>
          <w:color w:val="auto"/>
        </w:rPr>
        <w:t xml:space="preserve"> </w:t>
      </w:r>
      <w:r w:rsidR="00412916" w:rsidRPr="003850E0">
        <w:rPr>
          <w:rFonts w:ascii="Times New Roman" w:hAnsi="Times New Roman" w:cs="Times New Roman"/>
          <w:color w:val="auto"/>
        </w:rPr>
        <w:t>Желудочно</w:t>
      </w:r>
      <w:r w:rsidR="007B6D1F" w:rsidRPr="003850E0">
        <w:rPr>
          <w:rFonts w:ascii="Times New Roman" w:hAnsi="Times New Roman" w:cs="Times New Roman"/>
          <w:color w:val="auto"/>
        </w:rPr>
        <w:t>-</w:t>
      </w:r>
      <w:r w:rsidR="00412916" w:rsidRPr="003850E0">
        <w:rPr>
          <w:rFonts w:ascii="Times New Roman" w:hAnsi="Times New Roman" w:cs="Times New Roman"/>
          <w:color w:val="auto"/>
        </w:rPr>
        <w:t xml:space="preserve">кишечный </w:t>
      </w:r>
      <w:r w:rsidR="00412916" w:rsidRPr="003850E0">
        <w:rPr>
          <w:rFonts w:ascii="Times New Roman" w:hAnsi="Times New Roman" w:cs="Times New Roman"/>
          <w:color w:val="auto"/>
        </w:rPr>
        <w:lastRenderedPageBreak/>
        <w:t>тракт, мочевые пути, женские половые органы</w:t>
      </w:r>
      <w:proofErr w:type="gramStart"/>
      <w:r w:rsidR="00412916" w:rsidRPr="003850E0">
        <w:rPr>
          <w:rFonts w:ascii="Times New Roman" w:hAnsi="Times New Roman" w:cs="Times New Roman"/>
          <w:color w:val="auto"/>
        </w:rPr>
        <w:t>..</w:t>
      </w:r>
      <w:r w:rsidR="008C003A" w:rsidRPr="003850E0">
        <w:rPr>
          <w:rFonts w:ascii="Times New Roman" w:hAnsi="Times New Roman" w:cs="Times New Roman"/>
          <w:color w:val="auto"/>
        </w:rPr>
        <w:t xml:space="preserve"> </w:t>
      </w:r>
      <w:proofErr w:type="gramEnd"/>
      <w:r w:rsidR="00412916" w:rsidRPr="003850E0">
        <w:rPr>
          <w:rFonts w:ascii="Times New Roman" w:hAnsi="Times New Roman" w:cs="Times New Roman"/>
          <w:color w:val="auto"/>
        </w:rPr>
        <w:t>Иммунология и трансплантация..</w:t>
      </w:r>
      <w:r w:rsidR="008C003A" w:rsidRPr="003850E0">
        <w:rPr>
          <w:rFonts w:ascii="Times New Roman" w:hAnsi="Times New Roman" w:cs="Times New Roman"/>
          <w:color w:val="auto"/>
        </w:rPr>
        <w:t xml:space="preserve"> </w:t>
      </w:r>
      <w:r w:rsidR="00412916" w:rsidRPr="003850E0">
        <w:rPr>
          <w:rFonts w:ascii="Times New Roman" w:hAnsi="Times New Roman" w:cs="Times New Roman"/>
          <w:color w:val="auto"/>
        </w:rPr>
        <w:t>Травма, ожоги.</w:t>
      </w:r>
      <w:r w:rsidR="009F1573" w:rsidRPr="003850E0">
        <w:rPr>
          <w:rFonts w:ascii="Times New Roman" w:hAnsi="Times New Roman" w:cs="Times New Roman"/>
          <w:color w:val="auto"/>
        </w:rPr>
        <w:t xml:space="preserve"> Синдромы системных и органных нарушений при</w:t>
      </w:r>
      <w:r w:rsidR="007B6D1F" w:rsidRPr="003850E0">
        <w:rPr>
          <w:rFonts w:ascii="Times New Roman" w:hAnsi="Times New Roman" w:cs="Times New Roman"/>
          <w:color w:val="auto"/>
        </w:rPr>
        <w:t xml:space="preserve"> острых экзогенных </w:t>
      </w:r>
      <w:proofErr w:type="spellStart"/>
      <w:r w:rsidR="007B6D1F" w:rsidRPr="003850E0">
        <w:rPr>
          <w:rFonts w:ascii="Times New Roman" w:hAnsi="Times New Roman" w:cs="Times New Roman"/>
          <w:color w:val="auto"/>
        </w:rPr>
        <w:t>отравлениях</w:t>
      </w:r>
      <w:proofErr w:type="gramStart"/>
      <w:r w:rsidR="003A64B8" w:rsidRPr="003850E0">
        <w:rPr>
          <w:rFonts w:ascii="Times New Roman" w:hAnsi="Times New Roman" w:cs="Times New Roman"/>
          <w:color w:val="auto"/>
        </w:rPr>
        <w:t>.</w:t>
      </w:r>
      <w:r w:rsidR="009F1573" w:rsidRPr="003850E0">
        <w:rPr>
          <w:rFonts w:ascii="Times New Roman" w:hAnsi="Times New Roman" w:cs="Times New Roman"/>
          <w:color w:val="auto"/>
        </w:rPr>
        <w:t>.</w:t>
      </w:r>
      <w:proofErr w:type="gramEnd"/>
      <w:r w:rsidR="009F1573" w:rsidRPr="003850E0">
        <w:rPr>
          <w:rFonts w:ascii="Times New Roman" w:hAnsi="Times New Roman" w:cs="Times New Roman"/>
          <w:color w:val="auto"/>
        </w:rPr>
        <w:t>Общие</w:t>
      </w:r>
      <w:proofErr w:type="spellEnd"/>
      <w:r w:rsidR="009F1573" w:rsidRPr="003850E0">
        <w:rPr>
          <w:rFonts w:ascii="Times New Roman" w:hAnsi="Times New Roman" w:cs="Times New Roman"/>
          <w:color w:val="auto"/>
        </w:rPr>
        <w:t xml:space="preserve"> вопросы ухода за больными и принципы интенсивной терапии в раннем послеоперационном периоде..</w:t>
      </w:r>
    </w:p>
    <w:p w:rsidR="00412916" w:rsidRPr="003850E0" w:rsidRDefault="00B802F5" w:rsidP="003A64B8">
      <w:pPr>
        <w:suppressAutoHyphens/>
        <w:ind w:firstLine="709"/>
        <w:jc w:val="both"/>
        <w:rPr>
          <w:rFonts w:ascii="Times New Roman" w:hAnsi="Times New Roman" w:cs="Times New Roman"/>
          <w:color w:val="auto"/>
        </w:rPr>
      </w:pPr>
      <w:r w:rsidRPr="003850E0">
        <w:rPr>
          <w:rFonts w:ascii="Times New Roman" w:hAnsi="Times New Roman" w:cs="Times New Roman"/>
          <w:color w:val="auto"/>
        </w:rPr>
        <w:t>Мониторинг, аппаратура, статистика</w:t>
      </w:r>
      <w:proofErr w:type="gramStart"/>
      <w:r w:rsidRPr="003850E0">
        <w:rPr>
          <w:rFonts w:ascii="Times New Roman" w:hAnsi="Times New Roman" w:cs="Times New Roman"/>
          <w:color w:val="auto"/>
        </w:rPr>
        <w:t>.</w:t>
      </w:r>
      <w:r w:rsidR="00412916" w:rsidRPr="003850E0">
        <w:rPr>
          <w:rFonts w:ascii="Times New Roman" w:hAnsi="Times New Roman" w:cs="Times New Roman"/>
          <w:color w:val="auto"/>
        </w:rPr>
        <w:t>.</w:t>
      </w:r>
      <w:proofErr w:type="gramEnd"/>
    </w:p>
    <w:p w:rsidR="00B047E1" w:rsidRPr="003850E0" w:rsidRDefault="00F010F4" w:rsidP="005F68FC">
      <w:pPr>
        <w:suppressAutoHyphens/>
        <w:ind w:firstLine="709"/>
        <w:jc w:val="both"/>
        <w:rPr>
          <w:rFonts w:ascii="Times New Roman" w:hAnsi="Times New Roman" w:cs="Times New Roman"/>
          <w:color w:val="auto"/>
        </w:rPr>
      </w:pPr>
      <w:r w:rsidRPr="003850E0">
        <w:rPr>
          <w:rFonts w:ascii="Times New Roman" w:hAnsi="Times New Roman" w:cs="Times New Roman"/>
          <w:color w:val="auto"/>
        </w:rPr>
        <w:t xml:space="preserve">Специальные проблемы, показания, противопоказания, осложнения и ошибки при проведении лечебных </w:t>
      </w:r>
      <w:proofErr w:type="spellStart"/>
      <w:r w:rsidR="00874643" w:rsidRPr="003850E0">
        <w:rPr>
          <w:rFonts w:ascii="Times New Roman" w:hAnsi="Times New Roman" w:cs="Times New Roman"/>
          <w:color w:val="auto"/>
        </w:rPr>
        <w:t>мероприятий</w:t>
      </w:r>
      <w:proofErr w:type="gramStart"/>
      <w:r w:rsidR="003850E0" w:rsidRPr="003850E0">
        <w:rPr>
          <w:rFonts w:ascii="Times New Roman" w:hAnsi="Times New Roman" w:cs="Times New Roman"/>
          <w:color w:val="auto"/>
        </w:rPr>
        <w:t>.</w:t>
      </w:r>
      <w:r w:rsidR="00412916" w:rsidRPr="003850E0">
        <w:rPr>
          <w:rFonts w:ascii="Times New Roman" w:hAnsi="Times New Roman" w:cs="Times New Roman"/>
          <w:color w:val="auto"/>
        </w:rPr>
        <w:t>Д</w:t>
      </w:r>
      <w:proofErr w:type="gramEnd"/>
      <w:r w:rsidR="00412916" w:rsidRPr="003850E0">
        <w:rPr>
          <w:rFonts w:ascii="Times New Roman" w:hAnsi="Times New Roman" w:cs="Times New Roman"/>
          <w:color w:val="auto"/>
        </w:rPr>
        <w:t>ыхание</w:t>
      </w:r>
      <w:proofErr w:type="spellEnd"/>
      <w:r w:rsidR="00412916" w:rsidRPr="003850E0">
        <w:rPr>
          <w:rFonts w:ascii="Times New Roman" w:hAnsi="Times New Roman" w:cs="Times New Roman"/>
          <w:color w:val="auto"/>
        </w:rPr>
        <w:t xml:space="preserve"> и вентиляция..</w:t>
      </w:r>
      <w:r w:rsidR="000624C3" w:rsidRPr="003850E0">
        <w:rPr>
          <w:rFonts w:ascii="Times New Roman" w:hAnsi="Times New Roman" w:cs="Times New Roman"/>
          <w:color w:val="auto"/>
        </w:rPr>
        <w:t xml:space="preserve"> </w:t>
      </w:r>
      <w:r w:rsidR="00412916" w:rsidRPr="003850E0">
        <w:rPr>
          <w:rFonts w:ascii="Times New Roman" w:hAnsi="Times New Roman" w:cs="Times New Roman"/>
          <w:color w:val="auto"/>
        </w:rPr>
        <w:t>Кровообращение..</w:t>
      </w:r>
      <w:r w:rsidR="000624C3" w:rsidRPr="003850E0">
        <w:rPr>
          <w:rFonts w:ascii="Times New Roman" w:hAnsi="Times New Roman" w:cs="Times New Roman"/>
          <w:color w:val="auto"/>
        </w:rPr>
        <w:t xml:space="preserve"> </w:t>
      </w:r>
      <w:r w:rsidR="00412916" w:rsidRPr="003850E0">
        <w:rPr>
          <w:rFonts w:ascii="Times New Roman" w:hAnsi="Times New Roman" w:cs="Times New Roman"/>
          <w:color w:val="auto"/>
        </w:rPr>
        <w:t>Центральная нервная система.</w:t>
      </w:r>
      <w:r w:rsidR="000624C3" w:rsidRPr="003850E0">
        <w:rPr>
          <w:rFonts w:ascii="Times New Roman" w:hAnsi="Times New Roman" w:cs="Times New Roman"/>
        </w:rPr>
        <w:t xml:space="preserve"> </w:t>
      </w:r>
      <w:r w:rsidR="00412916" w:rsidRPr="003850E0">
        <w:rPr>
          <w:rFonts w:ascii="Times New Roman" w:hAnsi="Times New Roman" w:cs="Times New Roman"/>
        </w:rPr>
        <w:t>Почки.</w:t>
      </w:r>
      <w:r w:rsidR="000624C3" w:rsidRPr="003850E0">
        <w:rPr>
          <w:rFonts w:ascii="Times New Roman" w:hAnsi="Times New Roman" w:cs="Times New Roman"/>
          <w:color w:val="auto"/>
        </w:rPr>
        <w:t xml:space="preserve">. </w:t>
      </w:r>
      <w:r w:rsidR="00412916" w:rsidRPr="003850E0">
        <w:rPr>
          <w:rFonts w:ascii="Times New Roman" w:hAnsi="Times New Roman" w:cs="Times New Roman"/>
          <w:color w:val="auto"/>
        </w:rPr>
        <w:t>Желудочно</w:t>
      </w:r>
      <w:r w:rsidR="000673A1" w:rsidRPr="003850E0">
        <w:rPr>
          <w:rFonts w:ascii="Times New Roman" w:hAnsi="Times New Roman" w:cs="Times New Roman"/>
          <w:color w:val="auto"/>
        </w:rPr>
        <w:t>-</w:t>
      </w:r>
      <w:r w:rsidR="00412916" w:rsidRPr="003850E0">
        <w:rPr>
          <w:rFonts w:ascii="Times New Roman" w:hAnsi="Times New Roman" w:cs="Times New Roman"/>
          <w:color w:val="auto"/>
        </w:rPr>
        <w:t>кишечный тракт..</w:t>
      </w:r>
      <w:r w:rsidR="000624C3" w:rsidRPr="003850E0">
        <w:rPr>
          <w:rFonts w:ascii="Times New Roman" w:hAnsi="Times New Roman" w:cs="Times New Roman"/>
        </w:rPr>
        <w:t xml:space="preserve"> </w:t>
      </w:r>
      <w:proofErr w:type="spellStart"/>
      <w:r w:rsidR="00412916" w:rsidRPr="003850E0">
        <w:rPr>
          <w:rFonts w:ascii="Times New Roman" w:hAnsi="Times New Roman" w:cs="Times New Roman"/>
        </w:rPr>
        <w:t>Гематология</w:t>
      </w:r>
      <w:proofErr w:type="gramStart"/>
      <w:r w:rsidR="00412916" w:rsidRPr="003850E0">
        <w:rPr>
          <w:rFonts w:ascii="Times New Roman" w:hAnsi="Times New Roman" w:cs="Times New Roman"/>
        </w:rPr>
        <w:t>.И</w:t>
      </w:r>
      <w:proofErr w:type="gramEnd"/>
      <w:r w:rsidR="00412916" w:rsidRPr="003850E0">
        <w:rPr>
          <w:rFonts w:ascii="Times New Roman" w:hAnsi="Times New Roman" w:cs="Times New Roman"/>
        </w:rPr>
        <w:t>нфекция</w:t>
      </w:r>
      <w:proofErr w:type="spellEnd"/>
      <w:r w:rsidR="00412916" w:rsidRPr="003850E0">
        <w:rPr>
          <w:rFonts w:ascii="Times New Roman" w:hAnsi="Times New Roman" w:cs="Times New Roman"/>
        </w:rPr>
        <w:t>.</w:t>
      </w:r>
      <w:r w:rsidR="000624C3" w:rsidRPr="003850E0">
        <w:rPr>
          <w:rFonts w:ascii="Times New Roman" w:hAnsi="Times New Roman" w:cs="Times New Roman"/>
        </w:rPr>
        <w:t xml:space="preserve"> </w:t>
      </w:r>
      <w:r w:rsidR="00412916" w:rsidRPr="003850E0">
        <w:rPr>
          <w:rFonts w:ascii="Times New Roman" w:hAnsi="Times New Roman" w:cs="Times New Roman"/>
        </w:rPr>
        <w:t xml:space="preserve">Метаболизм, </w:t>
      </w:r>
      <w:proofErr w:type="spellStart"/>
      <w:r w:rsidR="00412916" w:rsidRPr="003850E0">
        <w:rPr>
          <w:rFonts w:ascii="Times New Roman" w:hAnsi="Times New Roman" w:cs="Times New Roman"/>
        </w:rPr>
        <w:t>питание</w:t>
      </w:r>
      <w:proofErr w:type="gramStart"/>
      <w:r w:rsidR="00412916" w:rsidRPr="003850E0">
        <w:rPr>
          <w:rFonts w:ascii="Times New Roman" w:hAnsi="Times New Roman" w:cs="Times New Roman"/>
        </w:rPr>
        <w:t>.М</w:t>
      </w:r>
      <w:proofErr w:type="gramEnd"/>
      <w:r w:rsidR="00412916" w:rsidRPr="003850E0">
        <w:rPr>
          <w:rFonts w:ascii="Times New Roman" w:hAnsi="Times New Roman" w:cs="Times New Roman"/>
        </w:rPr>
        <w:t>ониторные</w:t>
      </w:r>
      <w:proofErr w:type="spellEnd"/>
      <w:r w:rsidR="00412916" w:rsidRPr="003850E0">
        <w:rPr>
          <w:rFonts w:ascii="Times New Roman" w:hAnsi="Times New Roman" w:cs="Times New Roman"/>
        </w:rPr>
        <w:t xml:space="preserve"> наблюдения и аппаратура.</w:t>
      </w:r>
      <w:r w:rsidR="000624C3" w:rsidRPr="003850E0">
        <w:rPr>
          <w:rFonts w:ascii="Times New Roman" w:hAnsi="Times New Roman" w:cs="Times New Roman"/>
        </w:rPr>
        <w:t xml:space="preserve"> </w:t>
      </w:r>
      <w:r w:rsidR="00412916" w:rsidRPr="003850E0">
        <w:rPr>
          <w:rFonts w:ascii="Times New Roman" w:hAnsi="Times New Roman" w:cs="Times New Roman"/>
        </w:rPr>
        <w:t>Травма.</w:t>
      </w:r>
      <w:r w:rsidR="000624C3" w:rsidRPr="003850E0">
        <w:rPr>
          <w:rFonts w:ascii="Times New Roman" w:hAnsi="Times New Roman" w:cs="Times New Roman"/>
          <w:color w:val="auto"/>
        </w:rPr>
        <w:t xml:space="preserve"> </w:t>
      </w:r>
      <w:r w:rsidR="00412916" w:rsidRPr="003850E0">
        <w:rPr>
          <w:rFonts w:ascii="Times New Roman" w:hAnsi="Times New Roman" w:cs="Times New Roman"/>
          <w:color w:val="auto"/>
        </w:rPr>
        <w:t>Лабораторные данные.</w:t>
      </w:r>
    </w:p>
    <w:p w:rsidR="003850E0" w:rsidRDefault="003850E0" w:rsidP="003850E0">
      <w:pPr>
        <w:autoSpaceDE w:val="0"/>
        <w:autoSpaceDN w:val="0"/>
        <w:adjustRightInd w:val="0"/>
        <w:ind w:firstLine="709"/>
        <w:jc w:val="both"/>
        <w:rPr>
          <w:rFonts w:ascii="Times New Roman" w:hAnsi="Times New Roman" w:cs="Times New Roman"/>
          <w:b/>
          <w:color w:val="auto"/>
          <w:lang w:eastAsia="en-US"/>
        </w:rPr>
      </w:pPr>
    </w:p>
    <w:p w:rsidR="003850E0" w:rsidRPr="00B6623D" w:rsidRDefault="003850E0" w:rsidP="003850E0">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27</w:t>
      </w:r>
      <w:r w:rsidRPr="00B6623D">
        <w:rPr>
          <w:rFonts w:ascii="Times New Roman" w:hAnsi="Times New Roman" w:cs="Times New Roman"/>
          <w:color w:val="auto"/>
          <w:lang w:eastAsia="en-US"/>
        </w:rPr>
        <w:t xml:space="preserve"> зачетные единицы,</w:t>
      </w:r>
      <w:r>
        <w:rPr>
          <w:rFonts w:ascii="Times New Roman" w:hAnsi="Times New Roman" w:cs="Times New Roman"/>
          <w:color w:val="auto"/>
          <w:lang w:eastAsia="en-US"/>
        </w:rPr>
        <w:t xml:space="preserve"> 972 </w:t>
      </w:r>
      <w:proofErr w:type="gramStart"/>
      <w:r w:rsidRPr="00B6623D">
        <w:rPr>
          <w:rFonts w:ascii="Times New Roman" w:hAnsi="Times New Roman" w:cs="Times New Roman"/>
          <w:color w:val="auto"/>
          <w:lang w:eastAsia="en-US"/>
        </w:rPr>
        <w:t>академических</w:t>
      </w:r>
      <w:proofErr w:type="gramEnd"/>
      <w:r w:rsidRPr="00B6623D">
        <w:rPr>
          <w:rFonts w:ascii="Times New Roman" w:hAnsi="Times New Roman" w:cs="Times New Roman"/>
          <w:color w:val="auto"/>
          <w:lang w:eastAsia="en-US"/>
        </w:rPr>
        <w:t xml:space="preserve"> часа.</w:t>
      </w:r>
    </w:p>
    <w:p w:rsidR="003850E0" w:rsidRPr="00B6623D" w:rsidRDefault="003850E0" w:rsidP="003850E0">
      <w:pPr>
        <w:autoSpaceDE w:val="0"/>
        <w:autoSpaceDN w:val="0"/>
        <w:adjustRightInd w:val="0"/>
        <w:ind w:firstLine="709"/>
        <w:jc w:val="both"/>
        <w:rPr>
          <w:rFonts w:ascii="Times New Roman" w:hAnsi="Times New Roman" w:cs="Times New Roman"/>
          <w:color w:val="auto"/>
          <w:lang w:eastAsia="en-US"/>
        </w:rPr>
      </w:pPr>
    </w:p>
    <w:p w:rsidR="005F68FC" w:rsidRPr="00B6623D" w:rsidRDefault="005F68FC" w:rsidP="005F68FC">
      <w:pPr>
        <w:suppressAutoHyphens/>
        <w:ind w:firstLine="709"/>
        <w:jc w:val="both"/>
        <w:rPr>
          <w:rFonts w:ascii="Times New Roman" w:hAnsi="Times New Roman" w:cs="Times New Roman"/>
          <w:color w:val="auto"/>
        </w:rPr>
      </w:pPr>
    </w:p>
    <w:p w:rsidR="003850E0" w:rsidRDefault="003850E0" w:rsidP="00913C60">
      <w:pPr>
        <w:jc w:val="center"/>
        <w:rPr>
          <w:rFonts w:ascii="Times New Roman" w:hAnsi="Times New Roman" w:cs="Times New Roman"/>
          <w:b/>
          <w:color w:val="auto"/>
        </w:rPr>
      </w:pPr>
      <w:r>
        <w:rPr>
          <w:rFonts w:ascii="Times New Roman" w:hAnsi="Times New Roman" w:cs="Times New Roman"/>
          <w:b/>
          <w:color w:val="auto"/>
        </w:rPr>
        <w:br w:type="page"/>
      </w:r>
    </w:p>
    <w:p w:rsidR="006D0C89" w:rsidRPr="00B6623D" w:rsidRDefault="005F68FC" w:rsidP="00913C60">
      <w:pPr>
        <w:jc w:val="center"/>
        <w:rPr>
          <w:rFonts w:ascii="Times New Roman" w:hAnsi="Times New Roman" w:cs="Times New Roman"/>
          <w:b/>
          <w:color w:val="auto"/>
        </w:rPr>
      </w:pPr>
      <w:r>
        <w:rPr>
          <w:rFonts w:ascii="Times New Roman" w:hAnsi="Times New Roman" w:cs="Times New Roman"/>
          <w:b/>
          <w:color w:val="auto"/>
        </w:rPr>
        <w:lastRenderedPageBreak/>
        <w:t>АННОТАЦИЯ</w:t>
      </w:r>
      <w:r w:rsidR="0077140A">
        <w:rPr>
          <w:rFonts w:ascii="Times New Roman" w:hAnsi="Times New Roman" w:cs="Times New Roman"/>
          <w:b/>
          <w:color w:val="auto"/>
        </w:rPr>
        <w:t xml:space="preserve"> </w:t>
      </w:r>
      <w:r w:rsidR="006D0C89" w:rsidRPr="00B6623D">
        <w:rPr>
          <w:rFonts w:ascii="Times New Roman" w:hAnsi="Times New Roman" w:cs="Times New Roman"/>
          <w:b/>
          <w:color w:val="auto"/>
        </w:rPr>
        <w:t>РАБОЧ</w:t>
      </w:r>
      <w:r w:rsidR="004E3BC4">
        <w:rPr>
          <w:rFonts w:ascii="Times New Roman" w:hAnsi="Times New Roman" w:cs="Times New Roman"/>
          <w:b/>
          <w:color w:val="auto"/>
        </w:rPr>
        <w:t>ЕЙ</w:t>
      </w:r>
      <w:r w:rsidR="006D0C89" w:rsidRPr="00B6623D">
        <w:rPr>
          <w:rFonts w:ascii="Times New Roman" w:hAnsi="Times New Roman" w:cs="Times New Roman"/>
          <w:b/>
          <w:color w:val="auto"/>
        </w:rPr>
        <w:t xml:space="preserve"> ПРОГРАММ</w:t>
      </w:r>
      <w:r w:rsidR="004E3BC4">
        <w:rPr>
          <w:rFonts w:ascii="Times New Roman" w:hAnsi="Times New Roman" w:cs="Times New Roman"/>
          <w:b/>
          <w:color w:val="auto"/>
        </w:rPr>
        <w:t>Ы</w:t>
      </w:r>
      <w:r w:rsidR="006D0C89" w:rsidRPr="00B6623D">
        <w:rPr>
          <w:rFonts w:ascii="Times New Roman" w:hAnsi="Times New Roman" w:cs="Times New Roman"/>
          <w:b/>
          <w:color w:val="auto"/>
        </w:rPr>
        <w:t xml:space="preserve"> ДИСЦИПЛИНЫ </w:t>
      </w:r>
    </w:p>
    <w:p w:rsidR="006D0C89" w:rsidRPr="00B6623D" w:rsidRDefault="006D0C89" w:rsidP="00913C60">
      <w:pPr>
        <w:jc w:val="center"/>
        <w:rPr>
          <w:rFonts w:ascii="Times New Roman" w:hAnsi="Times New Roman" w:cs="Times New Roman"/>
          <w:b/>
          <w:color w:val="auto"/>
        </w:rPr>
      </w:pPr>
      <w:r w:rsidRPr="00B6623D">
        <w:rPr>
          <w:rFonts w:ascii="Times New Roman" w:hAnsi="Times New Roman" w:cs="Times New Roman"/>
          <w:b/>
          <w:color w:val="auto"/>
        </w:rPr>
        <w:t>«ОБЩЕСТВЕННОЕ ЗДОРОВЬЕ И ЗДРАВООХРАНЕНИЕ»</w:t>
      </w:r>
    </w:p>
    <w:p w:rsidR="006D0C89" w:rsidRPr="00B6623D" w:rsidRDefault="006D0C89" w:rsidP="00913C60">
      <w:pPr>
        <w:jc w:val="center"/>
        <w:rPr>
          <w:rFonts w:ascii="Times New Roman" w:hAnsi="Times New Roman" w:cs="Times New Roman"/>
          <w:color w:val="auto"/>
        </w:rPr>
      </w:pP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5F68FC">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6D0C89" w:rsidRPr="00B6623D" w:rsidRDefault="006D0C89" w:rsidP="00BD7891">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6D0C89" w:rsidRPr="00B6623D" w:rsidRDefault="006D0C89" w:rsidP="005F68FC">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Б1.Б2 «</w:t>
      </w:r>
      <w:r w:rsidRPr="00B6623D">
        <w:rPr>
          <w:rFonts w:ascii="Times New Roman" w:hAnsi="Times New Roman" w:cs="Times New Roman"/>
          <w:color w:val="auto"/>
        </w:rPr>
        <w:t xml:space="preserve">Общественное здоровье и </w:t>
      </w:r>
      <w:proofErr w:type="spellStart"/>
      <w:r w:rsidRPr="00B6623D">
        <w:rPr>
          <w:rFonts w:ascii="Times New Roman" w:hAnsi="Times New Roman" w:cs="Times New Roman"/>
          <w:color w:val="auto"/>
        </w:rPr>
        <w:t>здравоохранение</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p>
    <w:p w:rsidR="00BE0161" w:rsidRPr="00B6623D" w:rsidRDefault="00BE0161" w:rsidP="00BE0161">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BE0161" w:rsidRPr="00B6623D" w:rsidRDefault="00BE0161" w:rsidP="00BE0161">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Состояние здоровья населения. </w:t>
      </w:r>
      <w:r w:rsidRPr="00B6623D">
        <w:rPr>
          <w:rFonts w:ascii="Times New Roman" w:hAnsi="Times New Roman" w:cs="Times New Roman"/>
          <w:color w:val="auto"/>
        </w:rPr>
        <w:t xml:space="preserve">Современная медико-демографическая ситуация в РФ. </w:t>
      </w:r>
      <w:proofErr w:type="gramStart"/>
      <w:r w:rsidRPr="00B6623D">
        <w:rPr>
          <w:rFonts w:ascii="Times New Roman" w:hAnsi="Times New Roman" w:cs="Times New Roman"/>
          <w:color w:val="auto"/>
        </w:rPr>
        <w:t>Медико-социальные</w:t>
      </w:r>
      <w:proofErr w:type="gramEnd"/>
      <w:r w:rsidRPr="00B6623D">
        <w:rPr>
          <w:rFonts w:ascii="Times New Roman" w:hAnsi="Times New Roman" w:cs="Times New Roman"/>
          <w:color w:val="auto"/>
        </w:rPr>
        <w:t xml:space="preserve"> аспекты демографии. Смертность населения России как </w:t>
      </w:r>
      <w:proofErr w:type="gramStart"/>
      <w:r w:rsidRPr="00B6623D">
        <w:rPr>
          <w:rFonts w:ascii="Times New Roman" w:hAnsi="Times New Roman" w:cs="Times New Roman"/>
          <w:color w:val="auto"/>
        </w:rPr>
        <w:t>медико-социальная</w:t>
      </w:r>
      <w:proofErr w:type="gramEnd"/>
      <w:r w:rsidRPr="00B6623D">
        <w:rPr>
          <w:rFonts w:ascii="Times New Roman" w:hAnsi="Times New Roman" w:cs="Times New Roman"/>
          <w:color w:val="auto"/>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BE0161" w:rsidRPr="00B6623D" w:rsidRDefault="00BE0161" w:rsidP="00BE0161">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Организация оказания различных видов медицинской помощи. </w:t>
      </w:r>
      <w:r w:rsidRPr="00B6623D">
        <w:rPr>
          <w:rFonts w:ascii="Times New Roman" w:hAnsi="Times New Roman" w:cs="Times New Roman"/>
          <w:color w:val="auto"/>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B6623D">
        <w:rPr>
          <w:rFonts w:ascii="Times New Roman" w:hAnsi="Times New Roman" w:cs="Times New Roman"/>
          <w:color w:val="auto"/>
        </w:rPr>
        <w:t>специализированной</w:t>
      </w:r>
      <w:proofErr w:type="gramEnd"/>
      <w:r w:rsidRPr="00B6623D">
        <w:rPr>
          <w:rFonts w:ascii="Times New Roman" w:hAnsi="Times New Roman" w:cs="Times New Roman"/>
          <w:color w:val="auto"/>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BE0161" w:rsidRPr="00B6623D" w:rsidRDefault="00BE0161" w:rsidP="00BE0161">
      <w:pPr>
        <w:ind w:firstLine="709"/>
        <w:jc w:val="both"/>
        <w:rPr>
          <w:rFonts w:ascii="Times New Roman" w:hAnsi="Times New Roman" w:cs="Times New Roman"/>
          <w:color w:val="auto"/>
        </w:rPr>
      </w:pPr>
      <w:r w:rsidRPr="00B6623D">
        <w:rPr>
          <w:rFonts w:ascii="Times New Roman" w:hAnsi="Times New Roman" w:cs="Times New Roman"/>
          <w:b/>
          <w:color w:val="auto"/>
        </w:rPr>
        <w:t>Медицинская организация: цели и задачи в управлении здравоохранением</w:t>
      </w:r>
      <w:r w:rsidRPr="00B6623D">
        <w:rPr>
          <w:rFonts w:ascii="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BE0161" w:rsidRPr="00B6623D" w:rsidRDefault="00BE0161" w:rsidP="00BE0161">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Управление качеством и стандартизация в здравоохранении. </w:t>
      </w:r>
      <w:r w:rsidRPr="00B6623D">
        <w:rPr>
          <w:rFonts w:ascii="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3850E0" w:rsidRDefault="00BE0161" w:rsidP="003850E0">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color w:val="auto"/>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sidR="003850E0">
        <w:rPr>
          <w:rFonts w:ascii="Times New Roman" w:hAnsi="Times New Roman" w:cs="Times New Roman"/>
          <w:color w:val="auto"/>
        </w:rPr>
        <w:t>.</w:t>
      </w:r>
    </w:p>
    <w:p w:rsidR="003850E0" w:rsidRDefault="003850E0" w:rsidP="003850E0">
      <w:pPr>
        <w:ind w:firstLine="709"/>
        <w:jc w:val="both"/>
        <w:rPr>
          <w:rFonts w:ascii="Times New Roman" w:hAnsi="Times New Roman" w:cs="Times New Roman"/>
          <w:b/>
          <w:color w:val="auto"/>
          <w:lang w:eastAsia="en-US"/>
        </w:rPr>
      </w:pPr>
    </w:p>
    <w:p w:rsidR="003850E0" w:rsidRPr="00B6623D" w:rsidRDefault="003850E0" w:rsidP="003850E0">
      <w:pPr>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lastRenderedPageBreak/>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w:t>
      </w:r>
      <w:r w:rsidR="00AB0F0B">
        <w:rPr>
          <w:rFonts w:ascii="Times New Roman" w:hAnsi="Times New Roman" w:cs="Times New Roman"/>
          <w:color w:val="auto"/>
          <w:lang w:eastAsia="en-US"/>
        </w:rPr>
        <w:t>е</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академических</w:t>
      </w:r>
      <w:proofErr w:type="gramEnd"/>
      <w:r w:rsidRPr="00B6623D">
        <w:rPr>
          <w:rFonts w:ascii="Times New Roman" w:hAnsi="Times New Roman" w:cs="Times New Roman"/>
          <w:color w:val="auto"/>
          <w:lang w:eastAsia="en-US"/>
        </w:rPr>
        <w:t xml:space="preserve">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5F68FC" w:rsidRDefault="005F68FC" w:rsidP="00913C60">
      <w:pPr>
        <w:jc w:val="center"/>
        <w:rPr>
          <w:rFonts w:ascii="Times New Roman" w:hAnsi="Times New Roman" w:cs="Times New Roman"/>
          <w:b/>
          <w:color w:val="auto"/>
        </w:rPr>
      </w:pPr>
    </w:p>
    <w:p w:rsidR="005F68FC" w:rsidRDefault="005F68FC" w:rsidP="00913C60">
      <w:pPr>
        <w:jc w:val="center"/>
        <w:rPr>
          <w:rFonts w:ascii="Times New Roman" w:hAnsi="Times New Roman" w:cs="Times New Roman"/>
          <w:b/>
          <w:color w:val="auto"/>
        </w:rPr>
      </w:pPr>
    </w:p>
    <w:p w:rsidR="003850E0" w:rsidRDefault="003850E0" w:rsidP="00913C60">
      <w:pPr>
        <w:jc w:val="center"/>
        <w:rPr>
          <w:rFonts w:ascii="Times New Roman" w:hAnsi="Times New Roman" w:cs="Times New Roman"/>
          <w:b/>
          <w:color w:val="auto"/>
        </w:rPr>
      </w:pPr>
      <w:r>
        <w:rPr>
          <w:rFonts w:ascii="Times New Roman" w:hAnsi="Times New Roman" w:cs="Times New Roman"/>
          <w:b/>
          <w:color w:val="auto"/>
        </w:rPr>
        <w:br w:type="page"/>
      </w:r>
    </w:p>
    <w:p w:rsidR="006D0C89" w:rsidRPr="00B6623D" w:rsidRDefault="005F68FC" w:rsidP="00913C60">
      <w:pPr>
        <w:jc w:val="center"/>
        <w:rPr>
          <w:rFonts w:ascii="Times New Roman" w:hAnsi="Times New Roman" w:cs="Times New Roman"/>
          <w:b/>
          <w:color w:val="auto"/>
        </w:rPr>
      </w:pPr>
      <w:r>
        <w:rPr>
          <w:rFonts w:ascii="Times New Roman" w:hAnsi="Times New Roman" w:cs="Times New Roman"/>
          <w:b/>
          <w:color w:val="auto"/>
        </w:rPr>
        <w:lastRenderedPageBreak/>
        <w:t>АННОТАЦИЯ</w:t>
      </w:r>
      <w:r w:rsidR="0077140A">
        <w:rPr>
          <w:rFonts w:ascii="Times New Roman" w:hAnsi="Times New Roman" w:cs="Times New Roman"/>
          <w:b/>
          <w:color w:val="auto"/>
        </w:rPr>
        <w:t xml:space="preserve"> </w:t>
      </w:r>
      <w:r w:rsidR="006D0C89" w:rsidRPr="00B6623D">
        <w:rPr>
          <w:rFonts w:ascii="Times New Roman" w:hAnsi="Times New Roman" w:cs="Times New Roman"/>
          <w:b/>
          <w:color w:val="auto"/>
        </w:rPr>
        <w:t>РАБОЧ</w:t>
      </w:r>
      <w:r w:rsidR="004E3BC4">
        <w:rPr>
          <w:rFonts w:ascii="Times New Roman" w:hAnsi="Times New Roman" w:cs="Times New Roman"/>
          <w:b/>
          <w:color w:val="auto"/>
        </w:rPr>
        <w:t>ЕЙ</w:t>
      </w:r>
      <w:r w:rsidR="006D0C89" w:rsidRPr="00B6623D">
        <w:rPr>
          <w:rFonts w:ascii="Times New Roman" w:hAnsi="Times New Roman" w:cs="Times New Roman"/>
          <w:b/>
          <w:color w:val="auto"/>
        </w:rPr>
        <w:t xml:space="preserve"> ПРОГРАММ</w:t>
      </w:r>
      <w:r w:rsidR="004E3BC4">
        <w:rPr>
          <w:rFonts w:ascii="Times New Roman" w:hAnsi="Times New Roman" w:cs="Times New Roman"/>
          <w:b/>
          <w:color w:val="auto"/>
        </w:rPr>
        <w:t xml:space="preserve">Ы </w:t>
      </w:r>
      <w:r w:rsidR="006D0C89" w:rsidRPr="00B6623D">
        <w:rPr>
          <w:rFonts w:ascii="Times New Roman" w:hAnsi="Times New Roman" w:cs="Times New Roman"/>
          <w:b/>
          <w:color w:val="auto"/>
        </w:rPr>
        <w:t>ДИСЦИПЛИНЫ «ПЕДАГОГИКА»</w:t>
      </w:r>
    </w:p>
    <w:p w:rsidR="006D0C89" w:rsidRPr="00B6623D" w:rsidRDefault="006D0C89" w:rsidP="00913C60">
      <w:pPr>
        <w:jc w:val="center"/>
        <w:rPr>
          <w:rFonts w:ascii="Times New Roman" w:hAnsi="Times New Roman" w:cs="Times New Roman"/>
          <w:b/>
          <w:color w:val="auto"/>
        </w:rPr>
      </w:pPr>
    </w:p>
    <w:p w:rsidR="006D0C89" w:rsidRPr="00B6623D" w:rsidRDefault="006D0C89" w:rsidP="00267BC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267BC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267BC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w:t>
      </w:r>
      <w:r w:rsidR="003A4238" w:rsidRPr="00B6623D">
        <w:rPr>
          <w:rFonts w:ascii="Times New Roman" w:hAnsi="Times New Roman" w:cs="Times New Roman"/>
          <w:b/>
          <w:color w:val="auto"/>
          <w:lang w:eastAsia="en-US"/>
        </w:rPr>
        <w:t>ами</w:t>
      </w:r>
      <w:r w:rsidRPr="00B6623D">
        <w:rPr>
          <w:rFonts w:ascii="Times New Roman" w:hAnsi="Times New Roman" w:cs="Times New Roman"/>
          <w:color w:val="auto"/>
          <w:lang w:eastAsia="en-US"/>
        </w:rPr>
        <w:t xml:space="preserve"> освоения дисциплины являются:</w:t>
      </w:r>
    </w:p>
    <w:p w:rsidR="006D0C89" w:rsidRPr="00B6623D" w:rsidRDefault="006D0C89" w:rsidP="00285A94">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получение </w:t>
      </w:r>
      <w:proofErr w:type="spellStart"/>
      <w:r w:rsidRPr="00B6623D">
        <w:rPr>
          <w:rFonts w:ascii="Times New Roman" w:hAnsi="Times New Roman" w:cs="Times New Roman"/>
          <w:color w:val="auto"/>
          <w:lang w:eastAsia="en-US"/>
        </w:rPr>
        <w:t>знанийосновных</w:t>
      </w:r>
      <w:proofErr w:type="spellEnd"/>
      <w:r w:rsidRPr="00B6623D">
        <w:rPr>
          <w:rFonts w:ascii="Times New Roman" w:hAnsi="Times New Roman" w:cs="Times New Roman"/>
          <w:color w:val="auto"/>
          <w:lang w:eastAsia="en-US"/>
        </w:rPr>
        <w:t xml:space="preserve"> проблем образования</w:t>
      </w:r>
      <w:r w:rsidR="0050592F" w:rsidRPr="00B6623D">
        <w:rPr>
          <w:rFonts w:ascii="Times New Roman" w:hAnsi="Times New Roman" w:cs="Times New Roman"/>
          <w:color w:val="auto"/>
          <w:lang w:eastAsia="en-US"/>
        </w:rPr>
        <w:t>,</w:t>
      </w:r>
    </w:p>
    <w:p w:rsidR="006D0C89" w:rsidRPr="00B6623D" w:rsidRDefault="006D0C89" w:rsidP="00285A94">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овладение основными методами преподавания и воспитания в высшей школе.</w:t>
      </w:r>
    </w:p>
    <w:p w:rsidR="006D0C89" w:rsidRPr="00B6623D" w:rsidRDefault="006D0C89" w:rsidP="003850E0">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267BC7">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Б1.Б3 «</w:t>
      </w:r>
      <w:proofErr w:type="spellStart"/>
      <w:r w:rsidRPr="00B6623D">
        <w:rPr>
          <w:rFonts w:ascii="Times New Roman" w:hAnsi="Times New Roman" w:cs="Times New Roman"/>
          <w:color w:val="auto"/>
        </w:rPr>
        <w:t>Педагогика</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lang w:eastAsia="en-US"/>
        </w:rPr>
        <w:t>.</w:t>
      </w:r>
    </w:p>
    <w:p w:rsidR="006D0C89" w:rsidRPr="00B6623D" w:rsidRDefault="006D0C89" w:rsidP="00267BC7">
      <w:pPr>
        <w:autoSpaceDE w:val="0"/>
        <w:autoSpaceDN w:val="0"/>
        <w:adjustRightInd w:val="0"/>
        <w:ind w:firstLine="709"/>
        <w:jc w:val="both"/>
        <w:rPr>
          <w:rFonts w:ascii="Times New Roman" w:hAnsi="Times New Roman" w:cs="Times New Roman"/>
          <w:color w:val="auto"/>
          <w:lang w:eastAsia="en-US"/>
        </w:rPr>
      </w:pPr>
    </w:p>
    <w:p w:rsidR="00541CB5" w:rsidRPr="00B6623D" w:rsidRDefault="00541CB5" w:rsidP="00541CB5">
      <w:pPr>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541CB5" w:rsidRPr="00B6623D" w:rsidRDefault="00541CB5" w:rsidP="00541CB5">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Педагогика в деятельности образовательного и лечебного учреждения. </w:t>
      </w:r>
      <w:r w:rsidRPr="00B6623D">
        <w:rPr>
          <w:rFonts w:ascii="Times New Roman" w:hAnsi="Times New Roman" w:cs="Times New Roman"/>
          <w:color w:val="auto"/>
        </w:rPr>
        <w:t xml:space="preserve">Роль педагогики в медицинском образовании. Ключевые понятия педагогики. </w:t>
      </w:r>
      <w:proofErr w:type="gramStart"/>
      <w:r w:rsidRPr="00B6623D">
        <w:rPr>
          <w:rFonts w:ascii="Times New Roman" w:hAnsi="Times New Roman" w:cs="Times New Roman"/>
          <w:color w:val="auto"/>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B6623D">
        <w:rPr>
          <w:rFonts w:ascii="Times New Roman" w:hAnsi="Times New Roman" w:cs="Times New Roman"/>
          <w:color w:val="auto"/>
        </w:rPr>
        <w:t xml:space="preserve"> Функции педагогики в формировании готовности пациентов, членов их семей к здоровому образу жизни. </w:t>
      </w:r>
    </w:p>
    <w:p w:rsidR="00541CB5" w:rsidRPr="00B6623D" w:rsidRDefault="00541CB5" w:rsidP="00541CB5">
      <w:pPr>
        <w:ind w:firstLine="709"/>
        <w:jc w:val="both"/>
        <w:rPr>
          <w:rFonts w:ascii="Times New Roman" w:hAnsi="Times New Roman" w:cs="Times New Roman"/>
          <w:color w:val="auto"/>
        </w:rPr>
      </w:pPr>
      <w:r w:rsidRPr="00B6623D">
        <w:rPr>
          <w:rFonts w:ascii="Times New Roman" w:hAnsi="Times New Roman" w:cs="Times New Roman"/>
          <w:b/>
          <w:bCs/>
          <w:color w:val="auto"/>
        </w:rPr>
        <w:t xml:space="preserve">Модульное обучение и </w:t>
      </w:r>
      <w:proofErr w:type="spellStart"/>
      <w:r w:rsidRPr="00B6623D">
        <w:rPr>
          <w:rFonts w:ascii="Times New Roman" w:hAnsi="Times New Roman" w:cs="Times New Roman"/>
          <w:b/>
          <w:bCs/>
          <w:color w:val="auto"/>
        </w:rPr>
        <w:t>компетентностный</w:t>
      </w:r>
      <w:proofErr w:type="spellEnd"/>
      <w:r w:rsidRPr="00B6623D">
        <w:rPr>
          <w:rFonts w:ascii="Times New Roman" w:hAnsi="Times New Roman" w:cs="Times New Roman"/>
          <w:b/>
          <w:bCs/>
          <w:color w:val="auto"/>
        </w:rPr>
        <w:t xml:space="preserve"> подход как основа обучения врачей. </w:t>
      </w:r>
      <w:r w:rsidRPr="00B6623D">
        <w:rPr>
          <w:rFonts w:ascii="Times New Roman" w:hAnsi="Times New Roman" w:cs="Times New Roman"/>
          <w:color w:val="auto"/>
        </w:rPr>
        <w:t xml:space="preserve">Компетенция и компетентность, достоинства и преимущества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w:t>
      </w:r>
      <w:r w:rsidR="0050592F" w:rsidRPr="00B6623D">
        <w:rPr>
          <w:rFonts w:ascii="Times New Roman" w:hAnsi="Times New Roman" w:cs="Times New Roman"/>
          <w:color w:val="auto"/>
        </w:rPr>
        <w:t>,</w:t>
      </w:r>
      <w:r w:rsidRPr="00B6623D">
        <w:rPr>
          <w:rFonts w:ascii="Times New Roman" w:hAnsi="Times New Roman" w:cs="Times New Roman"/>
          <w:color w:val="auto"/>
        </w:rPr>
        <w:t xml:space="preserve">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Непрерывность образования как условие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Современные образовательные технологии. Модульное обучение как технология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Модульно-рейтинговая система обучения как фактор повышения качества подготовки специалиста в высшей школе.</w:t>
      </w:r>
    </w:p>
    <w:p w:rsidR="00541CB5" w:rsidRPr="00B6623D" w:rsidRDefault="00541CB5" w:rsidP="00541CB5">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Методы, формы и инновационные технологии в обучении врачей. </w:t>
      </w:r>
      <w:r w:rsidRPr="00B6623D">
        <w:rPr>
          <w:rFonts w:ascii="Times New Roman" w:hAnsi="Times New Roman" w:cs="Times New Roman"/>
          <w:bCs/>
          <w:color w:val="auto"/>
        </w:rPr>
        <w:t>Методы обучения студентов, пациентов и членов их семей. Формы</w:t>
      </w:r>
      <w:r w:rsidRPr="00B6623D">
        <w:rPr>
          <w:rFonts w:ascii="Times New Roman" w:hAnsi="Times New Roman" w:cs="Times New Roman"/>
          <w:color w:val="auto"/>
        </w:rPr>
        <w:t xml:space="preserve"> работы с пациентами и членами их семей </w:t>
      </w:r>
      <w:r w:rsidRPr="00B6623D">
        <w:rPr>
          <w:rFonts w:ascii="Times New Roman" w:hAnsi="Times New Roman" w:cs="Times New Roman"/>
          <w:bCs/>
          <w:color w:val="auto"/>
        </w:rPr>
        <w:t xml:space="preserve">Инновационные технологии в обучении врачей-ординаторов. </w:t>
      </w:r>
      <w:r w:rsidRPr="00B6623D">
        <w:rPr>
          <w:rFonts w:ascii="Times New Roman" w:hAnsi="Times New Roman" w:cs="Times New Roman"/>
          <w:color w:val="auto"/>
        </w:rPr>
        <w:t xml:space="preserve">Интерактивное обучение как современная технология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B6623D">
        <w:rPr>
          <w:rFonts w:ascii="Times New Roman" w:hAnsi="Times New Roman" w:cs="Times New Roman"/>
          <w:color w:val="auto"/>
        </w:rPr>
        <w:t>обученности</w:t>
      </w:r>
      <w:proofErr w:type="spellEnd"/>
      <w:r w:rsidRPr="00B6623D">
        <w:rPr>
          <w:rFonts w:ascii="Times New Roman" w:hAnsi="Times New Roman" w:cs="Times New Roman"/>
          <w:color w:val="auto"/>
        </w:rPr>
        <w:t xml:space="preserve"> пациентов и членов их семей к сохранению и укрепление своего здоровья и здоровья окружающих.</w:t>
      </w:r>
    </w:p>
    <w:p w:rsidR="00541CB5" w:rsidRPr="00B6623D" w:rsidRDefault="00541CB5" w:rsidP="00541CB5">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color w:val="auto"/>
        </w:rPr>
        <w:t>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w:t>
      </w:r>
      <w:r w:rsidR="00291AEF" w:rsidRPr="00B6623D">
        <w:rPr>
          <w:rFonts w:ascii="Times New Roman" w:hAnsi="Times New Roman" w:cs="Times New Roman"/>
          <w:color w:val="auto"/>
        </w:rPr>
        <w:t xml:space="preserve">ых к здоровому образу жизни. </w:t>
      </w:r>
      <w:proofErr w:type="spellStart"/>
      <w:r w:rsidR="00291AEF" w:rsidRPr="00B6623D">
        <w:rPr>
          <w:rFonts w:ascii="Times New Roman" w:hAnsi="Times New Roman" w:cs="Times New Roman"/>
          <w:color w:val="auto"/>
        </w:rPr>
        <w:t>Ба</w:t>
      </w:r>
      <w:r w:rsidRPr="00B6623D">
        <w:rPr>
          <w:rFonts w:ascii="Times New Roman" w:hAnsi="Times New Roman" w:cs="Times New Roman"/>
          <w:color w:val="auto"/>
        </w:rPr>
        <w:t>льно</w:t>
      </w:r>
      <w:proofErr w:type="spellEnd"/>
      <w:r w:rsidRPr="00B6623D">
        <w:rPr>
          <w:rFonts w:ascii="Times New Roman" w:hAnsi="Times New Roman" w:cs="Times New Roman"/>
          <w:color w:val="auto"/>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541CB5" w:rsidRPr="00B6623D" w:rsidRDefault="00541CB5" w:rsidP="00541CB5">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color w:val="auto"/>
        </w:rPr>
        <w:t>Организация самостоятельной, самообразовательной и креативной деятельности в обучении врачей-ординаторов.</w:t>
      </w:r>
      <w:r w:rsidRPr="00B6623D">
        <w:rPr>
          <w:rFonts w:ascii="Times New Roman" w:hAnsi="Times New Roman" w:cs="Times New Roman"/>
          <w:color w:val="auto"/>
        </w:rPr>
        <w:t xml:space="preserve"> Разработка графов, ситуационных задач как дидактических средств обучения. Моделирование, проектирование и проведение </w:t>
      </w:r>
      <w:r w:rsidRPr="00B6623D">
        <w:rPr>
          <w:rFonts w:ascii="Times New Roman" w:hAnsi="Times New Roman" w:cs="Times New Roman"/>
          <w:color w:val="auto"/>
        </w:rPr>
        <w:lastRenderedPageBreak/>
        <w:t>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3850E0" w:rsidRPr="00B6623D" w:rsidRDefault="003850E0" w:rsidP="003850E0">
      <w:pPr>
        <w:autoSpaceDE w:val="0"/>
        <w:autoSpaceDN w:val="0"/>
        <w:adjustRightInd w:val="0"/>
        <w:jc w:val="both"/>
        <w:rPr>
          <w:rFonts w:ascii="Times New Roman" w:hAnsi="Times New Roman" w:cs="Times New Roman"/>
          <w:color w:val="auto"/>
          <w:lang w:eastAsia="en-US"/>
        </w:rPr>
      </w:pPr>
    </w:p>
    <w:p w:rsidR="003850E0" w:rsidRPr="00B6623D" w:rsidRDefault="003850E0" w:rsidP="003850E0">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w:t>
      </w:r>
      <w:r w:rsidR="00AB0F0B">
        <w:rPr>
          <w:rFonts w:ascii="Times New Roman" w:hAnsi="Times New Roman" w:cs="Times New Roman"/>
          <w:color w:val="auto"/>
          <w:lang w:eastAsia="en-US"/>
        </w:rPr>
        <w:t>е</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72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академических</w:t>
      </w:r>
      <w:proofErr w:type="gramEnd"/>
      <w:r w:rsidRPr="00B6623D">
        <w:rPr>
          <w:rFonts w:ascii="Times New Roman" w:hAnsi="Times New Roman" w:cs="Times New Roman"/>
          <w:color w:val="auto"/>
          <w:lang w:eastAsia="en-US"/>
        </w:rPr>
        <w:t xml:space="preserve">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6D0C89" w:rsidRPr="00B6623D" w:rsidRDefault="006D0C89" w:rsidP="00C96E57">
      <w:pPr>
        <w:jc w:val="center"/>
        <w:rPr>
          <w:rFonts w:ascii="Times New Roman" w:hAnsi="Times New Roman" w:cs="Times New Roman"/>
          <w:color w:val="auto"/>
          <w:lang w:eastAsia="en-US"/>
        </w:rPr>
      </w:pPr>
      <w:r w:rsidRPr="00B6623D">
        <w:rPr>
          <w:rFonts w:ascii="Times New Roman" w:hAnsi="Times New Roman" w:cs="Times New Roman"/>
          <w:color w:val="auto"/>
        </w:rPr>
        <w:br w:type="page"/>
      </w:r>
    </w:p>
    <w:p w:rsidR="00C96E57" w:rsidRPr="00840261" w:rsidRDefault="005F68FC" w:rsidP="00C96E57">
      <w:pPr>
        <w:jc w:val="center"/>
        <w:rPr>
          <w:rFonts w:ascii="Times New Roman" w:hAnsi="Times New Roman" w:cs="Times New Roman"/>
          <w:b/>
        </w:rPr>
      </w:pPr>
      <w:r>
        <w:rPr>
          <w:rFonts w:ascii="Times New Roman" w:hAnsi="Times New Roman" w:cs="Times New Roman"/>
          <w:b/>
          <w:color w:val="auto"/>
        </w:rPr>
        <w:lastRenderedPageBreak/>
        <w:t>АННОТАЦИЯ</w:t>
      </w:r>
      <w:r w:rsidR="0077140A">
        <w:rPr>
          <w:rFonts w:ascii="Times New Roman" w:hAnsi="Times New Roman" w:cs="Times New Roman"/>
          <w:b/>
          <w:color w:val="auto"/>
        </w:rPr>
        <w:t xml:space="preserve"> </w:t>
      </w:r>
      <w:r w:rsidR="00C96E57">
        <w:rPr>
          <w:rFonts w:ascii="Times New Roman" w:hAnsi="Times New Roman" w:cs="Times New Roman"/>
          <w:b/>
        </w:rPr>
        <w:t>РАБОЧ</w:t>
      </w:r>
      <w:r>
        <w:rPr>
          <w:rFonts w:ascii="Times New Roman" w:hAnsi="Times New Roman" w:cs="Times New Roman"/>
          <w:b/>
        </w:rPr>
        <w:t>ЕЙ</w:t>
      </w:r>
      <w:r w:rsidR="00C96E57">
        <w:rPr>
          <w:rFonts w:ascii="Times New Roman" w:hAnsi="Times New Roman" w:cs="Times New Roman"/>
          <w:b/>
        </w:rPr>
        <w:t xml:space="preserve"> ПРОГРАММ</w:t>
      </w:r>
      <w:r>
        <w:rPr>
          <w:rFonts w:ascii="Times New Roman" w:hAnsi="Times New Roman" w:cs="Times New Roman"/>
          <w:b/>
        </w:rPr>
        <w:t>Ы</w:t>
      </w:r>
      <w:r w:rsidR="00C96E57">
        <w:rPr>
          <w:rFonts w:ascii="Times New Roman" w:hAnsi="Times New Roman" w:cs="Times New Roman"/>
          <w:b/>
        </w:rPr>
        <w:t xml:space="preserve"> ДИСЦИПЛИНЫ</w:t>
      </w:r>
    </w:p>
    <w:p w:rsidR="00C96E57" w:rsidRPr="00840261" w:rsidRDefault="00C96E57" w:rsidP="00C96E57">
      <w:pPr>
        <w:jc w:val="center"/>
        <w:rPr>
          <w:rFonts w:ascii="Times New Roman" w:hAnsi="Times New Roman" w:cs="Times New Roman"/>
          <w:b/>
        </w:rPr>
      </w:pPr>
      <w:r w:rsidRPr="00840261">
        <w:rPr>
          <w:rFonts w:ascii="Times New Roman" w:hAnsi="Times New Roman" w:cs="Times New Roman"/>
          <w:b/>
        </w:rPr>
        <w:t>«МЕДИЦИНА ЧРЕЗВЫЧАЙНЫХ СИТУАЦИЙ»</w:t>
      </w:r>
    </w:p>
    <w:p w:rsidR="00C96E57" w:rsidRPr="00840261" w:rsidRDefault="00C96E57" w:rsidP="00C96E57">
      <w:pPr>
        <w:jc w:val="center"/>
        <w:rPr>
          <w:rFonts w:ascii="Times New Roman" w:hAnsi="Times New Roman" w:cs="Times New Roman"/>
          <w:b/>
        </w:rPr>
      </w:pPr>
    </w:p>
    <w:p w:rsidR="00C96E57" w:rsidRPr="00840261" w:rsidRDefault="00C96E57" w:rsidP="00C96E57">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lang w:eastAsia="en-US"/>
        </w:rPr>
        <w:t>Рабочая программа дисциплины «</w:t>
      </w:r>
      <w:r w:rsidRPr="00840261">
        <w:rPr>
          <w:rFonts w:ascii="Times New Roman" w:hAnsi="Times New Roman" w:cs="Times New Roman"/>
        </w:rPr>
        <w:t xml:space="preserve">Медицина </w:t>
      </w:r>
      <w:r w:rsidRPr="00840261">
        <w:rPr>
          <w:rFonts w:ascii="Times New Roman" w:hAnsi="Times New Roman" w:cs="Times New Roman"/>
          <w:color w:val="auto"/>
        </w:rPr>
        <w:t>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B6623D">
        <w:rPr>
          <w:rFonts w:ascii="Times New Roman" w:hAnsi="Times New Roman" w:cs="Times New Roman"/>
          <w:color w:val="auto"/>
        </w:rPr>
        <w:t>31.08.02 Анестезиология-реаниматология</w:t>
      </w:r>
      <w:r w:rsidRPr="00840261">
        <w:rPr>
          <w:rFonts w:ascii="Times New Roman" w:hAnsi="Times New Roman" w:cs="Times New Roman"/>
          <w:color w:val="auto"/>
        </w:rPr>
        <w:t>.</w:t>
      </w:r>
    </w:p>
    <w:p w:rsidR="00C96E57" w:rsidRPr="00840261" w:rsidRDefault="00C96E57" w:rsidP="00C96E57">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является подготовка квалифицированного </w:t>
      </w:r>
      <w:r w:rsidR="000378C8" w:rsidRPr="00B6623D">
        <w:rPr>
          <w:rFonts w:ascii="Times New Roman" w:hAnsi="Times New Roman" w:cs="Times New Roman"/>
          <w:color w:val="auto"/>
        </w:rPr>
        <w:t>врача-анестезиолога-реаниматолога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C96E57" w:rsidRPr="00840261" w:rsidRDefault="00C96E57" w:rsidP="00C96E57">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C96E57" w:rsidRPr="00840261" w:rsidRDefault="00C96E57" w:rsidP="00C96E57">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C96E57" w:rsidRPr="00840261" w:rsidRDefault="00C96E57" w:rsidP="005F68FC">
      <w:pPr>
        <w:autoSpaceDE w:val="0"/>
        <w:autoSpaceDN w:val="0"/>
        <w:adjustRightInd w:val="0"/>
        <w:ind w:firstLine="708"/>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C96E57" w:rsidRPr="00840261" w:rsidRDefault="00C96E57" w:rsidP="00C96E57">
      <w:pPr>
        <w:autoSpaceDE w:val="0"/>
        <w:autoSpaceDN w:val="0"/>
        <w:adjustRightInd w:val="0"/>
        <w:ind w:firstLine="709"/>
        <w:jc w:val="both"/>
        <w:rPr>
          <w:rFonts w:ascii="Times New Roman" w:hAnsi="Times New Roman" w:cs="Times New Roman"/>
          <w:bCs/>
          <w:iCs/>
          <w:lang w:eastAsia="en-US"/>
        </w:rPr>
      </w:pPr>
      <w:r w:rsidRPr="00840261">
        <w:rPr>
          <w:rFonts w:ascii="Times New Roman" w:hAnsi="Times New Roman" w:cs="Times New Roman"/>
          <w:bCs/>
          <w:lang w:eastAsia="en-US"/>
        </w:rPr>
        <w:t>Дисциплина Б</w:t>
      </w:r>
      <w:proofErr w:type="gramStart"/>
      <w:r w:rsidRPr="00840261">
        <w:rPr>
          <w:rFonts w:ascii="Times New Roman" w:hAnsi="Times New Roman" w:cs="Times New Roman"/>
          <w:bCs/>
          <w:lang w:eastAsia="en-US"/>
        </w:rPr>
        <w:t>1</w:t>
      </w:r>
      <w:proofErr w:type="gramEnd"/>
      <w:r w:rsidRPr="00840261">
        <w:rPr>
          <w:rFonts w:ascii="Times New Roman" w:hAnsi="Times New Roman" w:cs="Times New Roman"/>
          <w:bCs/>
          <w:lang w:eastAsia="en-US"/>
        </w:rPr>
        <w:t xml:space="preserve">.Б4 </w:t>
      </w:r>
      <w:r w:rsidRPr="00840261">
        <w:rPr>
          <w:rFonts w:ascii="Times New Roman" w:hAnsi="Times New Roman" w:cs="Times New Roman"/>
          <w:lang w:eastAsia="en-US"/>
        </w:rPr>
        <w:t>«</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Pr="00B6623D">
        <w:rPr>
          <w:rFonts w:ascii="Times New Roman" w:hAnsi="Times New Roman" w:cs="Times New Roman"/>
          <w:color w:val="auto"/>
        </w:rPr>
        <w:t>31.08.02 Анестезиология-реаниматология.</w:t>
      </w:r>
    </w:p>
    <w:p w:rsidR="00C96E57" w:rsidRPr="00253CB7" w:rsidRDefault="00C96E57" w:rsidP="00C96E57">
      <w:pPr>
        <w:autoSpaceDE w:val="0"/>
        <w:autoSpaceDN w:val="0"/>
        <w:adjustRightInd w:val="0"/>
        <w:ind w:firstLine="709"/>
        <w:jc w:val="both"/>
        <w:rPr>
          <w:rFonts w:ascii="Times New Roman" w:hAnsi="Times New Roman" w:cs="Times New Roman"/>
          <w:b/>
          <w:bCs/>
          <w:i/>
          <w:iCs/>
          <w:sz w:val="16"/>
          <w:szCs w:val="16"/>
          <w:lang w:eastAsia="en-US"/>
        </w:rPr>
      </w:pPr>
    </w:p>
    <w:p w:rsidR="00C96E57" w:rsidRPr="00840261" w:rsidRDefault="00C96E57" w:rsidP="00C96E57">
      <w:pPr>
        <w:jc w:val="center"/>
        <w:rPr>
          <w:rFonts w:ascii="Times New Roman" w:hAnsi="Times New Roman" w:cs="Times New Roman"/>
          <w:b/>
        </w:rPr>
      </w:pPr>
      <w:r>
        <w:rPr>
          <w:rFonts w:ascii="Times New Roman" w:hAnsi="Times New Roman" w:cs="Times New Roman"/>
          <w:b/>
        </w:rPr>
        <w:t>СОДЕРЖАНИЕ ДИСЦИПЛИНЫ</w:t>
      </w:r>
    </w:p>
    <w:p w:rsidR="005F68FC" w:rsidRPr="004C2132" w:rsidRDefault="00C96E57" w:rsidP="005F68FC">
      <w:pPr>
        <w:ind w:firstLine="709"/>
        <w:jc w:val="both"/>
        <w:rPr>
          <w:rFonts w:ascii="Times New Roman" w:hAnsi="Times New Roman" w:cs="Times New Roman"/>
        </w:rPr>
      </w:pPr>
      <w:r w:rsidRPr="004C2132">
        <w:rPr>
          <w:rFonts w:ascii="Times New Roman" w:hAnsi="Times New Roman" w:cs="Times New Roman"/>
          <w:b/>
          <w:bCs/>
        </w:rPr>
        <w:t xml:space="preserve">Чрезвычайные ситуации. </w:t>
      </w:r>
      <w:r w:rsidRPr="00244A39">
        <w:rPr>
          <w:rFonts w:ascii="Times New Roman" w:hAnsi="Times New Roman" w:cs="Times New Roman"/>
          <w:bCs/>
        </w:rPr>
        <w:t>Единая государственная система предупреждения и ликвидации чрезвычайных ситуаций. Всероссийская служба медицины катастроф.</w:t>
      </w:r>
    </w:p>
    <w:p w:rsidR="00C96E57" w:rsidRPr="004C2132" w:rsidRDefault="00C96E57" w:rsidP="00244A39">
      <w:pPr>
        <w:ind w:firstLine="708"/>
        <w:jc w:val="both"/>
        <w:rPr>
          <w:rFonts w:ascii="Times New Roman" w:hAnsi="Times New Roman" w:cs="Times New Roman"/>
          <w:b/>
        </w:rPr>
      </w:pPr>
      <w:r w:rsidRPr="004C2132">
        <w:rPr>
          <w:rFonts w:ascii="Times New Roman" w:hAnsi="Times New Roman" w:cs="Times New Roman"/>
          <w:b/>
          <w:bCs/>
        </w:rPr>
        <w:t>Основы организации и проведения лечебно-эвакуационных мероприятий в чрезвычайных ситуациях мирного и военного времени</w:t>
      </w:r>
      <w:r>
        <w:rPr>
          <w:rFonts w:ascii="Times New Roman" w:hAnsi="Times New Roman" w:cs="Times New Roman"/>
          <w:b/>
          <w:bCs/>
        </w:rPr>
        <w:t>.</w:t>
      </w:r>
    </w:p>
    <w:p w:rsidR="005F68FC" w:rsidRDefault="00C96E57" w:rsidP="005F68FC">
      <w:pPr>
        <w:ind w:firstLine="709"/>
        <w:jc w:val="both"/>
        <w:rPr>
          <w:rFonts w:ascii="Times New Roman" w:hAnsi="Times New Roman" w:cs="Times New Roman"/>
        </w:rPr>
      </w:pPr>
      <w:r w:rsidRPr="004C2132">
        <w:rPr>
          <w:rFonts w:ascii="Times New Roman" w:hAnsi="Times New Roman" w:cs="Times New Roman"/>
          <w:b/>
          <w:bCs/>
        </w:rPr>
        <w:t>Медико-санитарное обеспечение населения при ликвидации последствий чрезвычайных ситуаций химической и радиационной природы.</w:t>
      </w:r>
    </w:p>
    <w:p w:rsidR="005F68FC" w:rsidRPr="004C2132" w:rsidRDefault="00C96E57" w:rsidP="005F68FC">
      <w:pPr>
        <w:ind w:firstLine="708"/>
        <w:jc w:val="both"/>
        <w:rPr>
          <w:rFonts w:ascii="Times New Roman" w:hAnsi="Times New Roman" w:cs="Times New Roman"/>
        </w:rPr>
      </w:pPr>
      <w:r w:rsidRPr="004C2132">
        <w:rPr>
          <w:rFonts w:ascii="Times New Roman" w:hAnsi="Times New Roman" w:cs="Times New Roman"/>
          <w:b/>
          <w:bCs/>
        </w:rPr>
        <w:t>Медико-санитарное обеспечение пострадавших при ликвидации последствий чрезвычайных ситуаций различного характера</w:t>
      </w:r>
      <w:r w:rsidRPr="004C2132">
        <w:rPr>
          <w:rFonts w:ascii="Times New Roman" w:hAnsi="Times New Roman" w:cs="Times New Roman"/>
          <w:b/>
        </w:rPr>
        <w:t>.</w:t>
      </w:r>
    </w:p>
    <w:p w:rsidR="00C96E57" w:rsidRPr="004C2132" w:rsidRDefault="00C96E57" w:rsidP="00C96E57">
      <w:pPr>
        <w:ind w:firstLine="709"/>
        <w:jc w:val="both"/>
        <w:rPr>
          <w:rFonts w:ascii="Times New Roman" w:hAnsi="Times New Roman" w:cs="Times New Roman"/>
          <w:b/>
        </w:rPr>
      </w:pPr>
      <w:r w:rsidRPr="004C2132">
        <w:rPr>
          <w:rFonts w:ascii="Times New Roman" w:hAnsi="Times New Roman" w:cs="Times New Roman"/>
          <w:b/>
          <w:bCs/>
        </w:rPr>
        <w:t>Санитарно-противоэпидемические (профилактические) мероприятия при ликвидации последствий чрезвычайных ситуациях</w:t>
      </w:r>
      <w:r w:rsidRPr="004C2132">
        <w:rPr>
          <w:rFonts w:ascii="Times New Roman" w:hAnsi="Times New Roman" w:cs="Times New Roman"/>
          <w:b/>
        </w:rPr>
        <w:t xml:space="preserve">. </w:t>
      </w:r>
    </w:p>
    <w:p w:rsidR="00244A39" w:rsidRDefault="00244A39" w:rsidP="003850E0">
      <w:pPr>
        <w:autoSpaceDE w:val="0"/>
        <w:autoSpaceDN w:val="0"/>
        <w:adjustRightInd w:val="0"/>
        <w:ind w:firstLine="708"/>
        <w:jc w:val="both"/>
        <w:rPr>
          <w:rFonts w:ascii="Times New Roman" w:hAnsi="Times New Roman" w:cs="Times New Roman"/>
          <w:b/>
          <w:bCs/>
          <w:iCs/>
          <w:lang w:eastAsia="en-US"/>
        </w:rPr>
      </w:pPr>
    </w:p>
    <w:p w:rsidR="003850E0" w:rsidRPr="00840261" w:rsidRDefault="003850E0" w:rsidP="003850E0">
      <w:pPr>
        <w:autoSpaceDE w:val="0"/>
        <w:autoSpaceDN w:val="0"/>
        <w:adjustRightInd w:val="0"/>
        <w:ind w:firstLine="708"/>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r w:rsidRPr="00840261">
        <w:rPr>
          <w:rFonts w:ascii="Times New Roman" w:hAnsi="Times New Roman" w:cs="Times New Roman"/>
          <w:lang w:eastAsia="en-US"/>
        </w:rPr>
        <w:t>зачетн</w:t>
      </w:r>
      <w:r>
        <w:rPr>
          <w:rFonts w:ascii="Times New Roman" w:hAnsi="Times New Roman" w:cs="Times New Roman"/>
          <w:lang w:eastAsia="en-US"/>
        </w:rPr>
        <w:t>ы</w:t>
      </w:r>
      <w:r w:rsidR="00AB0F0B">
        <w:rPr>
          <w:rFonts w:ascii="Times New Roman" w:hAnsi="Times New Roman" w:cs="Times New Roman"/>
          <w:lang w:eastAsia="en-US"/>
        </w:rPr>
        <w:t>е</w:t>
      </w:r>
      <w:r w:rsidRPr="00840261">
        <w:rPr>
          <w:rFonts w:ascii="Times New Roman" w:hAnsi="Times New Roman" w:cs="Times New Roman"/>
          <w:lang w:eastAsia="en-US"/>
        </w:rPr>
        <w:t xml:space="preserve"> единиц</w:t>
      </w:r>
      <w:r>
        <w:rPr>
          <w:rFonts w:ascii="Times New Roman" w:hAnsi="Times New Roman" w:cs="Times New Roman"/>
          <w:lang w:eastAsia="en-US"/>
        </w:rPr>
        <w:t xml:space="preserve">ы, </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proofErr w:type="gramStart"/>
      <w:r w:rsidRPr="00840261">
        <w:rPr>
          <w:rFonts w:ascii="Times New Roman" w:hAnsi="Times New Roman" w:cs="Times New Roman"/>
          <w:lang w:eastAsia="en-US"/>
        </w:rPr>
        <w:t>академических</w:t>
      </w:r>
      <w:proofErr w:type="gramEnd"/>
      <w:r w:rsidRPr="00840261">
        <w:rPr>
          <w:rFonts w:ascii="Times New Roman" w:hAnsi="Times New Roman" w:cs="Times New Roman"/>
          <w:lang w:eastAsia="en-US"/>
        </w:rPr>
        <w:t xml:space="preserve"> час</w:t>
      </w:r>
      <w:r>
        <w:rPr>
          <w:rFonts w:ascii="Times New Roman" w:hAnsi="Times New Roman" w:cs="Times New Roman"/>
          <w:lang w:eastAsia="en-US"/>
        </w:rPr>
        <w:t>а</w:t>
      </w:r>
      <w:r w:rsidRPr="00840261">
        <w:rPr>
          <w:rFonts w:ascii="Times New Roman" w:hAnsi="Times New Roman" w:cs="Times New Roman"/>
          <w:lang w:eastAsia="en-US"/>
        </w:rPr>
        <w:t>.</w:t>
      </w:r>
    </w:p>
    <w:p w:rsidR="00C96E57" w:rsidRPr="004C2132" w:rsidRDefault="00C96E57" w:rsidP="00C96E57">
      <w:pPr>
        <w:jc w:val="center"/>
        <w:rPr>
          <w:rFonts w:ascii="Times New Roman" w:hAnsi="Times New Roman" w:cs="Times New Roman"/>
          <w:b/>
        </w:rPr>
      </w:pPr>
    </w:p>
    <w:p w:rsidR="00244A39" w:rsidRDefault="00244A39" w:rsidP="00913C60">
      <w:pPr>
        <w:jc w:val="center"/>
        <w:rPr>
          <w:rFonts w:ascii="Times New Roman" w:hAnsi="Times New Roman" w:cs="Times New Roman"/>
          <w:b/>
          <w:color w:val="auto"/>
        </w:rPr>
      </w:pPr>
      <w:r>
        <w:rPr>
          <w:rFonts w:ascii="Times New Roman" w:hAnsi="Times New Roman" w:cs="Times New Roman"/>
          <w:b/>
          <w:color w:val="auto"/>
        </w:rPr>
        <w:br w:type="page"/>
      </w:r>
    </w:p>
    <w:p w:rsidR="006D0C89" w:rsidRPr="00B6623D" w:rsidRDefault="005F68FC" w:rsidP="00913C60">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006D0C89" w:rsidRPr="00B6623D">
        <w:rPr>
          <w:rFonts w:ascii="Times New Roman" w:hAnsi="Times New Roman" w:cs="Times New Roman"/>
          <w:b/>
          <w:color w:val="auto"/>
        </w:rPr>
        <w:t>РАБОЧ</w:t>
      </w:r>
      <w:r>
        <w:rPr>
          <w:rFonts w:ascii="Times New Roman" w:hAnsi="Times New Roman" w:cs="Times New Roman"/>
          <w:b/>
          <w:color w:val="auto"/>
        </w:rPr>
        <w:t>ЕЙ</w:t>
      </w:r>
      <w:r w:rsidR="006D0C89"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006D0C89" w:rsidRPr="00B6623D">
        <w:rPr>
          <w:rFonts w:ascii="Times New Roman" w:hAnsi="Times New Roman" w:cs="Times New Roman"/>
          <w:b/>
          <w:color w:val="auto"/>
        </w:rPr>
        <w:t xml:space="preserve"> ДИСЦИПЛИНЫ «</w:t>
      </w:r>
      <w:r w:rsidR="008C40E1" w:rsidRPr="00B6623D">
        <w:rPr>
          <w:rFonts w:ascii="Times New Roman" w:hAnsi="Times New Roman" w:cs="Times New Roman"/>
          <w:b/>
          <w:color w:val="auto"/>
        </w:rPr>
        <w:t>ПАТОЛОГИЯ</w:t>
      </w:r>
      <w:r w:rsidR="006D0C89" w:rsidRPr="00B6623D">
        <w:rPr>
          <w:rFonts w:ascii="Times New Roman" w:hAnsi="Times New Roman" w:cs="Times New Roman"/>
          <w:b/>
          <w:color w:val="auto"/>
        </w:rPr>
        <w:t>»</w:t>
      </w:r>
    </w:p>
    <w:p w:rsidR="006D0C89" w:rsidRPr="00B6623D" w:rsidRDefault="006D0C89" w:rsidP="00913C60">
      <w:pPr>
        <w:jc w:val="center"/>
        <w:rPr>
          <w:rFonts w:ascii="Times New Roman" w:hAnsi="Times New Roman" w:cs="Times New Roman"/>
          <w:b/>
          <w:color w:val="auto"/>
        </w:rPr>
      </w:pP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008C40E1"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lang w:eastAsia="en-US"/>
        </w:rPr>
        <w:t>.</w:t>
      </w: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008C40E1"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w:t>
      </w:r>
      <w:r w:rsidR="003A4238" w:rsidRPr="00B6623D">
        <w:rPr>
          <w:rFonts w:ascii="Times New Roman" w:hAnsi="Times New Roman" w:cs="Times New Roman"/>
          <w:b/>
          <w:color w:val="auto"/>
          <w:lang w:eastAsia="en-US"/>
        </w:rPr>
        <w:t>ами</w:t>
      </w:r>
      <w:r w:rsidRPr="00B6623D">
        <w:rPr>
          <w:rFonts w:ascii="Times New Roman" w:hAnsi="Times New Roman" w:cs="Times New Roman"/>
          <w:color w:val="auto"/>
          <w:lang w:eastAsia="en-US"/>
        </w:rPr>
        <w:t xml:space="preserve"> освоения дисциплины являются:</w:t>
      </w: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00E24C53"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r w:rsidR="0050592F" w:rsidRPr="00B6623D">
        <w:rPr>
          <w:rFonts w:ascii="Times New Roman" w:hAnsi="Times New Roman" w:cs="Times New Roman"/>
          <w:color w:val="auto"/>
          <w:lang w:eastAsia="en-US"/>
        </w:rPr>
        <w:t>,</w:t>
      </w: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6D0C89" w:rsidRPr="00B6623D" w:rsidRDefault="006D0C89" w:rsidP="005F68FC">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276F9C">
      <w:pPr>
        <w:autoSpaceDE w:val="0"/>
        <w:autoSpaceDN w:val="0"/>
        <w:adjustRightInd w:val="0"/>
        <w:ind w:firstLine="709"/>
        <w:jc w:val="both"/>
        <w:rPr>
          <w:rFonts w:ascii="Times New Roman" w:hAnsi="Times New Roman" w:cs="Times New Roman"/>
          <w:color w:val="auto"/>
        </w:rPr>
      </w:pPr>
      <w:r w:rsidRPr="00B6623D">
        <w:rPr>
          <w:rFonts w:ascii="Times New Roman" w:hAnsi="Times New Roman" w:cs="Times New Roman"/>
          <w:color w:val="auto"/>
          <w:lang w:eastAsia="en-US"/>
        </w:rPr>
        <w:t>Дисциплина Б1.Б5 «</w:t>
      </w:r>
      <w:proofErr w:type="spellStart"/>
      <w:r w:rsidR="008C40E1" w:rsidRPr="00B6623D">
        <w:rPr>
          <w:rFonts w:ascii="Times New Roman" w:hAnsi="Times New Roman" w:cs="Times New Roman"/>
          <w:color w:val="auto"/>
        </w:rPr>
        <w:t>Патология</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 xml:space="preserve">. </w:t>
      </w:r>
    </w:p>
    <w:p w:rsidR="006D0C89" w:rsidRPr="00B6623D" w:rsidRDefault="006D0C89" w:rsidP="00F423A1">
      <w:pPr>
        <w:autoSpaceDE w:val="0"/>
        <w:autoSpaceDN w:val="0"/>
        <w:adjustRightInd w:val="0"/>
        <w:ind w:firstLine="709"/>
        <w:jc w:val="both"/>
        <w:rPr>
          <w:rFonts w:ascii="Times New Roman" w:hAnsi="Times New Roman" w:cs="Times New Roman"/>
          <w:color w:val="auto"/>
          <w:lang w:eastAsia="en-US"/>
        </w:rPr>
      </w:pPr>
    </w:p>
    <w:p w:rsidR="00541CB5" w:rsidRPr="00B6623D" w:rsidRDefault="00541CB5" w:rsidP="00541CB5">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541CB5" w:rsidRPr="00B6623D" w:rsidRDefault="00541CB5" w:rsidP="00541CB5">
      <w:pPr>
        <w:ind w:firstLine="709"/>
        <w:jc w:val="both"/>
        <w:rPr>
          <w:rFonts w:ascii="Times New Roman" w:hAnsi="Times New Roman" w:cs="Times New Roman"/>
          <w:color w:val="auto"/>
        </w:rPr>
      </w:pPr>
      <w:r w:rsidRPr="00B6623D">
        <w:rPr>
          <w:rFonts w:ascii="Times New Roman" w:hAnsi="Times New Roman" w:cs="Times New Roman"/>
          <w:b/>
          <w:color w:val="auto"/>
        </w:rPr>
        <w:t xml:space="preserve">1. Избранные разделы физиологии. </w:t>
      </w:r>
      <w:r w:rsidRPr="00B6623D">
        <w:rPr>
          <w:rFonts w:ascii="Times New Roman" w:hAnsi="Times New Roman" w:cs="Times New Roman"/>
          <w:color w:val="auto"/>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B6623D">
        <w:rPr>
          <w:rFonts w:ascii="Times New Roman" w:hAnsi="Times New Roman" w:cs="Times New Roman"/>
          <w:color w:val="auto"/>
        </w:rPr>
        <w:t>фибринолиза</w:t>
      </w:r>
      <w:proofErr w:type="spellEnd"/>
      <w:r w:rsidRPr="00B6623D">
        <w:rPr>
          <w:rFonts w:ascii="Times New Roman" w:hAnsi="Times New Roman" w:cs="Times New Roman"/>
          <w:color w:val="auto"/>
        </w:rPr>
        <w:t>. Физиология отдельных состояний. Физиология беременности. Физиология послеродового периода. Физиология менопаузы.</w:t>
      </w:r>
    </w:p>
    <w:p w:rsidR="00541CB5" w:rsidRPr="00B6623D" w:rsidRDefault="00541CB5" w:rsidP="00541CB5">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Патологическая физиология. </w:t>
      </w:r>
      <w:r w:rsidRPr="00B6623D">
        <w:rPr>
          <w:rFonts w:ascii="Times New Roman" w:hAnsi="Times New Roman" w:cs="Times New Roman"/>
          <w:color w:val="auto"/>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B6623D">
        <w:rPr>
          <w:rFonts w:ascii="Times New Roman" w:hAnsi="Times New Roman" w:cs="Times New Roman"/>
          <w:color w:val="auto"/>
        </w:rPr>
        <w:t>оксигенация</w:t>
      </w:r>
      <w:proofErr w:type="spellEnd"/>
      <w:r w:rsidRPr="00B6623D">
        <w:rPr>
          <w:rFonts w:ascii="Times New Roman" w:hAnsi="Times New Roman" w:cs="Times New Roman"/>
          <w:color w:val="auto"/>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541CB5" w:rsidRPr="00B6623D" w:rsidRDefault="00541CB5" w:rsidP="00541CB5">
      <w:pPr>
        <w:ind w:firstLine="709"/>
        <w:jc w:val="both"/>
        <w:rPr>
          <w:rFonts w:ascii="Times New Roman" w:hAnsi="Times New Roman" w:cs="Times New Roman"/>
          <w:color w:val="auto"/>
        </w:rPr>
      </w:pPr>
      <w:r w:rsidRPr="00B6623D">
        <w:rPr>
          <w:rFonts w:ascii="Times New Roman" w:hAnsi="Times New Roman" w:cs="Times New Roman"/>
          <w:b/>
          <w:color w:val="auto"/>
        </w:rPr>
        <w:t xml:space="preserve">3. Патологическая анатомия. </w:t>
      </w:r>
      <w:r w:rsidRPr="00B6623D">
        <w:rPr>
          <w:rFonts w:ascii="Times New Roman" w:hAnsi="Times New Roman" w:cs="Times New Roman"/>
          <w:color w:val="auto"/>
        </w:rPr>
        <w:t xml:space="preserve">Общая патологическая анатомия. Повреждение и репарация тканей. Некроз и </w:t>
      </w:r>
      <w:proofErr w:type="spellStart"/>
      <w:r w:rsidRPr="00B6623D">
        <w:rPr>
          <w:rFonts w:ascii="Times New Roman" w:hAnsi="Times New Roman" w:cs="Times New Roman"/>
          <w:color w:val="auto"/>
        </w:rPr>
        <w:t>апоптоз</w:t>
      </w:r>
      <w:proofErr w:type="spellEnd"/>
      <w:r w:rsidRPr="00B6623D">
        <w:rPr>
          <w:rFonts w:ascii="Times New Roman" w:hAnsi="Times New Roman" w:cs="Times New Roman"/>
          <w:color w:val="auto"/>
        </w:rPr>
        <w:t>. Регенерация и репарация. Нарушения обмена веще</w:t>
      </w:r>
      <w:proofErr w:type="gramStart"/>
      <w:r w:rsidRPr="00B6623D">
        <w:rPr>
          <w:rFonts w:ascii="Times New Roman" w:hAnsi="Times New Roman" w:cs="Times New Roman"/>
          <w:color w:val="auto"/>
        </w:rPr>
        <w:t>ств в кл</w:t>
      </w:r>
      <w:proofErr w:type="gramEnd"/>
      <w:r w:rsidRPr="00B6623D">
        <w:rPr>
          <w:rFonts w:ascii="Times New Roman" w:hAnsi="Times New Roman" w:cs="Times New Roman"/>
          <w:color w:val="auto"/>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B6623D">
        <w:rPr>
          <w:rFonts w:ascii="Times New Roman" w:hAnsi="Times New Roman" w:cs="Times New Roman"/>
          <w:color w:val="auto"/>
        </w:rPr>
        <w:t>хромопротеидов</w:t>
      </w:r>
      <w:proofErr w:type="spellEnd"/>
      <w:r w:rsidRPr="00B6623D">
        <w:rPr>
          <w:rFonts w:ascii="Times New Roman" w:hAnsi="Times New Roman" w:cs="Times New Roman"/>
          <w:color w:val="auto"/>
        </w:rPr>
        <w:t xml:space="preserve"> (эндогенных пигментов). Нарушения обмена нуклеиновых кислот. Расстройства </w:t>
      </w:r>
      <w:proofErr w:type="spellStart"/>
      <w:r w:rsidRPr="00B6623D">
        <w:rPr>
          <w:rFonts w:ascii="Times New Roman" w:hAnsi="Times New Roman" w:cs="Times New Roman"/>
          <w:color w:val="auto"/>
        </w:rPr>
        <w:t>кров</w:t>
      </w:r>
      <w:proofErr w:type="gramStart"/>
      <w:r w:rsidRPr="00B6623D">
        <w:rPr>
          <w:rFonts w:ascii="Times New Roman" w:hAnsi="Times New Roman" w:cs="Times New Roman"/>
          <w:color w:val="auto"/>
        </w:rPr>
        <w:t>о</w:t>
      </w:r>
      <w:proofErr w:type="spellEnd"/>
      <w:r w:rsidRPr="00B6623D">
        <w:rPr>
          <w:rFonts w:ascii="Times New Roman" w:hAnsi="Times New Roman" w:cs="Times New Roman"/>
          <w:color w:val="auto"/>
        </w:rPr>
        <w:t>-</w:t>
      </w:r>
      <w:proofErr w:type="gramEnd"/>
      <w:r w:rsidRPr="00B6623D">
        <w:rPr>
          <w:rFonts w:ascii="Times New Roman" w:hAnsi="Times New Roman" w:cs="Times New Roman"/>
          <w:color w:val="auto"/>
        </w:rPr>
        <w:t xml:space="preserve"> и </w:t>
      </w:r>
      <w:proofErr w:type="spellStart"/>
      <w:r w:rsidRPr="00B6623D">
        <w:rPr>
          <w:rFonts w:ascii="Times New Roman" w:hAnsi="Times New Roman" w:cs="Times New Roman"/>
          <w:color w:val="auto"/>
        </w:rPr>
        <w:t>лимфообращения</w:t>
      </w:r>
      <w:proofErr w:type="spellEnd"/>
      <w:r w:rsidRPr="00B6623D">
        <w:rPr>
          <w:rFonts w:ascii="Times New Roman" w:hAnsi="Times New Roman" w:cs="Times New Roman"/>
          <w:color w:val="auto"/>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244A39" w:rsidRDefault="00244A39" w:rsidP="00244A39">
      <w:pPr>
        <w:autoSpaceDE w:val="0"/>
        <w:autoSpaceDN w:val="0"/>
        <w:adjustRightInd w:val="0"/>
        <w:ind w:firstLine="708"/>
        <w:jc w:val="both"/>
        <w:rPr>
          <w:rFonts w:ascii="Times New Roman" w:hAnsi="Times New Roman" w:cs="Times New Roman"/>
          <w:b/>
          <w:color w:val="auto"/>
          <w:lang w:eastAsia="en-US"/>
        </w:rPr>
      </w:pPr>
    </w:p>
    <w:p w:rsidR="00244A39" w:rsidRPr="00B6623D" w:rsidRDefault="00244A39" w:rsidP="00244A39">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sidR="00AB0F0B">
        <w:rPr>
          <w:rFonts w:ascii="Times New Roman" w:hAnsi="Times New Roman" w:cs="Times New Roman"/>
          <w:color w:val="auto"/>
          <w:lang w:eastAsia="en-US"/>
        </w:rPr>
        <w:t>ые</w:t>
      </w:r>
      <w:r w:rsidRPr="00B6623D">
        <w:rPr>
          <w:rFonts w:ascii="Times New Roman" w:hAnsi="Times New Roman" w:cs="Times New Roman"/>
          <w:color w:val="auto"/>
          <w:lang w:eastAsia="en-US"/>
        </w:rPr>
        <w:t xml:space="preserve"> единиц</w:t>
      </w:r>
      <w:r w:rsidR="00AB0F0B">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академических</w:t>
      </w:r>
      <w:proofErr w:type="gramEnd"/>
      <w:r w:rsidRPr="00B6623D">
        <w:rPr>
          <w:rFonts w:ascii="Times New Roman" w:hAnsi="Times New Roman" w:cs="Times New Roman"/>
          <w:color w:val="auto"/>
          <w:lang w:eastAsia="en-US"/>
        </w:rPr>
        <w:t xml:space="preserve"> час</w:t>
      </w:r>
      <w:r w:rsidR="00AB0F0B">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541CB5" w:rsidRPr="00B6623D" w:rsidRDefault="00541CB5" w:rsidP="00541CB5">
      <w:pPr>
        <w:ind w:firstLine="709"/>
        <w:jc w:val="both"/>
        <w:rPr>
          <w:rFonts w:ascii="Times New Roman" w:hAnsi="Times New Roman" w:cs="Times New Roman"/>
          <w:color w:val="auto"/>
        </w:rPr>
      </w:pPr>
    </w:p>
    <w:p w:rsidR="00D060EE" w:rsidRPr="00B6623D" w:rsidRDefault="005F68FC" w:rsidP="00D060EE">
      <w:pPr>
        <w:jc w:val="center"/>
        <w:rPr>
          <w:rFonts w:ascii="Times New Roman" w:hAnsi="Times New Roman" w:cs="Times New Roman"/>
          <w:b/>
          <w:color w:val="auto"/>
        </w:rPr>
      </w:pPr>
      <w:r>
        <w:rPr>
          <w:rFonts w:ascii="Times New Roman" w:hAnsi="Times New Roman" w:cs="Times New Roman"/>
          <w:b/>
          <w:color w:val="auto"/>
        </w:rPr>
        <w:lastRenderedPageBreak/>
        <w:t>АННОТАЦИЯ</w:t>
      </w:r>
      <w:r w:rsidR="00D060EE" w:rsidRPr="00B6623D">
        <w:rPr>
          <w:rFonts w:ascii="Times New Roman" w:hAnsi="Times New Roman" w:cs="Times New Roman"/>
          <w:b/>
          <w:color w:val="auto"/>
        </w:rPr>
        <w:t xml:space="preserve"> РАБОЧ</w:t>
      </w:r>
      <w:r>
        <w:rPr>
          <w:rFonts w:ascii="Times New Roman" w:hAnsi="Times New Roman" w:cs="Times New Roman"/>
          <w:b/>
          <w:color w:val="auto"/>
        </w:rPr>
        <w:t>ЕЙ</w:t>
      </w:r>
      <w:r w:rsidR="00D060EE"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00D060EE" w:rsidRPr="00B6623D">
        <w:rPr>
          <w:rFonts w:ascii="Times New Roman" w:hAnsi="Times New Roman" w:cs="Times New Roman"/>
          <w:b/>
          <w:color w:val="auto"/>
        </w:rPr>
        <w:t xml:space="preserve"> ДИСЦИПЛИНЫ </w:t>
      </w:r>
    </w:p>
    <w:p w:rsidR="00D060EE" w:rsidRPr="00B6623D" w:rsidRDefault="00D060EE" w:rsidP="00D060EE">
      <w:pPr>
        <w:jc w:val="center"/>
        <w:rPr>
          <w:rFonts w:ascii="Times New Roman" w:hAnsi="Times New Roman" w:cs="Times New Roman"/>
          <w:b/>
          <w:color w:val="auto"/>
        </w:rPr>
      </w:pPr>
      <w:r w:rsidRPr="00B6623D">
        <w:rPr>
          <w:rFonts w:ascii="Times New Roman" w:hAnsi="Times New Roman" w:cs="Times New Roman"/>
          <w:b/>
          <w:color w:val="auto"/>
        </w:rPr>
        <w:t>«ПРАВОВЫЕ АСПЕКТЫ АНЕСТЕЗИОЛОГИИ И РЕАНИМАТОЛОГИИ»</w:t>
      </w:r>
    </w:p>
    <w:p w:rsidR="00D060EE" w:rsidRPr="00B6623D" w:rsidRDefault="00D060EE" w:rsidP="00D060E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Правовые аспекты анестезиологии и реаниматологии</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B6623D">
        <w:rPr>
          <w:rFonts w:ascii="Times New Roman" w:hAnsi="Times New Roman" w:cs="Times New Roman"/>
          <w:color w:val="auto"/>
        </w:rPr>
        <w:t>31.08.02 Анестезиология-реаниматология.</w:t>
      </w:r>
    </w:p>
    <w:p w:rsidR="00D060EE" w:rsidRPr="00B6623D" w:rsidRDefault="00D060EE" w:rsidP="00D060E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 xml:space="preserve">Правовые аспекты анестезиологии и </w:t>
      </w:r>
      <w:proofErr w:type="spellStart"/>
      <w:r w:rsidRPr="00B6623D">
        <w:rPr>
          <w:rFonts w:ascii="Times New Roman" w:hAnsi="Times New Roman" w:cs="Times New Roman"/>
          <w:color w:val="auto"/>
        </w:rPr>
        <w:t>реаниматологии</w:t>
      </w:r>
      <w:proofErr w:type="gramStart"/>
      <w:r w:rsidRPr="00B6623D">
        <w:rPr>
          <w:rFonts w:ascii="Times New Roman" w:hAnsi="Times New Roman" w:cs="Times New Roman"/>
          <w:color w:val="auto"/>
          <w:lang w:eastAsia="en-US"/>
        </w:rPr>
        <w:t>»я</w:t>
      </w:r>
      <w:proofErr w:type="gramEnd"/>
      <w:r w:rsidRPr="00B6623D">
        <w:rPr>
          <w:rFonts w:ascii="Times New Roman" w:hAnsi="Times New Roman" w:cs="Times New Roman"/>
          <w:color w:val="auto"/>
          <w:lang w:eastAsia="en-US"/>
        </w:rPr>
        <w:t>вляется</w:t>
      </w:r>
      <w:proofErr w:type="spellEnd"/>
      <w:r w:rsidRPr="00B6623D">
        <w:rPr>
          <w:rFonts w:ascii="Times New Roman" w:hAnsi="Times New Roman" w:cs="Times New Roman"/>
          <w:color w:val="auto"/>
          <w:lang w:eastAsia="en-US"/>
        </w:rPr>
        <w:t xml:space="preserve"> подготовка квалифицированного </w:t>
      </w:r>
      <w:r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D060EE" w:rsidRPr="00B6623D" w:rsidRDefault="00D060EE" w:rsidP="00D060E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D060EE" w:rsidRPr="00B6623D" w:rsidRDefault="00D060EE" w:rsidP="00D060EE">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применения этических норм и юридических знаний в анестезиологии и реаниматологии.</w:t>
      </w:r>
    </w:p>
    <w:p w:rsidR="00D060EE" w:rsidRPr="00B6623D" w:rsidRDefault="00D060EE" w:rsidP="005F68FC">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D060EE" w:rsidRPr="00B6623D" w:rsidRDefault="00D060EE" w:rsidP="00D060E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Б1.В.ОД.1 «</w:t>
      </w:r>
      <w:r w:rsidRPr="00B6623D">
        <w:rPr>
          <w:rFonts w:ascii="Times New Roman" w:hAnsi="Times New Roman" w:cs="Times New Roman"/>
          <w:color w:val="auto"/>
        </w:rPr>
        <w:t xml:space="preserve">Правовые аспекты анестезиологии и </w:t>
      </w:r>
      <w:proofErr w:type="spellStart"/>
      <w:r w:rsidRPr="00B6623D">
        <w:rPr>
          <w:rFonts w:ascii="Times New Roman" w:hAnsi="Times New Roman" w:cs="Times New Roman"/>
          <w:color w:val="auto"/>
        </w:rPr>
        <w:t>реаниматологии</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Вариативная часть, обязательные дисциплины высшего образования по специальности ординатуры </w:t>
      </w:r>
      <w:r w:rsidRPr="00B6623D">
        <w:rPr>
          <w:rFonts w:ascii="Times New Roman" w:hAnsi="Times New Roman" w:cs="Times New Roman"/>
          <w:color w:val="auto"/>
        </w:rPr>
        <w:t>31.08.02 Анестезиология-реаниматология.</w:t>
      </w:r>
    </w:p>
    <w:p w:rsidR="00D060EE" w:rsidRPr="00B6623D" w:rsidRDefault="00D060EE" w:rsidP="00D060EE">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D060EE" w:rsidRPr="00B6623D" w:rsidRDefault="00D060EE" w:rsidP="00D060EE">
      <w:pPr>
        <w:ind w:firstLine="709"/>
        <w:jc w:val="both"/>
        <w:rPr>
          <w:rFonts w:ascii="Times New Roman" w:hAnsi="Times New Roman" w:cs="Times New Roman"/>
          <w:b/>
          <w:color w:val="auto"/>
        </w:rPr>
      </w:pPr>
      <w:r w:rsidRPr="00B6623D">
        <w:rPr>
          <w:rFonts w:ascii="Times New Roman" w:hAnsi="Times New Roman" w:cs="Times New Roman"/>
          <w:b/>
          <w:color w:val="auto"/>
        </w:rPr>
        <w:t xml:space="preserve">1. Биомедицинская этика. Общие понятия. </w:t>
      </w:r>
      <w:r w:rsidRPr="00B6623D">
        <w:rPr>
          <w:rFonts w:ascii="Times New Roman" w:hAnsi="Times New Roman" w:cs="Times New Roman"/>
          <w:color w:val="auto"/>
        </w:rPr>
        <w:t xml:space="preserve">Медицинская этика (биоэтика), наука о морали. История биомедицинской этики. Врачебная этика древнего и средневекового Востока, медицинская этика европейского Возрождения. История медицинской этики в России. Понятия морали, нравственности и права. Соотношение морали и права. Природа этического знания. Основные принципы биомедицинской этики. Моральный выбор и моральная ответственность. Средства и уровни морального анализа. Основания морали. </w:t>
      </w:r>
      <w:proofErr w:type="spellStart"/>
      <w:r w:rsidRPr="00B6623D">
        <w:rPr>
          <w:rFonts w:ascii="Times New Roman" w:hAnsi="Times New Roman" w:cs="Times New Roman"/>
          <w:color w:val="auto"/>
        </w:rPr>
        <w:t>Деонтологическая</w:t>
      </w:r>
      <w:proofErr w:type="spellEnd"/>
      <w:r w:rsidRPr="00B6623D">
        <w:rPr>
          <w:rFonts w:ascii="Times New Roman" w:hAnsi="Times New Roman" w:cs="Times New Roman"/>
          <w:color w:val="auto"/>
        </w:rPr>
        <w:t xml:space="preserve"> этика.</w:t>
      </w:r>
    </w:p>
    <w:p w:rsidR="00D060EE" w:rsidRPr="00B6623D" w:rsidRDefault="00D060EE" w:rsidP="00D060EE">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Основные принципы биомедицинской этики. Этические правила и модели взаимоотношений врача анестезиолога-реаниматолога и пациента. </w:t>
      </w:r>
      <w:r w:rsidRPr="00B6623D">
        <w:rPr>
          <w:rFonts w:ascii="Times New Roman" w:hAnsi="Times New Roman" w:cs="Times New Roman"/>
          <w:color w:val="auto"/>
        </w:rPr>
        <w:t xml:space="preserve">Принципы «не навреди», «делай благо», принцип уважения автономии пациента. Правила правдивости, </w:t>
      </w:r>
      <w:proofErr w:type="spellStart"/>
      <w:r w:rsidRPr="00B6623D">
        <w:rPr>
          <w:rFonts w:ascii="Times New Roman" w:hAnsi="Times New Roman" w:cs="Times New Roman"/>
          <w:color w:val="auto"/>
        </w:rPr>
        <w:t>конфидециальности</w:t>
      </w:r>
      <w:proofErr w:type="spellEnd"/>
      <w:r w:rsidRPr="00B6623D">
        <w:rPr>
          <w:rFonts w:ascii="Times New Roman" w:hAnsi="Times New Roman" w:cs="Times New Roman"/>
          <w:color w:val="auto"/>
        </w:rPr>
        <w:t>, информированного согласия в практике врача анестезиолога-реаниматолога. Модели врачевания, основанные на специфике состояния больного. Общественное распределение или рынок медицинских услуг. «Нюрнбергский кодекс», «Хельсинская декларация». Конвенция Совета Европы «О правах человека в биомедицине»</w:t>
      </w:r>
    </w:p>
    <w:p w:rsidR="00D060EE" w:rsidRPr="00B6623D" w:rsidRDefault="00D060EE" w:rsidP="00D060EE">
      <w:pPr>
        <w:ind w:firstLine="709"/>
        <w:jc w:val="both"/>
        <w:rPr>
          <w:rFonts w:ascii="Times New Roman" w:hAnsi="Times New Roman" w:cs="Times New Roman"/>
          <w:color w:val="auto"/>
        </w:rPr>
      </w:pPr>
      <w:r w:rsidRPr="00B6623D">
        <w:rPr>
          <w:rFonts w:ascii="Times New Roman" w:hAnsi="Times New Roman" w:cs="Times New Roman"/>
          <w:b/>
          <w:color w:val="auto"/>
        </w:rPr>
        <w:t>3. Жизнь как ценность. Этико-правовые проблемы</w:t>
      </w:r>
      <w:proofErr w:type="gramStart"/>
      <w:r w:rsidRPr="00B6623D">
        <w:rPr>
          <w:rFonts w:ascii="Times New Roman" w:hAnsi="Times New Roman" w:cs="Times New Roman"/>
          <w:b/>
          <w:color w:val="auto"/>
        </w:rPr>
        <w:t>.</w:t>
      </w:r>
      <w:r w:rsidRPr="00B6623D">
        <w:rPr>
          <w:rFonts w:ascii="Times New Roman" w:hAnsi="Times New Roman" w:cs="Times New Roman"/>
          <w:color w:val="auto"/>
        </w:rPr>
        <w:t>.</w:t>
      </w:r>
      <w:proofErr w:type="gramEnd"/>
    </w:p>
    <w:p w:rsidR="00AA4D96" w:rsidRDefault="00D060EE" w:rsidP="00D060EE">
      <w:pPr>
        <w:ind w:firstLine="709"/>
        <w:jc w:val="both"/>
        <w:rPr>
          <w:rFonts w:ascii="Times New Roman" w:hAnsi="Times New Roman" w:cs="Times New Roman"/>
          <w:b/>
          <w:color w:val="auto"/>
        </w:rPr>
      </w:pPr>
      <w:r w:rsidRPr="00B6623D">
        <w:rPr>
          <w:rFonts w:ascii="Times New Roman" w:hAnsi="Times New Roman" w:cs="Times New Roman"/>
          <w:b/>
          <w:color w:val="auto"/>
        </w:rPr>
        <w:t xml:space="preserve">4. Смерть и умирание. Эвтаназия. </w:t>
      </w:r>
    </w:p>
    <w:p w:rsidR="00D060EE" w:rsidRPr="00B6623D" w:rsidRDefault="00D060EE" w:rsidP="00D060EE">
      <w:pPr>
        <w:ind w:firstLine="709"/>
        <w:jc w:val="both"/>
        <w:rPr>
          <w:rFonts w:ascii="Times New Roman" w:hAnsi="Times New Roman" w:cs="Times New Roman"/>
          <w:color w:val="auto"/>
        </w:rPr>
      </w:pPr>
      <w:r w:rsidRPr="00B6623D">
        <w:rPr>
          <w:rFonts w:ascii="Times New Roman" w:hAnsi="Times New Roman" w:cs="Times New Roman"/>
          <w:b/>
          <w:color w:val="auto"/>
        </w:rPr>
        <w:t>5. Моральные проблемы трансплантологии органов и тканей человека</w:t>
      </w:r>
      <w:proofErr w:type="gramStart"/>
      <w:r w:rsidRPr="00B6623D">
        <w:rPr>
          <w:rFonts w:ascii="Times New Roman" w:hAnsi="Times New Roman" w:cs="Times New Roman"/>
          <w:b/>
          <w:color w:val="auto"/>
        </w:rPr>
        <w:t>.</w:t>
      </w:r>
      <w:r w:rsidRPr="00B6623D">
        <w:rPr>
          <w:rFonts w:ascii="Times New Roman" w:hAnsi="Times New Roman" w:cs="Times New Roman"/>
          <w:color w:val="auto"/>
        </w:rPr>
        <w:t xml:space="preserve">. </w:t>
      </w:r>
      <w:proofErr w:type="gramEnd"/>
    </w:p>
    <w:p w:rsidR="00AA4D96" w:rsidRDefault="00D060EE" w:rsidP="00D060EE">
      <w:pPr>
        <w:ind w:firstLine="709"/>
        <w:jc w:val="both"/>
        <w:rPr>
          <w:rFonts w:ascii="Times New Roman" w:hAnsi="Times New Roman" w:cs="Times New Roman"/>
          <w:color w:val="auto"/>
        </w:rPr>
      </w:pPr>
      <w:r w:rsidRPr="00B6623D">
        <w:rPr>
          <w:rFonts w:ascii="Times New Roman" w:hAnsi="Times New Roman" w:cs="Times New Roman"/>
          <w:b/>
          <w:color w:val="auto"/>
        </w:rPr>
        <w:t>6.</w:t>
      </w:r>
      <w:r w:rsidRPr="00B6623D">
        <w:rPr>
          <w:rFonts w:ascii="Times New Roman" w:hAnsi="Times New Roman" w:cs="Times New Roman"/>
          <w:b/>
        </w:rPr>
        <w:t>П</w:t>
      </w:r>
      <w:r w:rsidRPr="00B6623D">
        <w:rPr>
          <w:rFonts w:ascii="Times New Roman" w:hAnsi="Times New Roman" w:cs="Times New Roman"/>
          <w:b/>
          <w:color w:val="auto"/>
        </w:rPr>
        <w:t>равовое регулирование деятельности медицинских работников в анестезиологии и реаниматологии.</w:t>
      </w:r>
      <w:r w:rsidR="00AA4D96">
        <w:rPr>
          <w:rFonts w:ascii="Times New Roman" w:hAnsi="Times New Roman" w:cs="Times New Roman"/>
          <w:b/>
          <w:color w:val="auto"/>
        </w:rPr>
        <w:t xml:space="preserve"> </w:t>
      </w:r>
      <w:r w:rsidRPr="00B6623D">
        <w:rPr>
          <w:rFonts w:ascii="Times New Roman" w:hAnsi="Times New Roman" w:cs="Times New Roman"/>
          <w:color w:val="auto"/>
        </w:rPr>
        <w:t>Медицинское право. Понятие и терминология. Законодательство Российской Федерации в сфере здравоохранения</w:t>
      </w:r>
    </w:p>
    <w:p w:rsidR="00D060EE" w:rsidRPr="00B6623D" w:rsidRDefault="00D060EE" w:rsidP="00D060EE">
      <w:pPr>
        <w:ind w:firstLine="709"/>
        <w:jc w:val="both"/>
        <w:rPr>
          <w:rFonts w:ascii="Times New Roman" w:hAnsi="Times New Roman" w:cs="Times New Roman"/>
          <w:b/>
        </w:rPr>
      </w:pPr>
      <w:r w:rsidRPr="00B6623D">
        <w:rPr>
          <w:rFonts w:ascii="Times New Roman" w:hAnsi="Times New Roman" w:cs="Times New Roman"/>
          <w:b/>
        </w:rPr>
        <w:t>7.</w:t>
      </w:r>
      <w:r w:rsidRPr="00B6623D">
        <w:rPr>
          <w:rFonts w:ascii="Times New Roman" w:hAnsi="Times New Roman" w:cs="Times New Roman"/>
          <w:b/>
          <w:color w:val="auto"/>
        </w:rPr>
        <w:t>Морально-этические нормы деятельности медицинских работников в анестезиологии и реаниматологии</w:t>
      </w:r>
      <w:proofErr w:type="gramStart"/>
      <w:r w:rsidRPr="00B6623D">
        <w:rPr>
          <w:rFonts w:ascii="Times New Roman" w:hAnsi="Times New Roman" w:cs="Times New Roman"/>
          <w:b/>
          <w:color w:val="auto"/>
        </w:rPr>
        <w:t>.</w:t>
      </w:r>
      <w:r w:rsidRPr="00B6623D">
        <w:rPr>
          <w:rFonts w:ascii="Times New Roman" w:hAnsi="Times New Roman" w:cs="Times New Roman"/>
        </w:rPr>
        <w:t>.</w:t>
      </w:r>
      <w:proofErr w:type="gramEnd"/>
    </w:p>
    <w:p w:rsidR="00D060EE" w:rsidRPr="00B6623D" w:rsidRDefault="00D060EE" w:rsidP="00D060EE">
      <w:pPr>
        <w:ind w:firstLine="709"/>
        <w:jc w:val="both"/>
        <w:rPr>
          <w:rFonts w:ascii="Times New Roman" w:hAnsi="Times New Roman" w:cs="Times New Roman"/>
        </w:rPr>
      </w:pPr>
      <w:r w:rsidRPr="00B6623D">
        <w:rPr>
          <w:rFonts w:ascii="Times New Roman" w:hAnsi="Times New Roman" w:cs="Times New Roman"/>
          <w:b/>
        </w:rPr>
        <w:t>8. Юридическая ответственность медицинского персонала в анестезиологии и реаниматологии</w:t>
      </w:r>
      <w:proofErr w:type="gramStart"/>
      <w:r w:rsidRPr="00B6623D">
        <w:rPr>
          <w:rFonts w:ascii="Times New Roman" w:hAnsi="Times New Roman" w:cs="Times New Roman"/>
          <w:b/>
        </w:rPr>
        <w:t>.</w:t>
      </w:r>
      <w:r w:rsidRPr="00B6623D">
        <w:rPr>
          <w:rFonts w:ascii="Times New Roman" w:hAnsi="Times New Roman" w:cs="Times New Roman"/>
        </w:rPr>
        <w:t>.</w:t>
      </w:r>
      <w:proofErr w:type="gramEnd"/>
    </w:p>
    <w:p w:rsidR="00D060EE" w:rsidRPr="00B6623D" w:rsidRDefault="00D060EE" w:rsidP="00D060EE">
      <w:pPr>
        <w:ind w:firstLine="709"/>
        <w:jc w:val="both"/>
        <w:rPr>
          <w:rFonts w:ascii="Times New Roman" w:hAnsi="Times New Roman" w:cs="Times New Roman"/>
        </w:rPr>
      </w:pPr>
      <w:r w:rsidRPr="00B6623D">
        <w:rPr>
          <w:rFonts w:ascii="Times New Roman" w:hAnsi="Times New Roman" w:cs="Times New Roman"/>
          <w:b/>
        </w:rPr>
        <w:t>9. Права пациента</w:t>
      </w:r>
      <w:proofErr w:type="gramStart"/>
      <w:r w:rsidRPr="00B6623D">
        <w:rPr>
          <w:rFonts w:ascii="Times New Roman" w:hAnsi="Times New Roman" w:cs="Times New Roman"/>
          <w:color w:val="auto"/>
        </w:rPr>
        <w:t>:</w:t>
      </w:r>
      <w:r w:rsidRPr="00B6623D">
        <w:rPr>
          <w:rFonts w:ascii="Times New Roman" w:hAnsi="Times New Roman" w:cs="Times New Roman"/>
        </w:rPr>
        <w:t>.</w:t>
      </w:r>
      <w:proofErr w:type="gramEnd"/>
    </w:p>
    <w:p w:rsidR="00AA4D96" w:rsidRDefault="00D060EE" w:rsidP="00D060EE">
      <w:pPr>
        <w:ind w:firstLine="709"/>
        <w:jc w:val="both"/>
        <w:rPr>
          <w:rFonts w:ascii="Times New Roman" w:hAnsi="Times New Roman" w:cs="Times New Roman"/>
        </w:rPr>
      </w:pPr>
      <w:r w:rsidRPr="00B6623D">
        <w:rPr>
          <w:rFonts w:ascii="Times New Roman" w:hAnsi="Times New Roman" w:cs="Times New Roman"/>
          <w:b/>
        </w:rPr>
        <w:t>10. Информированное добровольное согласие пациента.</w:t>
      </w:r>
      <w:r w:rsidRPr="00B6623D">
        <w:rPr>
          <w:rFonts w:ascii="Times New Roman" w:hAnsi="Times New Roman" w:cs="Times New Roman"/>
        </w:rPr>
        <w:t xml:space="preserve"> </w:t>
      </w:r>
    </w:p>
    <w:p w:rsidR="00AA4D96" w:rsidRDefault="00D060EE" w:rsidP="00D060EE">
      <w:pPr>
        <w:ind w:firstLine="709"/>
        <w:jc w:val="both"/>
        <w:rPr>
          <w:rFonts w:ascii="Times New Roman" w:hAnsi="Times New Roman" w:cs="Times New Roman"/>
          <w:b/>
        </w:rPr>
      </w:pPr>
      <w:r w:rsidRPr="00B6623D">
        <w:rPr>
          <w:rFonts w:ascii="Times New Roman" w:hAnsi="Times New Roman" w:cs="Times New Roman"/>
          <w:b/>
        </w:rPr>
        <w:t xml:space="preserve">11. Правовые вопросы организация работы службы анестезиологии и реанимации. </w:t>
      </w:r>
    </w:p>
    <w:p w:rsidR="00646936" w:rsidRDefault="00D060EE" w:rsidP="00AA4D96">
      <w:pPr>
        <w:ind w:firstLine="709"/>
        <w:jc w:val="both"/>
        <w:rPr>
          <w:rFonts w:ascii="Times New Roman" w:hAnsi="Times New Roman" w:cs="Times New Roman"/>
          <w:color w:val="auto"/>
        </w:rPr>
      </w:pPr>
      <w:r w:rsidRPr="00B6623D">
        <w:rPr>
          <w:rFonts w:ascii="Times New Roman" w:hAnsi="Times New Roman" w:cs="Times New Roman"/>
          <w:b/>
        </w:rPr>
        <w:t>12. Констатация смерти человека.</w:t>
      </w:r>
      <w:r w:rsidRPr="00B6623D">
        <w:rPr>
          <w:rFonts w:ascii="Times New Roman" w:eastAsiaTheme="majorEastAsia" w:hAnsi="Times New Roman" w:cs="Times New Roman"/>
          <w:color w:val="auto"/>
        </w:rPr>
        <w:t xml:space="preserve"> </w:t>
      </w:r>
    </w:p>
    <w:p w:rsidR="00244A39" w:rsidRDefault="00244A39" w:rsidP="00244A39">
      <w:pPr>
        <w:autoSpaceDE w:val="0"/>
        <w:autoSpaceDN w:val="0"/>
        <w:adjustRightInd w:val="0"/>
        <w:ind w:firstLine="708"/>
        <w:jc w:val="both"/>
        <w:rPr>
          <w:rFonts w:ascii="Times New Roman" w:hAnsi="Times New Roman" w:cs="Times New Roman"/>
          <w:b/>
          <w:color w:val="auto"/>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4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sidR="00AB0F0B">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144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r>
        <w:rPr>
          <w:rFonts w:ascii="Times New Roman" w:hAnsi="Times New Roman" w:cs="Times New Roman"/>
          <w:b/>
          <w:color w:val="auto"/>
        </w:rPr>
        <w:br w:type="page"/>
      </w:r>
    </w:p>
    <w:p w:rsidR="006D0C89" w:rsidRPr="00B6623D" w:rsidRDefault="00AA4D96" w:rsidP="0077140A">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006D0C89" w:rsidRPr="00B6623D">
        <w:rPr>
          <w:rFonts w:ascii="Times New Roman" w:hAnsi="Times New Roman" w:cs="Times New Roman"/>
          <w:b/>
          <w:color w:val="auto"/>
        </w:rPr>
        <w:t>РАБОЧ</w:t>
      </w:r>
      <w:r>
        <w:rPr>
          <w:rFonts w:ascii="Times New Roman" w:hAnsi="Times New Roman" w:cs="Times New Roman"/>
          <w:b/>
          <w:color w:val="auto"/>
        </w:rPr>
        <w:t>ЕЙ</w:t>
      </w:r>
      <w:r w:rsidR="006D0C89"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006D0C89" w:rsidRPr="00B6623D">
        <w:rPr>
          <w:rFonts w:ascii="Times New Roman" w:hAnsi="Times New Roman" w:cs="Times New Roman"/>
          <w:b/>
          <w:color w:val="auto"/>
        </w:rPr>
        <w:t xml:space="preserve"> ДИСЦИПЛИНЫ</w:t>
      </w:r>
    </w:p>
    <w:p w:rsidR="006D0C89" w:rsidRPr="00B6623D" w:rsidRDefault="006D0C89" w:rsidP="00452EFD">
      <w:pPr>
        <w:jc w:val="center"/>
        <w:rPr>
          <w:rFonts w:ascii="Times New Roman" w:hAnsi="Times New Roman" w:cs="Times New Roman"/>
          <w:b/>
          <w:color w:val="auto"/>
        </w:rPr>
      </w:pPr>
      <w:r w:rsidRPr="00B6623D">
        <w:rPr>
          <w:rFonts w:ascii="Times New Roman" w:hAnsi="Times New Roman" w:cs="Times New Roman"/>
          <w:b/>
          <w:color w:val="auto"/>
        </w:rPr>
        <w:t>«</w:t>
      </w:r>
      <w:r w:rsidR="00523CB8" w:rsidRPr="00B6623D">
        <w:rPr>
          <w:rFonts w:ascii="Times New Roman" w:hAnsi="Times New Roman" w:cs="Times New Roman"/>
          <w:b/>
          <w:color w:val="auto"/>
        </w:rPr>
        <w:t>ОСНОВЫ ДИАГНОСТИКИ АБДОМИНАЛЬНОЙ ХИРУРГИЧЕСКОЙ ПАТОЛОГИИ</w:t>
      </w:r>
      <w:r w:rsidRPr="00B6623D">
        <w:rPr>
          <w:rFonts w:ascii="Times New Roman" w:hAnsi="Times New Roman" w:cs="Times New Roman"/>
          <w:b/>
          <w:color w:val="auto"/>
        </w:rPr>
        <w:t>»</w:t>
      </w:r>
    </w:p>
    <w:p w:rsidR="006D0C89" w:rsidRPr="00B6623D" w:rsidRDefault="006D0C89" w:rsidP="00452EFD">
      <w:pPr>
        <w:jc w:val="center"/>
        <w:rPr>
          <w:rFonts w:ascii="Times New Roman" w:hAnsi="Times New Roman" w:cs="Times New Roman"/>
          <w:color w:val="auto"/>
        </w:rPr>
      </w:pP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00523CB8" w:rsidRPr="00B6623D">
        <w:rPr>
          <w:rFonts w:ascii="Times New Roman" w:hAnsi="Times New Roman" w:cs="Times New Roman"/>
          <w:color w:val="auto"/>
        </w:rPr>
        <w:t>Основы диагностики абдоминальной хирургической патологии</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AA4D96">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00523CB8" w:rsidRPr="00B6623D">
        <w:rPr>
          <w:rFonts w:ascii="Times New Roman" w:hAnsi="Times New Roman" w:cs="Times New Roman"/>
          <w:color w:val="auto"/>
        </w:rPr>
        <w:t>Основы диагностики абдоминальной хирургической патологии</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lang w:eastAsia="en-US"/>
        </w:rPr>
        <w:t xml:space="preserve"> к самостоятельной профессиональной профилактической, диагностической, лечебной, реабилитационной деятельности</w:t>
      </w:r>
      <w:r w:rsidR="0050592F" w:rsidRPr="00B6623D">
        <w:rPr>
          <w:rFonts w:ascii="Times New Roman" w:hAnsi="Times New Roman" w:cs="Times New Roman"/>
          <w:color w:val="auto"/>
          <w:lang w:eastAsia="en-US"/>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6D0C89" w:rsidRPr="00B6623D" w:rsidRDefault="006D0C89" w:rsidP="00AA4D96">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Б1.В.ДВ1.1 «</w:t>
      </w:r>
      <w:r w:rsidR="00523CB8" w:rsidRPr="00B6623D">
        <w:rPr>
          <w:rFonts w:ascii="Times New Roman" w:hAnsi="Times New Roman" w:cs="Times New Roman"/>
          <w:color w:val="auto"/>
        </w:rPr>
        <w:t xml:space="preserve">Основы диагностики абдоминальной хирургической </w:t>
      </w:r>
      <w:proofErr w:type="spellStart"/>
      <w:r w:rsidR="00523CB8" w:rsidRPr="00B6623D">
        <w:rPr>
          <w:rFonts w:ascii="Times New Roman" w:hAnsi="Times New Roman" w:cs="Times New Roman"/>
          <w:color w:val="auto"/>
        </w:rPr>
        <w:t>патологии</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Вариативная часть 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p>
    <w:p w:rsidR="006D0C89" w:rsidRPr="00B6623D" w:rsidRDefault="00077A84" w:rsidP="001068DC">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FC5B45" w:rsidRPr="00B6623D" w:rsidRDefault="004A0474" w:rsidP="00077A84">
      <w:pPr>
        <w:ind w:firstLine="709"/>
        <w:jc w:val="both"/>
        <w:rPr>
          <w:rFonts w:ascii="Times New Roman" w:hAnsi="Times New Roman" w:cs="Times New Roman"/>
          <w:b/>
          <w:color w:val="auto"/>
        </w:rPr>
      </w:pPr>
      <w:r w:rsidRPr="00B6623D">
        <w:rPr>
          <w:rFonts w:ascii="Times New Roman" w:hAnsi="Times New Roman" w:cs="Times New Roman"/>
          <w:b/>
          <w:color w:val="auto"/>
        </w:rPr>
        <w:t>1. Критерии степени тяжести экстренной хирургической патологии. М</w:t>
      </w:r>
      <w:r w:rsidR="00086C31" w:rsidRPr="00B6623D">
        <w:rPr>
          <w:rFonts w:ascii="Times New Roman" w:hAnsi="Times New Roman" w:cs="Times New Roman"/>
          <w:b/>
          <w:color w:val="auto"/>
        </w:rPr>
        <w:t>етод</w:t>
      </w:r>
      <w:r w:rsidRPr="00B6623D">
        <w:rPr>
          <w:rFonts w:ascii="Times New Roman" w:hAnsi="Times New Roman" w:cs="Times New Roman"/>
          <w:b/>
          <w:color w:val="auto"/>
        </w:rPr>
        <w:t>ы</w:t>
      </w:r>
      <w:r w:rsidR="0044144E" w:rsidRPr="00B6623D">
        <w:rPr>
          <w:rFonts w:ascii="Times New Roman" w:hAnsi="Times New Roman" w:cs="Times New Roman"/>
          <w:b/>
          <w:color w:val="auto"/>
        </w:rPr>
        <w:t xml:space="preserve"> диагностики и прогнозирования развития критических состояний</w:t>
      </w:r>
      <w:r w:rsidR="0044144E" w:rsidRPr="00B6623D">
        <w:rPr>
          <w:rFonts w:ascii="Times New Roman" w:hAnsi="Times New Roman" w:cs="Times New Roman"/>
          <w:color w:val="auto"/>
        </w:rPr>
        <w:t xml:space="preserve"> в экстренной хирургической практике на основе сбора анамнеза и обследования хирургических больных с использованием </w:t>
      </w:r>
      <w:proofErr w:type="spellStart"/>
      <w:r w:rsidR="0044144E" w:rsidRPr="00B6623D">
        <w:rPr>
          <w:rFonts w:ascii="Times New Roman" w:hAnsi="Times New Roman" w:cs="Times New Roman"/>
          <w:color w:val="auto"/>
        </w:rPr>
        <w:t>физикальных</w:t>
      </w:r>
      <w:proofErr w:type="spellEnd"/>
      <w:r w:rsidR="0044144E" w:rsidRPr="00B6623D">
        <w:rPr>
          <w:rFonts w:ascii="Times New Roman" w:hAnsi="Times New Roman" w:cs="Times New Roman"/>
          <w:color w:val="auto"/>
        </w:rPr>
        <w:t xml:space="preserve"> и рутинных инструментальных </w:t>
      </w:r>
      <w:proofErr w:type="spellStart"/>
      <w:r w:rsidR="0044144E" w:rsidRPr="00B6623D">
        <w:rPr>
          <w:rFonts w:ascii="Times New Roman" w:hAnsi="Times New Roman" w:cs="Times New Roman"/>
          <w:color w:val="auto"/>
        </w:rPr>
        <w:t>методов</w:t>
      </w:r>
      <w:proofErr w:type="gramStart"/>
      <w:r w:rsidR="00454BD2" w:rsidRPr="00B6623D">
        <w:rPr>
          <w:rFonts w:ascii="Times New Roman" w:hAnsi="Times New Roman" w:cs="Times New Roman"/>
          <w:color w:val="auto"/>
        </w:rPr>
        <w:t>.</w:t>
      </w:r>
      <w:r w:rsidR="00454BD2" w:rsidRPr="00B6623D">
        <w:rPr>
          <w:rFonts w:ascii="Times New Roman" w:hAnsi="Times New Roman" w:cs="Times New Roman"/>
          <w:b/>
          <w:color w:val="auto"/>
        </w:rPr>
        <w:t>Ф</w:t>
      </w:r>
      <w:proofErr w:type="gramEnd"/>
      <w:r w:rsidR="00FC5B45" w:rsidRPr="00B6623D">
        <w:rPr>
          <w:rFonts w:ascii="Times New Roman" w:hAnsi="Times New Roman" w:cs="Times New Roman"/>
          <w:b/>
          <w:color w:val="auto"/>
        </w:rPr>
        <w:t>ункция</w:t>
      </w:r>
      <w:proofErr w:type="spellEnd"/>
      <w:r w:rsidR="00FC5B45" w:rsidRPr="00B6623D">
        <w:rPr>
          <w:rFonts w:ascii="Times New Roman" w:hAnsi="Times New Roman" w:cs="Times New Roman"/>
          <w:b/>
          <w:color w:val="auto"/>
        </w:rPr>
        <w:t xml:space="preserve"> </w:t>
      </w:r>
      <w:proofErr w:type="spellStart"/>
      <w:r w:rsidR="00FC5B45" w:rsidRPr="00B6623D">
        <w:rPr>
          <w:rFonts w:ascii="Times New Roman" w:hAnsi="Times New Roman" w:cs="Times New Roman"/>
          <w:b/>
          <w:color w:val="auto"/>
        </w:rPr>
        <w:t>легких</w:t>
      </w:r>
      <w:r w:rsidR="00077A84" w:rsidRPr="00B6623D">
        <w:rPr>
          <w:rFonts w:ascii="Times New Roman" w:hAnsi="Times New Roman" w:cs="Times New Roman"/>
          <w:color w:val="auto"/>
        </w:rPr>
        <w:t>.</w:t>
      </w:r>
      <w:r w:rsidR="00454BD2" w:rsidRPr="00B6623D">
        <w:rPr>
          <w:rFonts w:ascii="Times New Roman" w:hAnsi="Times New Roman" w:cs="Times New Roman"/>
          <w:b/>
          <w:color w:val="auto"/>
        </w:rPr>
        <w:t>Функции</w:t>
      </w:r>
      <w:proofErr w:type="spellEnd"/>
      <w:r w:rsidR="00454BD2" w:rsidRPr="00B6623D">
        <w:rPr>
          <w:rFonts w:ascii="Times New Roman" w:hAnsi="Times New Roman" w:cs="Times New Roman"/>
          <w:b/>
          <w:color w:val="auto"/>
        </w:rPr>
        <w:t xml:space="preserve"> сердечно-сосудистой системы. </w:t>
      </w:r>
      <w:r w:rsidR="00FC5B45" w:rsidRPr="00B6623D">
        <w:rPr>
          <w:rFonts w:ascii="Times New Roman" w:hAnsi="Times New Roman" w:cs="Times New Roman"/>
          <w:b/>
          <w:color w:val="auto"/>
        </w:rPr>
        <w:t xml:space="preserve">Механизмы </w:t>
      </w:r>
      <w:proofErr w:type="spellStart"/>
      <w:r w:rsidR="00FC5B45" w:rsidRPr="00B6623D">
        <w:rPr>
          <w:rFonts w:ascii="Times New Roman" w:hAnsi="Times New Roman" w:cs="Times New Roman"/>
          <w:b/>
          <w:color w:val="auto"/>
        </w:rPr>
        <w:t>боли</w:t>
      </w:r>
      <w:proofErr w:type="gramStart"/>
      <w:r w:rsidR="00077A84" w:rsidRPr="00B6623D">
        <w:rPr>
          <w:rFonts w:ascii="Times New Roman" w:hAnsi="Times New Roman" w:cs="Times New Roman"/>
          <w:b/>
          <w:color w:val="auto"/>
        </w:rPr>
        <w:t>.</w:t>
      </w:r>
      <w:r w:rsidR="00FC5B45" w:rsidRPr="00B6623D">
        <w:rPr>
          <w:rFonts w:ascii="Times New Roman" w:hAnsi="Times New Roman" w:cs="Times New Roman"/>
          <w:b/>
          <w:color w:val="auto"/>
        </w:rPr>
        <w:t>Ф</w:t>
      </w:r>
      <w:proofErr w:type="gramEnd"/>
      <w:r w:rsidR="00FC5B45" w:rsidRPr="00B6623D">
        <w:rPr>
          <w:rFonts w:ascii="Times New Roman" w:hAnsi="Times New Roman" w:cs="Times New Roman"/>
          <w:b/>
          <w:color w:val="auto"/>
        </w:rPr>
        <w:t>ункция</w:t>
      </w:r>
      <w:proofErr w:type="spellEnd"/>
      <w:r w:rsidR="00FC5B45" w:rsidRPr="00B6623D">
        <w:rPr>
          <w:rFonts w:ascii="Times New Roman" w:hAnsi="Times New Roman" w:cs="Times New Roman"/>
          <w:b/>
          <w:color w:val="auto"/>
        </w:rPr>
        <w:t xml:space="preserve"> почек</w:t>
      </w:r>
      <w:r w:rsidR="00FC5B45" w:rsidRPr="00B6623D">
        <w:rPr>
          <w:rFonts w:ascii="Times New Roman" w:hAnsi="Times New Roman" w:cs="Times New Roman"/>
          <w:color w:val="auto"/>
        </w:rPr>
        <w:t xml:space="preserve">. </w:t>
      </w:r>
    </w:p>
    <w:p w:rsidR="00B036AA" w:rsidRPr="00B6623D" w:rsidRDefault="004A0474" w:rsidP="00077A84">
      <w:pPr>
        <w:ind w:firstLine="709"/>
        <w:jc w:val="both"/>
        <w:rPr>
          <w:rFonts w:ascii="Times New Roman" w:hAnsi="Times New Roman" w:cs="Times New Roman"/>
          <w:b/>
          <w:color w:val="auto"/>
        </w:rPr>
      </w:pPr>
      <w:r w:rsidRPr="00B6623D">
        <w:rPr>
          <w:rFonts w:ascii="Times New Roman" w:hAnsi="Times New Roman" w:cs="Times New Roman"/>
          <w:b/>
          <w:color w:val="auto"/>
        </w:rPr>
        <w:t xml:space="preserve">2. Взаимосвязь патогенетических факторов развития критических состояний в хирургии. </w:t>
      </w:r>
    </w:p>
    <w:p w:rsidR="00B46CDE" w:rsidRPr="00B6623D" w:rsidRDefault="00997BAE" w:rsidP="00077A84">
      <w:pPr>
        <w:ind w:firstLine="709"/>
        <w:jc w:val="both"/>
        <w:rPr>
          <w:rFonts w:ascii="Times New Roman" w:hAnsi="Times New Roman" w:cs="Times New Roman"/>
          <w:color w:val="auto"/>
        </w:rPr>
      </w:pPr>
      <w:r w:rsidRPr="00B6623D">
        <w:rPr>
          <w:rFonts w:ascii="Times New Roman" w:hAnsi="Times New Roman" w:cs="Times New Roman"/>
          <w:b/>
          <w:color w:val="auto"/>
        </w:rPr>
        <w:t>3. Особенности предоперационной подготовки хирургических больных</w:t>
      </w:r>
      <w:r w:rsidRPr="00B6623D">
        <w:rPr>
          <w:rFonts w:ascii="Times New Roman" w:hAnsi="Times New Roman" w:cs="Times New Roman"/>
          <w:color w:val="auto"/>
        </w:rPr>
        <w:t>.</w:t>
      </w:r>
      <w:r w:rsidR="00157315" w:rsidRPr="00B6623D">
        <w:rPr>
          <w:rFonts w:ascii="Times New Roman" w:hAnsi="Times New Roman" w:cs="Times New Roman"/>
          <w:color w:val="auto"/>
        </w:rPr>
        <w:t xml:space="preserve"> </w:t>
      </w:r>
      <w:r w:rsidR="00157315" w:rsidRPr="00B6623D">
        <w:rPr>
          <w:rFonts w:ascii="Times New Roman" w:hAnsi="Times New Roman" w:cs="Times New Roman"/>
          <w:b/>
          <w:color w:val="auto"/>
        </w:rPr>
        <w:t>Кислород</w:t>
      </w:r>
      <w:r w:rsidR="00157315" w:rsidRPr="00B6623D">
        <w:rPr>
          <w:rFonts w:ascii="Times New Roman" w:hAnsi="Times New Roman" w:cs="Times New Roman"/>
          <w:color w:val="auto"/>
        </w:rPr>
        <w:t xml:space="preserve">. </w:t>
      </w:r>
      <w:r w:rsidR="00157315" w:rsidRPr="00B6623D">
        <w:rPr>
          <w:rFonts w:ascii="Times New Roman" w:hAnsi="Times New Roman" w:cs="Times New Roman"/>
          <w:b/>
          <w:color w:val="auto"/>
        </w:rPr>
        <w:t>Сердечный выброс</w:t>
      </w:r>
      <w:r w:rsidR="00157315" w:rsidRPr="00B6623D">
        <w:rPr>
          <w:rFonts w:ascii="Times New Roman" w:hAnsi="Times New Roman" w:cs="Times New Roman"/>
          <w:color w:val="auto"/>
        </w:rPr>
        <w:t xml:space="preserve">. </w:t>
      </w:r>
    </w:p>
    <w:p w:rsidR="00DC70AA" w:rsidRPr="00B6623D" w:rsidRDefault="00997BAE" w:rsidP="00DC70AA">
      <w:pPr>
        <w:suppressAutoHyphens/>
        <w:ind w:firstLine="709"/>
        <w:jc w:val="both"/>
        <w:rPr>
          <w:rFonts w:ascii="Times New Roman" w:hAnsi="Times New Roman" w:cs="Times New Roman"/>
          <w:color w:val="auto"/>
        </w:rPr>
      </w:pPr>
      <w:r w:rsidRPr="00B6623D">
        <w:rPr>
          <w:rFonts w:ascii="Times New Roman" w:hAnsi="Times New Roman" w:cs="Times New Roman"/>
          <w:b/>
          <w:color w:val="auto"/>
        </w:rPr>
        <w:t>4. Критерии очередности оперативных вмешательств.</w:t>
      </w:r>
      <w:r w:rsidR="00DC70AA" w:rsidRPr="00B6623D">
        <w:rPr>
          <w:rFonts w:ascii="Times New Roman" w:hAnsi="Times New Roman" w:cs="Times New Roman"/>
          <w:color w:val="auto"/>
        </w:rPr>
        <w:t xml:space="preserve">. </w:t>
      </w:r>
      <w:proofErr w:type="gramStart"/>
      <w:r w:rsidR="00DC70AA" w:rsidRPr="00B6623D">
        <w:rPr>
          <w:rFonts w:ascii="Times New Roman" w:hAnsi="Times New Roman" w:cs="Times New Roman"/>
          <w:b/>
          <w:color w:val="auto"/>
        </w:rPr>
        <w:t>Сердечно-сосудистая</w:t>
      </w:r>
      <w:proofErr w:type="gramEnd"/>
      <w:r w:rsidR="00DC70AA" w:rsidRPr="00B6623D">
        <w:rPr>
          <w:rFonts w:ascii="Times New Roman" w:hAnsi="Times New Roman" w:cs="Times New Roman"/>
          <w:b/>
          <w:color w:val="auto"/>
        </w:rPr>
        <w:t xml:space="preserve"> система</w:t>
      </w:r>
      <w:r w:rsidR="00DC70AA" w:rsidRPr="00B6623D">
        <w:rPr>
          <w:rFonts w:ascii="Times New Roman" w:hAnsi="Times New Roman" w:cs="Times New Roman"/>
          <w:color w:val="auto"/>
        </w:rPr>
        <w:t xml:space="preserve">.. </w:t>
      </w:r>
      <w:r w:rsidR="00DC70AA" w:rsidRPr="00B6623D">
        <w:rPr>
          <w:rFonts w:ascii="Times New Roman" w:hAnsi="Times New Roman" w:cs="Times New Roman"/>
          <w:b/>
          <w:color w:val="auto"/>
        </w:rPr>
        <w:t>Жидкие и газообразные анестетики</w:t>
      </w:r>
      <w:r w:rsidR="00DC70AA" w:rsidRPr="00B6623D">
        <w:rPr>
          <w:rFonts w:ascii="Times New Roman" w:hAnsi="Times New Roman" w:cs="Times New Roman"/>
          <w:color w:val="auto"/>
        </w:rPr>
        <w:t xml:space="preserve">. </w:t>
      </w:r>
      <w:r w:rsidR="00DC70AA" w:rsidRPr="00B6623D">
        <w:rPr>
          <w:rFonts w:ascii="Times New Roman" w:hAnsi="Times New Roman" w:cs="Times New Roman"/>
          <w:b/>
          <w:color w:val="auto"/>
        </w:rPr>
        <w:t>Анестетики местные</w:t>
      </w:r>
      <w:r w:rsidR="00DC70AA" w:rsidRPr="00B6623D">
        <w:rPr>
          <w:rFonts w:ascii="Times New Roman" w:hAnsi="Times New Roman" w:cs="Times New Roman"/>
          <w:color w:val="auto"/>
        </w:rPr>
        <w:t xml:space="preserve">. </w:t>
      </w:r>
      <w:r w:rsidR="00DC70AA" w:rsidRPr="00B6623D">
        <w:rPr>
          <w:rFonts w:ascii="Times New Roman" w:hAnsi="Times New Roman" w:cs="Times New Roman"/>
          <w:b/>
          <w:color w:val="auto"/>
        </w:rPr>
        <w:t xml:space="preserve">Мышечные </w:t>
      </w:r>
      <w:proofErr w:type="spellStart"/>
      <w:r w:rsidR="00DC70AA" w:rsidRPr="00B6623D">
        <w:rPr>
          <w:rFonts w:ascii="Times New Roman" w:hAnsi="Times New Roman" w:cs="Times New Roman"/>
          <w:b/>
          <w:color w:val="auto"/>
        </w:rPr>
        <w:t>релаксанты</w:t>
      </w:r>
      <w:proofErr w:type="gramStart"/>
      <w:r w:rsidR="00DC70AA" w:rsidRPr="00B6623D">
        <w:rPr>
          <w:rFonts w:ascii="Times New Roman" w:hAnsi="Times New Roman" w:cs="Times New Roman"/>
          <w:color w:val="auto"/>
        </w:rPr>
        <w:t>.</w:t>
      </w:r>
      <w:r w:rsidR="00DC70AA" w:rsidRPr="00B6623D">
        <w:rPr>
          <w:rFonts w:ascii="Times New Roman" w:hAnsi="Times New Roman" w:cs="Times New Roman"/>
          <w:b/>
          <w:color w:val="auto"/>
        </w:rPr>
        <w:t>Р</w:t>
      </w:r>
      <w:proofErr w:type="gramEnd"/>
      <w:r w:rsidR="00DC70AA" w:rsidRPr="00B6623D">
        <w:rPr>
          <w:rFonts w:ascii="Times New Roman" w:hAnsi="Times New Roman" w:cs="Times New Roman"/>
          <w:b/>
          <w:color w:val="auto"/>
        </w:rPr>
        <w:t>егионарная</w:t>
      </w:r>
      <w:proofErr w:type="spellEnd"/>
      <w:r w:rsidR="00DC70AA" w:rsidRPr="00B6623D">
        <w:rPr>
          <w:rFonts w:ascii="Times New Roman" w:hAnsi="Times New Roman" w:cs="Times New Roman"/>
          <w:b/>
          <w:color w:val="auto"/>
        </w:rPr>
        <w:t xml:space="preserve"> анестезия</w:t>
      </w:r>
      <w:r w:rsidR="00DC70AA" w:rsidRPr="00B6623D">
        <w:rPr>
          <w:rFonts w:ascii="Times New Roman" w:hAnsi="Times New Roman" w:cs="Times New Roman"/>
          <w:color w:val="auto"/>
        </w:rPr>
        <w:t xml:space="preserve">, </w:t>
      </w:r>
      <w:r w:rsidR="00DC70AA" w:rsidRPr="00B6623D">
        <w:rPr>
          <w:rFonts w:ascii="Times New Roman" w:hAnsi="Times New Roman" w:cs="Times New Roman"/>
          <w:b/>
          <w:color w:val="auto"/>
        </w:rPr>
        <w:t>Анестезиологическое пособие в операционной</w:t>
      </w:r>
      <w:r w:rsidR="00DC70AA" w:rsidRPr="00B6623D">
        <w:rPr>
          <w:rFonts w:ascii="Times New Roman" w:hAnsi="Times New Roman" w:cs="Times New Roman"/>
          <w:color w:val="auto"/>
        </w:rPr>
        <w:t>:</w:t>
      </w:r>
      <w:r w:rsidR="0050592F" w:rsidRPr="00B6623D">
        <w:rPr>
          <w:rFonts w:ascii="Times New Roman" w:hAnsi="Times New Roman" w:cs="Times New Roman"/>
          <w:color w:val="auto"/>
        </w:rPr>
        <w:t>,</w:t>
      </w:r>
      <w:r w:rsidR="00DC70AA" w:rsidRPr="00B6623D">
        <w:rPr>
          <w:rFonts w:ascii="Times New Roman" w:hAnsi="Times New Roman" w:cs="Times New Roman"/>
          <w:color w:val="auto"/>
        </w:rPr>
        <w:t>.</w:t>
      </w:r>
    </w:p>
    <w:p w:rsidR="00303FE5" w:rsidRPr="00B6623D" w:rsidRDefault="00DC70AA" w:rsidP="00DC70AA">
      <w:pPr>
        <w:suppressAutoHyphens/>
        <w:ind w:firstLine="709"/>
        <w:jc w:val="both"/>
        <w:rPr>
          <w:rFonts w:ascii="Times New Roman" w:hAnsi="Times New Roman" w:cs="Times New Roman"/>
          <w:color w:val="auto"/>
        </w:rPr>
      </w:pPr>
      <w:r w:rsidRPr="00B6623D">
        <w:rPr>
          <w:rFonts w:ascii="Times New Roman" w:hAnsi="Times New Roman" w:cs="Times New Roman"/>
          <w:b/>
          <w:color w:val="auto"/>
        </w:rPr>
        <w:t xml:space="preserve">5. Показания к малоинвазивным </w:t>
      </w:r>
      <w:proofErr w:type="spellStart"/>
      <w:r w:rsidRPr="00B6623D">
        <w:rPr>
          <w:rFonts w:ascii="Times New Roman" w:hAnsi="Times New Roman" w:cs="Times New Roman"/>
          <w:b/>
          <w:color w:val="auto"/>
        </w:rPr>
        <w:t>лапароскопическим</w:t>
      </w:r>
      <w:proofErr w:type="spellEnd"/>
      <w:r w:rsidRPr="00B6623D">
        <w:rPr>
          <w:rFonts w:ascii="Times New Roman" w:hAnsi="Times New Roman" w:cs="Times New Roman"/>
          <w:b/>
          <w:color w:val="auto"/>
        </w:rPr>
        <w:t xml:space="preserve"> </w:t>
      </w:r>
    </w:p>
    <w:p w:rsidR="00AA4D96" w:rsidRDefault="00303FE5" w:rsidP="00AA4D96">
      <w:pPr>
        <w:suppressAutoHyphens/>
        <w:ind w:firstLine="709"/>
        <w:jc w:val="both"/>
        <w:rPr>
          <w:rFonts w:ascii="Times New Roman" w:hAnsi="Times New Roman" w:cs="Times New Roman"/>
          <w:color w:val="auto"/>
        </w:rPr>
      </w:pPr>
      <w:r w:rsidRPr="00B6623D">
        <w:rPr>
          <w:rFonts w:ascii="Times New Roman" w:hAnsi="Times New Roman" w:cs="Times New Roman"/>
          <w:b/>
          <w:color w:val="auto"/>
        </w:rPr>
        <w:t>6. Особенности ведения больных в послеоперационном периоде</w:t>
      </w:r>
      <w:proofErr w:type="gramStart"/>
      <w:r w:rsidR="002D3E9F" w:rsidRPr="00B6623D">
        <w:rPr>
          <w:rFonts w:ascii="Times New Roman" w:hAnsi="Times New Roman" w:cs="Times New Roman"/>
          <w:b/>
          <w:color w:val="auto"/>
        </w:rPr>
        <w:t>.</w:t>
      </w:r>
      <w:r w:rsidR="00B036AA" w:rsidRPr="00B6623D">
        <w:rPr>
          <w:rFonts w:ascii="Times New Roman" w:hAnsi="Times New Roman" w:cs="Times New Roman"/>
          <w:color w:val="auto"/>
        </w:rPr>
        <w:t xml:space="preserve">. </w:t>
      </w:r>
      <w:proofErr w:type="gramEnd"/>
    </w:p>
    <w:p w:rsidR="00244A39" w:rsidRDefault="00244A39" w:rsidP="00244A39">
      <w:pPr>
        <w:autoSpaceDE w:val="0"/>
        <w:autoSpaceDN w:val="0"/>
        <w:adjustRightInd w:val="0"/>
        <w:ind w:firstLine="708"/>
        <w:jc w:val="both"/>
        <w:rPr>
          <w:rFonts w:ascii="Times New Roman" w:hAnsi="Times New Roman" w:cs="Times New Roman"/>
          <w:b/>
          <w:color w:val="auto"/>
          <w:lang w:eastAsia="en-US"/>
        </w:rPr>
      </w:pPr>
    </w:p>
    <w:p w:rsidR="00244A39" w:rsidRPr="00B6623D" w:rsidRDefault="00244A39" w:rsidP="00244A39">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3</w:t>
      </w:r>
      <w:r w:rsidRPr="00B6623D">
        <w:rPr>
          <w:rFonts w:ascii="Times New Roman" w:hAnsi="Times New Roman" w:cs="Times New Roman"/>
          <w:color w:val="auto"/>
          <w:lang w:eastAsia="en-US"/>
        </w:rPr>
        <w:t xml:space="preserve"> зачетных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108</w:t>
      </w:r>
      <w:r w:rsidRPr="00B6623D">
        <w:rPr>
          <w:rFonts w:ascii="Times New Roman" w:hAnsi="Times New Roman" w:cs="Times New Roman"/>
          <w:color w:val="auto"/>
          <w:lang w:eastAsia="en-US"/>
        </w:rPr>
        <w:t xml:space="preserve"> академических час</w:t>
      </w:r>
      <w:r w:rsidR="00AB0F0B">
        <w:rPr>
          <w:rFonts w:ascii="Times New Roman" w:hAnsi="Times New Roman" w:cs="Times New Roman"/>
          <w:color w:val="auto"/>
          <w:lang w:eastAsia="en-US"/>
        </w:rPr>
        <w:t>ов</w:t>
      </w:r>
      <w:bookmarkStart w:id="0" w:name="_GoBack"/>
      <w:bookmarkEnd w:id="0"/>
      <w:r w:rsidRPr="00B6623D">
        <w:rPr>
          <w:rFonts w:ascii="Times New Roman" w:hAnsi="Times New Roman" w:cs="Times New Roman"/>
          <w:color w:val="auto"/>
          <w:lang w:eastAsia="en-US"/>
        </w:rPr>
        <w:t>.</w:t>
      </w:r>
    </w:p>
    <w:p w:rsidR="00AA4D96" w:rsidRPr="0077140A" w:rsidRDefault="00AA4D96" w:rsidP="00AA4D96">
      <w:pPr>
        <w:suppressAutoHyphens/>
        <w:ind w:firstLine="709"/>
        <w:jc w:val="both"/>
        <w:rPr>
          <w:rFonts w:ascii="Times New Roman" w:hAnsi="Times New Roman" w:cs="Times New Roman"/>
          <w:b/>
          <w:color w:val="auto"/>
        </w:rPr>
      </w:pPr>
    </w:p>
    <w:p w:rsidR="00244A39" w:rsidRDefault="00244A39" w:rsidP="00913C60">
      <w:pPr>
        <w:jc w:val="center"/>
        <w:rPr>
          <w:rFonts w:ascii="Times New Roman" w:hAnsi="Times New Roman" w:cs="Times New Roman"/>
          <w:b/>
          <w:color w:val="auto"/>
        </w:rPr>
      </w:pPr>
      <w:r>
        <w:rPr>
          <w:rFonts w:ascii="Times New Roman" w:hAnsi="Times New Roman" w:cs="Times New Roman"/>
          <w:b/>
          <w:color w:val="auto"/>
        </w:rPr>
        <w:br w:type="page"/>
      </w:r>
    </w:p>
    <w:p w:rsidR="006D0C89" w:rsidRPr="00B6623D" w:rsidRDefault="00AA4D96" w:rsidP="00913C60">
      <w:pPr>
        <w:jc w:val="center"/>
        <w:rPr>
          <w:rFonts w:ascii="Times New Roman" w:hAnsi="Times New Roman" w:cs="Times New Roman"/>
          <w:b/>
          <w:color w:val="auto"/>
        </w:rPr>
      </w:pPr>
      <w:r>
        <w:rPr>
          <w:rFonts w:ascii="Times New Roman" w:hAnsi="Times New Roman" w:cs="Times New Roman"/>
          <w:b/>
          <w:color w:val="auto"/>
        </w:rPr>
        <w:lastRenderedPageBreak/>
        <w:t>АННОТАЦИЯ</w:t>
      </w:r>
      <w:r w:rsidR="006D0C89" w:rsidRPr="00B6623D">
        <w:rPr>
          <w:rFonts w:ascii="Times New Roman" w:hAnsi="Times New Roman" w:cs="Times New Roman"/>
          <w:b/>
          <w:color w:val="auto"/>
        </w:rPr>
        <w:t xml:space="preserve"> РАБОЧ</w:t>
      </w:r>
      <w:r>
        <w:rPr>
          <w:rFonts w:ascii="Times New Roman" w:hAnsi="Times New Roman" w:cs="Times New Roman"/>
          <w:b/>
          <w:color w:val="auto"/>
        </w:rPr>
        <w:t>ЕЙ</w:t>
      </w:r>
      <w:r w:rsidR="006D0C89"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006D0C89" w:rsidRPr="00B6623D">
        <w:rPr>
          <w:rFonts w:ascii="Times New Roman" w:hAnsi="Times New Roman" w:cs="Times New Roman"/>
          <w:b/>
          <w:color w:val="auto"/>
        </w:rPr>
        <w:t xml:space="preserve"> ДИСЦИПЛИНЫ </w:t>
      </w:r>
    </w:p>
    <w:p w:rsidR="006D0C89" w:rsidRPr="00B6623D" w:rsidRDefault="006D0C89" w:rsidP="00913C60">
      <w:pPr>
        <w:jc w:val="center"/>
        <w:rPr>
          <w:rFonts w:ascii="Times New Roman" w:hAnsi="Times New Roman" w:cs="Times New Roman"/>
          <w:b/>
          <w:color w:val="auto"/>
        </w:rPr>
      </w:pPr>
      <w:r w:rsidRPr="00B6623D">
        <w:rPr>
          <w:rFonts w:ascii="Times New Roman" w:hAnsi="Times New Roman" w:cs="Times New Roman"/>
          <w:b/>
          <w:color w:val="auto"/>
        </w:rPr>
        <w:t>«</w:t>
      </w:r>
      <w:r w:rsidR="005C6918" w:rsidRPr="00B6623D">
        <w:rPr>
          <w:rFonts w:ascii="Times New Roman" w:hAnsi="Times New Roman" w:cs="Times New Roman"/>
          <w:b/>
          <w:color w:val="auto"/>
        </w:rPr>
        <w:t>ПОВРЕЖДЕНИЕ МАГИСТРАЛЬНЫХ СОСУДОВ, ПЕРВАЯ, ДОВРАЧЕБНАЯ, СПЕЦИАЛИЗИРОВАННАЯ МЕДИЦИНСКАЯ ПОМОЩЬ</w:t>
      </w:r>
      <w:r w:rsidRPr="00B6623D">
        <w:rPr>
          <w:rFonts w:ascii="Times New Roman" w:hAnsi="Times New Roman" w:cs="Times New Roman"/>
          <w:b/>
          <w:color w:val="auto"/>
        </w:rPr>
        <w:t>»</w:t>
      </w:r>
    </w:p>
    <w:p w:rsidR="006D0C89" w:rsidRPr="00B6623D" w:rsidRDefault="006D0C89" w:rsidP="00913C60">
      <w:pPr>
        <w:jc w:val="center"/>
        <w:rPr>
          <w:rFonts w:ascii="Times New Roman" w:hAnsi="Times New Roman" w:cs="Times New Roman"/>
          <w:b/>
          <w:color w:val="auto"/>
        </w:rPr>
      </w:pP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005C6918" w:rsidRPr="00B6623D">
        <w:rPr>
          <w:rFonts w:ascii="Times New Roman" w:hAnsi="Times New Roman" w:cs="Times New Roman"/>
          <w:color w:val="auto"/>
        </w:rPr>
        <w:t>Повреждение магистральных сосудов, первая, доврачебная, специализированная медицинская помощь</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lang w:eastAsia="en-US"/>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005C6918" w:rsidRPr="00B6623D">
        <w:rPr>
          <w:rFonts w:ascii="Times New Roman" w:hAnsi="Times New Roman" w:cs="Times New Roman"/>
          <w:color w:val="auto"/>
        </w:rPr>
        <w:t>Повреждение магистральных сосудов, первая, доврачебная, специализированная медицинская помощь</w:t>
      </w:r>
      <w:r w:rsidRPr="00B6623D">
        <w:rPr>
          <w:rFonts w:ascii="Times New Roman" w:hAnsi="Times New Roman" w:cs="Times New Roman"/>
          <w:color w:val="auto"/>
          <w:lang w:eastAsia="en-US"/>
        </w:rPr>
        <w:t xml:space="preserve">» является подготовка квалифицированного </w:t>
      </w:r>
      <w:r w:rsidR="00E24C53" w:rsidRPr="00B6623D">
        <w:rPr>
          <w:rFonts w:ascii="Times New Roman" w:hAnsi="Times New Roman" w:cs="Times New Roman"/>
          <w:color w:val="auto"/>
        </w:rPr>
        <w:t>врача-анестезиолога-реаниматолога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00E24C53"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r w:rsidR="0050592F" w:rsidRPr="00B6623D">
        <w:rPr>
          <w:rFonts w:ascii="Times New Roman" w:hAnsi="Times New Roman" w:cs="Times New Roman"/>
          <w:color w:val="auto"/>
          <w:lang w:eastAsia="en-US"/>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6D0C89" w:rsidRPr="00B6623D" w:rsidRDefault="006D0C89" w:rsidP="003850E0">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w:t>
      </w:r>
      <w:proofErr w:type="gramStart"/>
      <w:r w:rsidRPr="00B6623D">
        <w:rPr>
          <w:rFonts w:ascii="Times New Roman" w:hAnsi="Times New Roman" w:cs="Times New Roman"/>
          <w:color w:val="auto"/>
          <w:lang w:eastAsia="en-US"/>
        </w:rPr>
        <w:t>1</w:t>
      </w:r>
      <w:proofErr w:type="gramEnd"/>
      <w:r w:rsidRPr="00B6623D">
        <w:rPr>
          <w:rFonts w:ascii="Times New Roman" w:hAnsi="Times New Roman" w:cs="Times New Roman"/>
          <w:color w:val="auto"/>
          <w:lang w:eastAsia="en-US"/>
        </w:rPr>
        <w:t>.В.ДВ1.2 «</w:t>
      </w:r>
      <w:r w:rsidR="005C6918" w:rsidRPr="00B6623D">
        <w:rPr>
          <w:rFonts w:ascii="Times New Roman" w:hAnsi="Times New Roman" w:cs="Times New Roman"/>
          <w:color w:val="auto"/>
        </w:rPr>
        <w:t>Повреждение магистральных сосудов, первая, доврачебная, специализированная медицинская помощь</w:t>
      </w:r>
      <w:r w:rsidRPr="00B6623D">
        <w:rPr>
          <w:rFonts w:ascii="Times New Roman" w:hAnsi="Times New Roman" w:cs="Times New Roman"/>
          <w:color w:val="auto"/>
          <w:lang w:eastAsia="en-US"/>
        </w:rPr>
        <w:t xml:space="preserve">» относится к разделу Блок 1 Дисциплины (модули), Вариативная часть высшего образования по специальности ординатуры </w:t>
      </w:r>
      <w:r w:rsidR="009F0EAC" w:rsidRPr="00B6623D">
        <w:rPr>
          <w:rFonts w:ascii="Times New Roman" w:hAnsi="Times New Roman" w:cs="Times New Roman"/>
          <w:color w:val="auto"/>
        </w:rPr>
        <w:t>31.08.02 Анестезиология-реаниматология</w:t>
      </w:r>
      <w:r w:rsidRPr="00B6623D">
        <w:rPr>
          <w:rFonts w:ascii="Times New Roman" w:hAnsi="Times New Roman" w:cs="Times New Roman"/>
          <w:color w:val="auto"/>
          <w:lang w:eastAsia="en-US"/>
        </w:rPr>
        <w:t>.</w:t>
      </w:r>
    </w:p>
    <w:p w:rsidR="006D0C89" w:rsidRPr="00B6623D" w:rsidRDefault="006D0C89" w:rsidP="0028086E">
      <w:pPr>
        <w:autoSpaceDE w:val="0"/>
        <w:autoSpaceDN w:val="0"/>
        <w:adjustRightInd w:val="0"/>
        <w:ind w:firstLine="709"/>
        <w:jc w:val="both"/>
        <w:rPr>
          <w:rFonts w:ascii="Times New Roman" w:hAnsi="Times New Roman" w:cs="Times New Roman"/>
          <w:color w:val="auto"/>
          <w:lang w:eastAsia="en-US"/>
        </w:rPr>
      </w:pPr>
    </w:p>
    <w:p w:rsidR="005C6918" w:rsidRPr="003850E0" w:rsidRDefault="006D0C89" w:rsidP="00054F29">
      <w:pPr>
        <w:jc w:val="center"/>
        <w:rPr>
          <w:rFonts w:ascii="Times New Roman" w:hAnsi="Times New Roman" w:cs="Times New Roman"/>
          <w:b/>
          <w:color w:val="auto"/>
        </w:rPr>
      </w:pPr>
      <w:r w:rsidRPr="003850E0">
        <w:rPr>
          <w:rFonts w:ascii="Times New Roman" w:hAnsi="Times New Roman" w:cs="Times New Roman"/>
          <w:b/>
          <w:color w:val="auto"/>
        </w:rPr>
        <w:t xml:space="preserve"> СОДЕРЖАНИЕ ДИСЦИПЛИНЫ </w:t>
      </w:r>
    </w:p>
    <w:p w:rsidR="00770BD6" w:rsidRPr="003850E0" w:rsidRDefault="00C33D35" w:rsidP="00DA5320">
      <w:pPr>
        <w:ind w:firstLine="709"/>
        <w:jc w:val="both"/>
        <w:rPr>
          <w:rFonts w:ascii="Times New Roman" w:hAnsi="Times New Roman" w:cs="Times New Roman"/>
          <w:color w:val="auto"/>
        </w:rPr>
      </w:pPr>
      <w:r w:rsidRPr="003850E0">
        <w:rPr>
          <w:rFonts w:ascii="Times New Roman" w:hAnsi="Times New Roman" w:cs="Times New Roman"/>
          <w:color w:val="auto"/>
        </w:rPr>
        <w:t>1.</w:t>
      </w:r>
      <w:r w:rsidR="00030E8F" w:rsidRPr="003850E0">
        <w:rPr>
          <w:rFonts w:ascii="Times New Roman" w:hAnsi="Times New Roman" w:cs="Times New Roman"/>
          <w:color w:val="auto"/>
        </w:rPr>
        <w:t xml:space="preserve">Патогенез </w:t>
      </w:r>
      <w:proofErr w:type="gramStart"/>
      <w:r w:rsidR="00030E8F" w:rsidRPr="003850E0">
        <w:rPr>
          <w:rFonts w:ascii="Times New Roman" w:hAnsi="Times New Roman" w:cs="Times New Roman"/>
          <w:color w:val="auto"/>
        </w:rPr>
        <w:t>критической</w:t>
      </w:r>
      <w:proofErr w:type="gramEnd"/>
      <w:r w:rsidR="00030E8F" w:rsidRPr="003850E0">
        <w:rPr>
          <w:rFonts w:ascii="Times New Roman" w:hAnsi="Times New Roman" w:cs="Times New Roman"/>
          <w:color w:val="auto"/>
        </w:rPr>
        <w:t xml:space="preserve"> </w:t>
      </w:r>
      <w:proofErr w:type="spellStart"/>
      <w:r w:rsidR="00030E8F" w:rsidRPr="003850E0">
        <w:rPr>
          <w:rFonts w:ascii="Times New Roman" w:hAnsi="Times New Roman" w:cs="Times New Roman"/>
          <w:color w:val="auto"/>
        </w:rPr>
        <w:t>гиповолемии</w:t>
      </w:r>
      <w:proofErr w:type="spellEnd"/>
      <w:r w:rsidR="00030E8F" w:rsidRPr="003850E0">
        <w:rPr>
          <w:rFonts w:ascii="Times New Roman" w:hAnsi="Times New Roman" w:cs="Times New Roman"/>
          <w:color w:val="auto"/>
        </w:rPr>
        <w:t xml:space="preserve"> и геморрагического шока</w:t>
      </w:r>
      <w:r w:rsidR="000E13DE" w:rsidRPr="003850E0">
        <w:rPr>
          <w:rFonts w:ascii="Times New Roman" w:hAnsi="Times New Roman" w:cs="Times New Roman"/>
          <w:color w:val="auto"/>
        </w:rPr>
        <w:t>.</w:t>
      </w:r>
      <w:r w:rsidR="00AA4D96" w:rsidRPr="003850E0">
        <w:rPr>
          <w:rFonts w:ascii="Times New Roman" w:hAnsi="Times New Roman" w:cs="Times New Roman"/>
          <w:color w:val="auto"/>
        </w:rPr>
        <w:t xml:space="preserve"> </w:t>
      </w:r>
      <w:proofErr w:type="spellStart"/>
      <w:r w:rsidR="009C12BD" w:rsidRPr="003850E0">
        <w:rPr>
          <w:rFonts w:ascii="Times New Roman" w:hAnsi="Times New Roman" w:cs="Times New Roman"/>
          <w:color w:val="auto"/>
        </w:rPr>
        <w:t>Дыхание</w:t>
      </w:r>
      <w:r w:rsidR="000E13DE" w:rsidRPr="003850E0">
        <w:rPr>
          <w:rFonts w:ascii="Times New Roman" w:hAnsi="Times New Roman" w:cs="Times New Roman"/>
          <w:color w:val="auto"/>
        </w:rPr>
        <w:t>.</w:t>
      </w:r>
      <w:r w:rsidR="009C12BD" w:rsidRPr="003850E0">
        <w:rPr>
          <w:rFonts w:ascii="Times New Roman" w:hAnsi="Times New Roman" w:cs="Times New Roman"/>
          <w:color w:val="auto"/>
        </w:rPr>
        <w:t>.</w:t>
      </w:r>
      <w:proofErr w:type="gramStart"/>
      <w:r w:rsidR="009C12BD" w:rsidRPr="003850E0">
        <w:rPr>
          <w:rFonts w:ascii="Times New Roman" w:hAnsi="Times New Roman" w:cs="Times New Roman"/>
          <w:color w:val="auto"/>
        </w:rPr>
        <w:t>Сердечно</w:t>
      </w:r>
      <w:proofErr w:type="spellEnd"/>
      <w:r w:rsidR="009C12BD" w:rsidRPr="003850E0">
        <w:rPr>
          <w:rFonts w:ascii="Times New Roman" w:hAnsi="Times New Roman" w:cs="Times New Roman"/>
          <w:color w:val="auto"/>
        </w:rPr>
        <w:t>-сосудистая</w:t>
      </w:r>
      <w:proofErr w:type="gramEnd"/>
      <w:r w:rsidR="009C12BD" w:rsidRPr="003850E0">
        <w:rPr>
          <w:rFonts w:ascii="Times New Roman" w:hAnsi="Times New Roman" w:cs="Times New Roman"/>
          <w:color w:val="auto"/>
        </w:rPr>
        <w:t xml:space="preserve"> система.</w:t>
      </w:r>
      <w:r w:rsidR="00994720" w:rsidRPr="003850E0">
        <w:rPr>
          <w:rFonts w:ascii="Times New Roman" w:hAnsi="Times New Roman" w:cs="Times New Roman"/>
          <w:color w:val="auto"/>
        </w:rPr>
        <w:t>.</w:t>
      </w:r>
    </w:p>
    <w:p w:rsidR="00952DCD" w:rsidRPr="003850E0" w:rsidRDefault="00C33D35" w:rsidP="000E13DE">
      <w:pPr>
        <w:widowControl/>
        <w:ind w:firstLine="709"/>
        <w:jc w:val="both"/>
        <w:rPr>
          <w:rFonts w:ascii="Times New Roman" w:hAnsi="Times New Roman" w:cs="Times New Roman"/>
          <w:color w:val="auto"/>
        </w:rPr>
      </w:pPr>
      <w:r w:rsidRPr="003850E0">
        <w:rPr>
          <w:rFonts w:ascii="Times New Roman" w:hAnsi="Times New Roman" w:cs="Times New Roman"/>
          <w:color w:val="auto"/>
        </w:rPr>
        <w:t>2</w:t>
      </w:r>
      <w:r w:rsidR="00030E8F" w:rsidRPr="003850E0">
        <w:rPr>
          <w:rFonts w:ascii="Times New Roman" w:hAnsi="Times New Roman" w:cs="Times New Roman"/>
          <w:color w:val="auto"/>
        </w:rPr>
        <w:t>. Острая массивная кровопотеря, основы диагностики</w:t>
      </w:r>
      <w:r w:rsidR="00224E74" w:rsidRPr="003850E0">
        <w:rPr>
          <w:rFonts w:ascii="Times New Roman" w:hAnsi="Times New Roman" w:cs="Times New Roman"/>
          <w:color w:val="auto"/>
        </w:rPr>
        <w:t>.</w:t>
      </w:r>
      <w:r w:rsidR="00DA5320" w:rsidRPr="003850E0">
        <w:rPr>
          <w:rFonts w:ascii="Times New Roman" w:hAnsi="Times New Roman" w:cs="Times New Roman"/>
          <w:color w:val="auto"/>
        </w:rPr>
        <w:t>.</w:t>
      </w:r>
    </w:p>
    <w:p w:rsidR="00952DCD" w:rsidRPr="003850E0" w:rsidRDefault="00952DCD" w:rsidP="00276069">
      <w:pPr>
        <w:widowControl/>
        <w:ind w:firstLine="709"/>
        <w:jc w:val="both"/>
        <w:rPr>
          <w:rFonts w:ascii="Times New Roman" w:hAnsi="Times New Roman" w:cs="Times New Roman"/>
          <w:color w:val="auto"/>
        </w:rPr>
      </w:pPr>
      <w:r w:rsidRPr="003850E0">
        <w:rPr>
          <w:rFonts w:ascii="Times New Roman" w:hAnsi="Times New Roman" w:cs="Times New Roman"/>
          <w:color w:val="auto"/>
        </w:rPr>
        <w:t xml:space="preserve">3. Острая массивная внешняя </w:t>
      </w:r>
      <w:proofErr w:type="spellStart"/>
      <w:r w:rsidRPr="003850E0">
        <w:rPr>
          <w:rFonts w:ascii="Times New Roman" w:hAnsi="Times New Roman" w:cs="Times New Roman"/>
          <w:color w:val="auto"/>
        </w:rPr>
        <w:t>кровопотеря</w:t>
      </w:r>
      <w:proofErr w:type="gramStart"/>
      <w:r w:rsidR="00224E74" w:rsidRPr="003850E0">
        <w:rPr>
          <w:rFonts w:ascii="Times New Roman" w:hAnsi="Times New Roman" w:cs="Times New Roman"/>
          <w:color w:val="auto"/>
        </w:rPr>
        <w:t>..</w:t>
      </w:r>
      <w:proofErr w:type="gramEnd"/>
      <w:r w:rsidR="00224E74" w:rsidRPr="003850E0">
        <w:rPr>
          <w:rFonts w:ascii="Times New Roman" w:hAnsi="Times New Roman" w:cs="Times New Roman"/>
          <w:color w:val="auto"/>
        </w:rPr>
        <w:t>П</w:t>
      </w:r>
      <w:r w:rsidRPr="003850E0">
        <w:rPr>
          <w:rFonts w:ascii="Times New Roman" w:hAnsi="Times New Roman" w:cs="Times New Roman"/>
          <w:color w:val="auto"/>
        </w:rPr>
        <w:t>редоперационная</w:t>
      </w:r>
      <w:proofErr w:type="spellEnd"/>
      <w:r w:rsidRPr="003850E0">
        <w:rPr>
          <w:rFonts w:ascii="Times New Roman" w:hAnsi="Times New Roman" w:cs="Times New Roman"/>
          <w:color w:val="auto"/>
        </w:rPr>
        <w:t xml:space="preserve"> подготовка больного</w:t>
      </w:r>
      <w:r w:rsidR="00224E74" w:rsidRPr="003850E0">
        <w:rPr>
          <w:rFonts w:ascii="Times New Roman" w:hAnsi="Times New Roman" w:cs="Times New Roman"/>
          <w:color w:val="auto"/>
        </w:rPr>
        <w:t>.</w:t>
      </w:r>
      <w:r w:rsidR="00734FE6" w:rsidRPr="003850E0">
        <w:rPr>
          <w:rFonts w:ascii="Times New Roman" w:hAnsi="Times New Roman" w:cs="Times New Roman"/>
          <w:color w:val="auto"/>
        </w:rPr>
        <w:t xml:space="preserve"> </w:t>
      </w:r>
      <w:proofErr w:type="spellStart"/>
      <w:r w:rsidR="00734FE6" w:rsidRPr="003850E0">
        <w:rPr>
          <w:rFonts w:ascii="Times New Roman" w:hAnsi="Times New Roman" w:cs="Times New Roman"/>
          <w:color w:val="auto"/>
        </w:rPr>
        <w:t>Перио</w:t>
      </w:r>
      <w:r w:rsidR="00224E74" w:rsidRPr="003850E0">
        <w:rPr>
          <w:rFonts w:ascii="Times New Roman" w:hAnsi="Times New Roman" w:cs="Times New Roman"/>
          <w:color w:val="auto"/>
        </w:rPr>
        <w:t>перационная</w:t>
      </w:r>
      <w:proofErr w:type="spellEnd"/>
      <w:r w:rsidR="00224E74" w:rsidRPr="003850E0">
        <w:rPr>
          <w:rFonts w:ascii="Times New Roman" w:hAnsi="Times New Roman" w:cs="Times New Roman"/>
          <w:color w:val="auto"/>
        </w:rPr>
        <w:t xml:space="preserve"> </w:t>
      </w:r>
      <w:proofErr w:type="spellStart"/>
      <w:r w:rsidR="00224E74" w:rsidRPr="003850E0">
        <w:rPr>
          <w:rFonts w:ascii="Times New Roman" w:hAnsi="Times New Roman" w:cs="Times New Roman"/>
          <w:color w:val="auto"/>
        </w:rPr>
        <w:t>инфузионная</w:t>
      </w:r>
      <w:proofErr w:type="spellEnd"/>
      <w:r w:rsidR="00224E74" w:rsidRPr="003850E0">
        <w:rPr>
          <w:rFonts w:ascii="Times New Roman" w:hAnsi="Times New Roman" w:cs="Times New Roman"/>
          <w:color w:val="auto"/>
        </w:rPr>
        <w:t xml:space="preserve"> терапия.</w:t>
      </w:r>
      <w:r w:rsidR="00276069" w:rsidRPr="003850E0">
        <w:rPr>
          <w:rFonts w:ascii="Times New Roman" w:hAnsi="Times New Roman" w:cs="Times New Roman"/>
          <w:color w:val="auto"/>
        </w:rPr>
        <w:t xml:space="preserve"> </w:t>
      </w:r>
      <w:proofErr w:type="spellStart"/>
      <w:r w:rsidR="00734FE6" w:rsidRPr="003850E0">
        <w:rPr>
          <w:rFonts w:ascii="Times New Roman" w:hAnsi="Times New Roman" w:cs="Times New Roman"/>
          <w:color w:val="auto"/>
        </w:rPr>
        <w:t>Трансфузионная</w:t>
      </w:r>
      <w:proofErr w:type="spellEnd"/>
      <w:r w:rsidR="00734FE6" w:rsidRPr="003850E0">
        <w:rPr>
          <w:rFonts w:ascii="Times New Roman" w:hAnsi="Times New Roman" w:cs="Times New Roman"/>
          <w:color w:val="auto"/>
        </w:rPr>
        <w:t xml:space="preserve"> терапия</w:t>
      </w:r>
      <w:r w:rsidR="00276069" w:rsidRPr="003850E0">
        <w:rPr>
          <w:rFonts w:ascii="Times New Roman" w:hAnsi="Times New Roman" w:cs="Times New Roman"/>
          <w:color w:val="auto"/>
        </w:rPr>
        <w:t>.</w:t>
      </w:r>
    </w:p>
    <w:p w:rsidR="00770BD6" w:rsidRPr="003850E0" w:rsidRDefault="00952DCD" w:rsidP="000E13DE">
      <w:pPr>
        <w:widowControl/>
        <w:ind w:firstLine="709"/>
        <w:jc w:val="both"/>
        <w:rPr>
          <w:rFonts w:ascii="Times New Roman" w:hAnsi="Times New Roman" w:cs="Times New Roman"/>
          <w:color w:val="auto"/>
        </w:rPr>
      </w:pPr>
      <w:r w:rsidRPr="003850E0">
        <w:rPr>
          <w:rFonts w:ascii="Times New Roman" w:hAnsi="Times New Roman" w:cs="Times New Roman"/>
          <w:color w:val="auto"/>
        </w:rPr>
        <w:t>4. Острая массивная внутренняя кровопотеря</w:t>
      </w:r>
      <w:r w:rsidR="00B36093" w:rsidRPr="003850E0">
        <w:rPr>
          <w:rFonts w:ascii="Times New Roman" w:hAnsi="Times New Roman" w:cs="Times New Roman"/>
          <w:color w:val="auto"/>
        </w:rPr>
        <w:t>.</w:t>
      </w:r>
      <w:r w:rsidR="00276069" w:rsidRPr="003850E0">
        <w:rPr>
          <w:rFonts w:ascii="Times New Roman" w:hAnsi="Times New Roman" w:cs="Times New Roman"/>
          <w:color w:val="auto"/>
        </w:rPr>
        <w:t xml:space="preserve"> Т</w:t>
      </w:r>
      <w:r w:rsidR="00605CC6" w:rsidRPr="003850E0">
        <w:rPr>
          <w:rFonts w:ascii="Times New Roman" w:hAnsi="Times New Roman" w:cs="Times New Roman"/>
          <w:color w:val="auto"/>
        </w:rPr>
        <w:t>ранспорт воды и электролитов в о</w:t>
      </w:r>
      <w:r w:rsidR="00276069" w:rsidRPr="003850E0">
        <w:rPr>
          <w:rFonts w:ascii="Times New Roman" w:hAnsi="Times New Roman" w:cs="Times New Roman"/>
          <w:color w:val="auto"/>
        </w:rPr>
        <w:t xml:space="preserve">рганизме. </w:t>
      </w:r>
    </w:p>
    <w:p w:rsidR="00AA4D96" w:rsidRPr="003850E0" w:rsidRDefault="00B36093" w:rsidP="000E13DE">
      <w:pPr>
        <w:widowControl/>
        <w:ind w:firstLine="709"/>
        <w:jc w:val="both"/>
        <w:rPr>
          <w:rFonts w:ascii="Times New Roman" w:hAnsi="Times New Roman" w:cs="Times New Roman"/>
          <w:color w:val="auto"/>
        </w:rPr>
      </w:pPr>
      <w:r w:rsidRPr="003850E0">
        <w:rPr>
          <w:rFonts w:ascii="Times New Roman" w:hAnsi="Times New Roman" w:cs="Times New Roman"/>
          <w:color w:val="auto"/>
        </w:rPr>
        <w:t>5</w:t>
      </w:r>
      <w:r w:rsidR="00952DCD" w:rsidRPr="003850E0">
        <w:rPr>
          <w:rFonts w:ascii="Times New Roman" w:hAnsi="Times New Roman" w:cs="Times New Roman"/>
          <w:color w:val="auto"/>
        </w:rPr>
        <w:t>. Неотложные мероприятия при острой массивной кровопотере</w:t>
      </w:r>
      <w:r w:rsidR="00B41958" w:rsidRPr="003850E0">
        <w:rPr>
          <w:rFonts w:ascii="Times New Roman" w:hAnsi="Times New Roman" w:cs="Times New Roman"/>
          <w:color w:val="auto"/>
        </w:rPr>
        <w:t>.</w:t>
      </w:r>
      <w:r w:rsidR="00865C31" w:rsidRPr="003850E0">
        <w:rPr>
          <w:rFonts w:ascii="Times New Roman" w:hAnsi="Times New Roman" w:cs="Times New Roman"/>
          <w:color w:val="auto"/>
        </w:rPr>
        <w:t xml:space="preserve"> </w:t>
      </w:r>
      <w:r w:rsidR="00B41958" w:rsidRPr="003850E0">
        <w:rPr>
          <w:rFonts w:ascii="Times New Roman" w:hAnsi="Times New Roman" w:cs="Times New Roman"/>
          <w:color w:val="auto"/>
        </w:rPr>
        <w:t>Терапия дыхательной недостаточности.</w:t>
      </w:r>
    </w:p>
    <w:p w:rsidR="006D0C89" w:rsidRPr="003850E0" w:rsidRDefault="00AA4D96" w:rsidP="000E13DE">
      <w:pPr>
        <w:widowControl/>
        <w:ind w:firstLine="709"/>
        <w:jc w:val="both"/>
        <w:rPr>
          <w:rFonts w:ascii="Times New Roman" w:hAnsi="Times New Roman" w:cs="Times New Roman"/>
          <w:color w:val="auto"/>
        </w:rPr>
      </w:pPr>
      <w:r w:rsidRPr="003850E0">
        <w:rPr>
          <w:rFonts w:ascii="Times New Roman" w:hAnsi="Times New Roman" w:cs="Times New Roman"/>
          <w:color w:val="auto"/>
        </w:rPr>
        <w:t xml:space="preserve"> </w:t>
      </w:r>
      <w:r w:rsidR="00B36093" w:rsidRPr="003850E0">
        <w:rPr>
          <w:rFonts w:ascii="Times New Roman" w:hAnsi="Times New Roman" w:cs="Times New Roman"/>
          <w:color w:val="auto"/>
        </w:rPr>
        <w:t>6.</w:t>
      </w:r>
      <w:r w:rsidR="00BA375B" w:rsidRPr="003850E0">
        <w:rPr>
          <w:rFonts w:ascii="Times New Roman" w:hAnsi="Times New Roman" w:cs="Times New Roman"/>
          <w:color w:val="auto"/>
        </w:rPr>
        <w:t xml:space="preserve"> Особенности анестезии и операции при острой массивной кровопотере</w:t>
      </w:r>
      <w:r w:rsidR="00B41958" w:rsidRPr="003850E0">
        <w:rPr>
          <w:rFonts w:ascii="Times New Roman" w:hAnsi="Times New Roman" w:cs="Times New Roman"/>
          <w:color w:val="auto"/>
        </w:rPr>
        <w:t xml:space="preserve">. </w:t>
      </w:r>
    </w:p>
    <w:p w:rsidR="00C82727" w:rsidRPr="003850E0" w:rsidRDefault="00BA375B" w:rsidP="000F26EF">
      <w:pPr>
        <w:ind w:firstLine="709"/>
        <w:jc w:val="both"/>
        <w:rPr>
          <w:rFonts w:ascii="Times New Roman" w:hAnsi="Times New Roman" w:cs="Times New Roman"/>
          <w:color w:val="auto"/>
        </w:rPr>
      </w:pPr>
      <w:r w:rsidRPr="003850E0">
        <w:rPr>
          <w:rFonts w:ascii="Times New Roman" w:hAnsi="Times New Roman" w:cs="Times New Roman"/>
          <w:color w:val="auto"/>
        </w:rPr>
        <w:t>7. Послеоперационное ведение больных с острой массивной кровопотерей</w:t>
      </w:r>
      <w:r w:rsidR="00C272BC" w:rsidRPr="003850E0">
        <w:rPr>
          <w:rFonts w:ascii="Times New Roman" w:hAnsi="Times New Roman" w:cs="Times New Roman"/>
          <w:color w:val="auto"/>
        </w:rPr>
        <w:t xml:space="preserve">. </w:t>
      </w:r>
      <w:proofErr w:type="spellStart"/>
      <w:r w:rsidR="00C272BC" w:rsidRPr="003850E0">
        <w:rPr>
          <w:rFonts w:ascii="Times New Roman" w:hAnsi="Times New Roman" w:cs="Times New Roman"/>
          <w:color w:val="auto"/>
        </w:rPr>
        <w:t>Дыхание</w:t>
      </w:r>
      <w:proofErr w:type="gramStart"/>
      <w:r w:rsidR="00C272BC" w:rsidRPr="003850E0">
        <w:rPr>
          <w:rFonts w:ascii="Times New Roman" w:hAnsi="Times New Roman" w:cs="Times New Roman"/>
          <w:color w:val="auto"/>
        </w:rPr>
        <w:t>.С</w:t>
      </w:r>
      <w:proofErr w:type="gramEnd"/>
      <w:r w:rsidR="00C272BC" w:rsidRPr="003850E0">
        <w:rPr>
          <w:rFonts w:ascii="Times New Roman" w:hAnsi="Times New Roman" w:cs="Times New Roman"/>
          <w:color w:val="auto"/>
        </w:rPr>
        <w:t>ердечно</w:t>
      </w:r>
      <w:proofErr w:type="spellEnd"/>
      <w:r w:rsidR="00C272BC" w:rsidRPr="003850E0">
        <w:rPr>
          <w:rFonts w:ascii="Times New Roman" w:hAnsi="Times New Roman" w:cs="Times New Roman"/>
          <w:color w:val="auto"/>
        </w:rPr>
        <w:t xml:space="preserve">-сосудистая система. </w:t>
      </w:r>
    </w:p>
    <w:p w:rsidR="005E0D4B" w:rsidRPr="00B6623D" w:rsidRDefault="005E0D4B" w:rsidP="005E0D4B">
      <w:pPr>
        <w:widowControl/>
        <w:rPr>
          <w:rFonts w:ascii="Times New Roman" w:hAnsi="Times New Roman" w:cs="Times New Roman"/>
          <w:b/>
          <w:color w:val="auto"/>
        </w:rPr>
      </w:pPr>
    </w:p>
    <w:p w:rsidR="003850E0" w:rsidRPr="00B6623D" w:rsidRDefault="003850E0" w:rsidP="003850E0">
      <w:pPr>
        <w:autoSpaceDE w:val="0"/>
        <w:autoSpaceDN w:val="0"/>
        <w:adjustRightInd w:val="0"/>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3</w:t>
      </w:r>
      <w:r w:rsidRPr="00B6623D">
        <w:rPr>
          <w:rFonts w:ascii="Times New Roman" w:hAnsi="Times New Roman" w:cs="Times New Roman"/>
          <w:color w:val="auto"/>
          <w:lang w:eastAsia="en-US"/>
        </w:rPr>
        <w:t xml:space="preserve"> зачетных единиц</w:t>
      </w:r>
      <w:r w:rsidR="00381057">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108</w:t>
      </w:r>
      <w:r w:rsidRPr="00B6623D">
        <w:rPr>
          <w:rFonts w:ascii="Times New Roman" w:hAnsi="Times New Roman" w:cs="Times New Roman"/>
          <w:color w:val="auto"/>
          <w:lang w:eastAsia="en-US"/>
        </w:rPr>
        <w:t xml:space="preserve"> академических часов.</w:t>
      </w:r>
    </w:p>
    <w:p w:rsidR="007C5150" w:rsidRPr="00B6623D" w:rsidRDefault="007C5150" w:rsidP="007C5150">
      <w:pPr>
        <w:jc w:val="center"/>
        <w:rPr>
          <w:rFonts w:ascii="Times New Roman" w:hAnsi="Times New Roman" w:cs="Times New Roman"/>
          <w:color w:val="auto"/>
        </w:rPr>
      </w:pPr>
    </w:p>
    <w:p w:rsidR="00DF25BA" w:rsidRPr="00B6623D" w:rsidRDefault="00DF25BA">
      <w:pPr>
        <w:widowControl/>
        <w:rPr>
          <w:rFonts w:ascii="Times New Roman" w:hAnsi="Times New Roman" w:cs="Times New Roman"/>
          <w:color w:val="auto"/>
        </w:rPr>
      </w:pPr>
    </w:p>
    <w:sectPr w:rsidR="00DF25BA" w:rsidRPr="00B6623D" w:rsidSect="000D6730">
      <w:headerReference w:type="even" r:id="rId9"/>
      <w:footerReference w:type="default" r:id="rId10"/>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62" w:rsidRDefault="008A0762" w:rsidP="00F57749">
      <w:r>
        <w:separator/>
      </w:r>
    </w:p>
  </w:endnote>
  <w:endnote w:type="continuationSeparator" w:id="0">
    <w:p w:rsidR="008A0762" w:rsidRDefault="008A0762" w:rsidP="00F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1" w:rsidRDefault="000A7791">
    <w:pPr>
      <w:pStyle w:val="afc"/>
      <w:jc w:val="right"/>
    </w:pPr>
    <w:r>
      <w:fldChar w:fldCharType="begin"/>
    </w:r>
    <w:r>
      <w:instrText>PAGE   \* MERGEFORMAT</w:instrText>
    </w:r>
    <w:r>
      <w:fldChar w:fldCharType="separate"/>
    </w:r>
    <w:r w:rsidR="00AB0F0B">
      <w:rPr>
        <w:noProof/>
      </w:rPr>
      <w:t>11</w:t>
    </w:r>
    <w:r>
      <w:rPr>
        <w:noProof/>
      </w:rPr>
      <w:fldChar w:fldCharType="end"/>
    </w:r>
  </w:p>
  <w:p w:rsidR="000A7791" w:rsidRDefault="000A779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62" w:rsidRDefault="008A0762" w:rsidP="00F57749">
      <w:r>
        <w:separator/>
      </w:r>
    </w:p>
  </w:footnote>
  <w:footnote w:type="continuationSeparator" w:id="0">
    <w:p w:rsidR="008A0762" w:rsidRDefault="008A0762" w:rsidP="00F5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1" w:rsidRDefault="000A779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A7791" w:rsidRDefault="000A779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283"/>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927"/>
        </w:tabs>
        <w:ind w:left="927" w:hanging="283"/>
      </w:pPr>
      <w:rPr>
        <w:rFonts w:ascii="Times New Roman" w:hAnsi="Times New Roman"/>
      </w:rPr>
    </w:lvl>
  </w:abstractNum>
  <w:abstractNum w:abstractNumId="3">
    <w:nsid w:val="00000005"/>
    <w:multiLevelType w:val="singleLevel"/>
    <w:tmpl w:val="00000005"/>
    <w:name w:val="WW8Num5"/>
    <w:lvl w:ilvl="0">
      <w:start w:val="1"/>
      <w:numFmt w:val="bullet"/>
      <w:lvlText w:val="−"/>
      <w:lvlJc w:val="left"/>
      <w:pPr>
        <w:tabs>
          <w:tab w:val="num" w:pos="567"/>
        </w:tabs>
        <w:ind w:left="567" w:hanging="283"/>
      </w:pPr>
      <w:rPr>
        <w:rFonts w:ascii="Times New Roman" w:hAnsi="Times New Roman"/>
        <w:sz w:val="24"/>
      </w:rPr>
    </w:lvl>
  </w:abstractNum>
  <w:abstractNum w:abstractNumId="4">
    <w:nsid w:val="00000008"/>
    <w:multiLevelType w:val="singleLevel"/>
    <w:tmpl w:val="00000008"/>
    <w:name w:val="WW8Num8"/>
    <w:lvl w:ilvl="0">
      <w:start w:val="1"/>
      <w:numFmt w:val="bullet"/>
      <w:lvlText w:val="−"/>
      <w:lvlJc w:val="left"/>
      <w:pPr>
        <w:tabs>
          <w:tab w:val="num" w:pos="927"/>
        </w:tabs>
        <w:ind w:left="927" w:hanging="283"/>
      </w:pPr>
      <w:rPr>
        <w:rFonts w:ascii="Times New Roman" w:hAnsi="Times New Roman"/>
        <w:b/>
      </w:rPr>
    </w:lvl>
  </w:abstractNum>
  <w:abstractNum w:abstractNumId="5">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6">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2384"/>
        </w:tabs>
        <w:ind w:left="2384"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CFA1004"/>
    <w:multiLevelType w:val="multilevel"/>
    <w:tmpl w:val="5978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C2828"/>
    <w:multiLevelType w:val="multilevel"/>
    <w:tmpl w:val="A3824B5C"/>
    <w:lvl w:ilvl="0">
      <w:start w:val="1"/>
      <w:numFmt w:val="decimal"/>
      <w:lvlText w:val="%1."/>
      <w:lvlJc w:val="left"/>
      <w:pPr>
        <w:ind w:left="720" w:hanging="360"/>
      </w:pPr>
      <w:rPr>
        <w:rFonts w:hint="default"/>
      </w:rPr>
    </w:lvl>
    <w:lvl w:ilvl="1">
      <w:start w:val="2"/>
      <w:numFmt w:val="decimal"/>
      <w:isLgl/>
      <w:lvlText w:val="%1.%2."/>
      <w:lvlJc w:val="left"/>
      <w:pPr>
        <w:ind w:left="2324" w:hanging="48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5532" w:hanging="72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8860" w:hanging="1080"/>
      </w:pPr>
      <w:rPr>
        <w:rFonts w:hint="default"/>
      </w:rPr>
    </w:lvl>
    <w:lvl w:ilvl="6">
      <w:start w:val="1"/>
      <w:numFmt w:val="decimal"/>
      <w:isLgl/>
      <w:lvlText w:val="%1.%2.%3.%4.%5.%6.%7."/>
      <w:lvlJc w:val="left"/>
      <w:pPr>
        <w:ind w:left="10704" w:hanging="1440"/>
      </w:pPr>
      <w:rPr>
        <w:rFonts w:hint="default"/>
      </w:rPr>
    </w:lvl>
    <w:lvl w:ilvl="7">
      <w:start w:val="1"/>
      <w:numFmt w:val="decimal"/>
      <w:isLgl/>
      <w:lvlText w:val="%1.%2.%3.%4.%5.%6.%7.%8."/>
      <w:lvlJc w:val="left"/>
      <w:pPr>
        <w:ind w:left="12188" w:hanging="1440"/>
      </w:pPr>
      <w:rPr>
        <w:rFonts w:hint="default"/>
      </w:rPr>
    </w:lvl>
    <w:lvl w:ilvl="8">
      <w:start w:val="1"/>
      <w:numFmt w:val="decimal"/>
      <w:isLgl/>
      <w:lvlText w:val="%1.%2.%3.%4.%5.%6.%7.%8.%9."/>
      <w:lvlJc w:val="left"/>
      <w:pPr>
        <w:ind w:left="14032" w:hanging="1800"/>
      </w:pPr>
      <w:rPr>
        <w:rFonts w:hint="default"/>
      </w:rPr>
    </w:lvl>
  </w:abstractNum>
  <w:abstractNum w:abstractNumId="11">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05C83"/>
    <w:multiLevelType w:val="hybridMultilevel"/>
    <w:tmpl w:val="93220214"/>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F43BF"/>
    <w:multiLevelType w:val="hybridMultilevel"/>
    <w:tmpl w:val="6D3E632A"/>
    <w:lvl w:ilvl="0" w:tplc="B658E7C2">
      <w:start w:val="1"/>
      <w:numFmt w:val="decimal"/>
      <w:lvlText w:val="%1."/>
      <w:lvlJc w:val="left"/>
      <w:pPr>
        <w:ind w:left="1427" w:hanging="360"/>
      </w:pPr>
      <w:rPr>
        <w:rFonts w:hint="default"/>
        <w:b w:val="0"/>
        <w:i w:val="0"/>
        <w:sz w:val="24"/>
        <w:szCs w:val="24"/>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nsid w:val="233D1EBD"/>
    <w:multiLevelType w:val="hybridMultilevel"/>
    <w:tmpl w:val="49CA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F1CDC"/>
    <w:multiLevelType w:val="hybridMultilevel"/>
    <w:tmpl w:val="9BF23704"/>
    <w:lvl w:ilvl="0" w:tplc="7DBE7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7">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8">
    <w:nsid w:val="4A432351"/>
    <w:multiLevelType w:val="hybridMultilevel"/>
    <w:tmpl w:val="9BF23704"/>
    <w:lvl w:ilvl="0" w:tplc="7DBE7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2E54F96"/>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8B559E"/>
    <w:multiLevelType w:val="hybridMultilevel"/>
    <w:tmpl w:val="F934F8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A55386"/>
    <w:multiLevelType w:val="hybridMultilevel"/>
    <w:tmpl w:val="49CA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C111E"/>
    <w:multiLevelType w:val="hybridMultilevel"/>
    <w:tmpl w:val="ACB2C2A6"/>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46E50"/>
    <w:multiLevelType w:val="hybridMultilevel"/>
    <w:tmpl w:val="7880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B817E0"/>
    <w:multiLevelType w:val="hybridMultilevel"/>
    <w:tmpl w:val="2C08783C"/>
    <w:lvl w:ilvl="0" w:tplc="ADC273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81576"/>
    <w:multiLevelType w:val="singleLevel"/>
    <w:tmpl w:val="ADC273A6"/>
    <w:lvl w:ilvl="0">
      <w:start w:val="1"/>
      <w:numFmt w:val="decimal"/>
      <w:lvlText w:val="%1."/>
      <w:lvlJc w:val="left"/>
      <w:pPr>
        <w:ind w:left="360" w:hanging="360"/>
      </w:pPr>
      <w:rPr>
        <w:rFonts w:cs="Times New Roman"/>
        <w:b w:val="0"/>
      </w:rPr>
    </w:lvl>
  </w:abstractNum>
  <w:abstractNum w:abstractNumId="29">
    <w:nsid w:val="79C12B43"/>
    <w:multiLevelType w:val="hybridMultilevel"/>
    <w:tmpl w:val="4C76D698"/>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C5373D"/>
    <w:multiLevelType w:val="hybridMultilevel"/>
    <w:tmpl w:val="CEF2A7A4"/>
    <w:lvl w:ilvl="0" w:tplc="3F3C41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A5D76"/>
    <w:multiLevelType w:val="multilevel"/>
    <w:tmpl w:val="6BE24E98"/>
    <w:lvl w:ilvl="0">
      <w:start w:val="10"/>
      <w:numFmt w:val="decimal"/>
      <w:lvlText w:val="%1."/>
      <w:lvlJc w:val="left"/>
      <w:pPr>
        <w:ind w:left="840" w:hanging="840"/>
      </w:pPr>
      <w:rPr>
        <w:rFonts w:hint="default"/>
      </w:rPr>
    </w:lvl>
    <w:lvl w:ilvl="1">
      <w:start w:val="1"/>
      <w:numFmt w:val="decimal"/>
      <w:lvlText w:val="%1.%2."/>
      <w:lvlJc w:val="left"/>
      <w:pPr>
        <w:ind w:left="1454" w:hanging="840"/>
      </w:pPr>
      <w:rPr>
        <w:rFonts w:hint="default"/>
      </w:rPr>
    </w:lvl>
    <w:lvl w:ilvl="2">
      <w:start w:val="8"/>
      <w:numFmt w:val="decimal"/>
      <w:lvlText w:val="%1.%2.%3."/>
      <w:lvlJc w:val="left"/>
      <w:pPr>
        <w:ind w:left="2068" w:hanging="840"/>
      </w:pPr>
      <w:rPr>
        <w:rFonts w:hint="default"/>
      </w:rPr>
    </w:lvl>
    <w:lvl w:ilvl="3">
      <w:start w:val="2"/>
      <w:numFmt w:val="decimal"/>
      <w:lvlText w:val="%1.%2.%3.%4."/>
      <w:lvlJc w:val="left"/>
      <w:pPr>
        <w:ind w:left="2682" w:hanging="84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7"/>
  </w:num>
  <w:num w:numId="2">
    <w:abstractNumId w:val="16"/>
  </w:num>
  <w:num w:numId="3">
    <w:abstractNumId w:val="23"/>
  </w:num>
  <w:num w:numId="4">
    <w:abstractNumId w:val="8"/>
  </w:num>
  <w:num w:numId="5">
    <w:abstractNumId w:val="7"/>
  </w:num>
  <w:num w:numId="6">
    <w:abstractNumId w:val="29"/>
  </w:num>
  <w:num w:numId="7">
    <w:abstractNumId w:val="28"/>
  </w:num>
  <w:num w:numId="8">
    <w:abstractNumId w:val="27"/>
  </w:num>
  <w:num w:numId="9">
    <w:abstractNumId w:val="12"/>
  </w:num>
  <w:num w:numId="10">
    <w:abstractNumId w:val="25"/>
  </w:num>
  <w:num w:numId="11">
    <w:abstractNumId w:val="26"/>
  </w:num>
  <w:num w:numId="12">
    <w:abstractNumId w:val="13"/>
  </w:num>
  <w:num w:numId="13">
    <w:abstractNumId w:val="18"/>
  </w:num>
  <w:num w:numId="14">
    <w:abstractNumId w:val="15"/>
  </w:num>
  <w:num w:numId="15">
    <w:abstractNumId w:val="20"/>
  </w:num>
  <w:num w:numId="16">
    <w:abstractNumId w:val="22"/>
  </w:num>
  <w:num w:numId="17">
    <w:abstractNumId w:val="14"/>
  </w:num>
  <w:num w:numId="18">
    <w:abstractNumId w:val="30"/>
  </w:num>
  <w:num w:numId="19">
    <w:abstractNumId w:val="9"/>
  </w:num>
  <w:num w:numId="20">
    <w:abstractNumId w:val="10"/>
  </w:num>
  <w:num w:numId="21">
    <w:abstractNumId w:val="6"/>
  </w:num>
  <w:num w:numId="22">
    <w:abstractNumId w:val="19"/>
  </w:num>
  <w:num w:numId="23">
    <w:abstractNumId w:val="31"/>
  </w:num>
  <w:num w:numId="24">
    <w:abstractNumId w:val="21"/>
  </w:num>
  <w:num w:numId="25">
    <w:abstractNumId w:val="11"/>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938"/>
    <w:rsid w:val="000000D8"/>
    <w:rsid w:val="00000162"/>
    <w:rsid w:val="00000287"/>
    <w:rsid w:val="000004B3"/>
    <w:rsid w:val="000009A4"/>
    <w:rsid w:val="00000B4A"/>
    <w:rsid w:val="00000DF2"/>
    <w:rsid w:val="00002621"/>
    <w:rsid w:val="000034A0"/>
    <w:rsid w:val="00003EC0"/>
    <w:rsid w:val="0000482E"/>
    <w:rsid w:val="00004EDB"/>
    <w:rsid w:val="000054DF"/>
    <w:rsid w:val="000059DF"/>
    <w:rsid w:val="00005CC1"/>
    <w:rsid w:val="00005E84"/>
    <w:rsid w:val="00007481"/>
    <w:rsid w:val="000074B7"/>
    <w:rsid w:val="000100FF"/>
    <w:rsid w:val="000101E6"/>
    <w:rsid w:val="00010262"/>
    <w:rsid w:val="00011061"/>
    <w:rsid w:val="0001179A"/>
    <w:rsid w:val="00013644"/>
    <w:rsid w:val="000138BF"/>
    <w:rsid w:val="00014396"/>
    <w:rsid w:val="0001746D"/>
    <w:rsid w:val="0001750D"/>
    <w:rsid w:val="00017FDE"/>
    <w:rsid w:val="00020AB4"/>
    <w:rsid w:val="00020B2E"/>
    <w:rsid w:val="00020C85"/>
    <w:rsid w:val="00021848"/>
    <w:rsid w:val="00021D9E"/>
    <w:rsid w:val="00022C5B"/>
    <w:rsid w:val="0002332E"/>
    <w:rsid w:val="00023A68"/>
    <w:rsid w:val="0002551E"/>
    <w:rsid w:val="0002567A"/>
    <w:rsid w:val="000306C1"/>
    <w:rsid w:val="00030E8F"/>
    <w:rsid w:val="00031670"/>
    <w:rsid w:val="000318E0"/>
    <w:rsid w:val="0003267F"/>
    <w:rsid w:val="00032982"/>
    <w:rsid w:val="00032A43"/>
    <w:rsid w:val="00032CCB"/>
    <w:rsid w:val="0003305E"/>
    <w:rsid w:val="00033AEC"/>
    <w:rsid w:val="00033BB4"/>
    <w:rsid w:val="00033D19"/>
    <w:rsid w:val="000343A1"/>
    <w:rsid w:val="00035800"/>
    <w:rsid w:val="00035B25"/>
    <w:rsid w:val="00036480"/>
    <w:rsid w:val="00036677"/>
    <w:rsid w:val="000373A9"/>
    <w:rsid w:val="000378C8"/>
    <w:rsid w:val="000379B0"/>
    <w:rsid w:val="00040250"/>
    <w:rsid w:val="0004072A"/>
    <w:rsid w:val="0004089F"/>
    <w:rsid w:val="00040F18"/>
    <w:rsid w:val="00041424"/>
    <w:rsid w:val="00041718"/>
    <w:rsid w:val="00041ED5"/>
    <w:rsid w:val="00042030"/>
    <w:rsid w:val="000425F5"/>
    <w:rsid w:val="0004290D"/>
    <w:rsid w:val="00043D89"/>
    <w:rsid w:val="0004464E"/>
    <w:rsid w:val="00044872"/>
    <w:rsid w:val="000448B0"/>
    <w:rsid w:val="0004506A"/>
    <w:rsid w:val="0004513F"/>
    <w:rsid w:val="000462A7"/>
    <w:rsid w:val="0004683F"/>
    <w:rsid w:val="00046E0A"/>
    <w:rsid w:val="000479F4"/>
    <w:rsid w:val="00047F6A"/>
    <w:rsid w:val="00047FEB"/>
    <w:rsid w:val="000501AD"/>
    <w:rsid w:val="00050877"/>
    <w:rsid w:val="000516FE"/>
    <w:rsid w:val="00052475"/>
    <w:rsid w:val="000526EB"/>
    <w:rsid w:val="000540D0"/>
    <w:rsid w:val="000545FE"/>
    <w:rsid w:val="00054F29"/>
    <w:rsid w:val="00054F68"/>
    <w:rsid w:val="000552B6"/>
    <w:rsid w:val="000555BC"/>
    <w:rsid w:val="000556B2"/>
    <w:rsid w:val="00055A6F"/>
    <w:rsid w:val="00056304"/>
    <w:rsid w:val="00056E56"/>
    <w:rsid w:val="00057375"/>
    <w:rsid w:val="000575CE"/>
    <w:rsid w:val="00057B0F"/>
    <w:rsid w:val="00057C40"/>
    <w:rsid w:val="00060E48"/>
    <w:rsid w:val="00060FB5"/>
    <w:rsid w:val="0006133F"/>
    <w:rsid w:val="00061C09"/>
    <w:rsid w:val="00061C7E"/>
    <w:rsid w:val="000624C3"/>
    <w:rsid w:val="00062755"/>
    <w:rsid w:val="00063011"/>
    <w:rsid w:val="000632CD"/>
    <w:rsid w:val="00063313"/>
    <w:rsid w:val="000637CB"/>
    <w:rsid w:val="00063B16"/>
    <w:rsid w:val="00063CBF"/>
    <w:rsid w:val="000645F6"/>
    <w:rsid w:val="00065438"/>
    <w:rsid w:val="00065DC4"/>
    <w:rsid w:val="00065F49"/>
    <w:rsid w:val="000673A1"/>
    <w:rsid w:val="00070237"/>
    <w:rsid w:val="00071167"/>
    <w:rsid w:val="00071839"/>
    <w:rsid w:val="00071AE5"/>
    <w:rsid w:val="00072561"/>
    <w:rsid w:val="00072D92"/>
    <w:rsid w:val="00072E6B"/>
    <w:rsid w:val="0007301E"/>
    <w:rsid w:val="00074556"/>
    <w:rsid w:val="0007469C"/>
    <w:rsid w:val="0007496E"/>
    <w:rsid w:val="0007531F"/>
    <w:rsid w:val="00076BFD"/>
    <w:rsid w:val="00076E94"/>
    <w:rsid w:val="00077A84"/>
    <w:rsid w:val="00077F36"/>
    <w:rsid w:val="000807CD"/>
    <w:rsid w:val="0008096F"/>
    <w:rsid w:val="000817F6"/>
    <w:rsid w:val="000820C0"/>
    <w:rsid w:val="0008285A"/>
    <w:rsid w:val="00082D56"/>
    <w:rsid w:val="00082D5C"/>
    <w:rsid w:val="00083840"/>
    <w:rsid w:val="00083A48"/>
    <w:rsid w:val="00083CB3"/>
    <w:rsid w:val="00084820"/>
    <w:rsid w:val="000852F7"/>
    <w:rsid w:val="0008562F"/>
    <w:rsid w:val="00085B0B"/>
    <w:rsid w:val="00085FA9"/>
    <w:rsid w:val="00086C31"/>
    <w:rsid w:val="00087690"/>
    <w:rsid w:val="000878B7"/>
    <w:rsid w:val="000901D8"/>
    <w:rsid w:val="00090274"/>
    <w:rsid w:val="00090704"/>
    <w:rsid w:val="00090B23"/>
    <w:rsid w:val="00090E26"/>
    <w:rsid w:val="00091DCE"/>
    <w:rsid w:val="0009262D"/>
    <w:rsid w:val="00092BB7"/>
    <w:rsid w:val="000934B4"/>
    <w:rsid w:val="000936F7"/>
    <w:rsid w:val="0009450B"/>
    <w:rsid w:val="00094988"/>
    <w:rsid w:val="00094E06"/>
    <w:rsid w:val="000951DC"/>
    <w:rsid w:val="00095CF1"/>
    <w:rsid w:val="00096765"/>
    <w:rsid w:val="00096FA4"/>
    <w:rsid w:val="0009722A"/>
    <w:rsid w:val="000973FD"/>
    <w:rsid w:val="00097850"/>
    <w:rsid w:val="000978E4"/>
    <w:rsid w:val="000A0BD2"/>
    <w:rsid w:val="000A0F0F"/>
    <w:rsid w:val="000A152A"/>
    <w:rsid w:val="000A15EC"/>
    <w:rsid w:val="000A2146"/>
    <w:rsid w:val="000A27FF"/>
    <w:rsid w:val="000A286C"/>
    <w:rsid w:val="000A358C"/>
    <w:rsid w:val="000A41F0"/>
    <w:rsid w:val="000A5034"/>
    <w:rsid w:val="000A5474"/>
    <w:rsid w:val="000A547A"/>
    <w:rsid w:val="000A5750"/>
    <w:rsid w:val="000A5B6D"/>
    <w:rsid w:val="000A61DC"/>
    <w:rsid w:val="000A6398"/>
    <w:rsid w:val="000A6C21"/>
    <w:rsid w:val="000A7791"/>
    <w:rsid w:val="000A7D76"/>
    <w:rsid w:val="000B0141"/>
    <w:rsid w:val="000B05C8"/>
    <w:rsid w:val="000B09EF"/>
    <w:rsid w:val="000B0BE4"/>
    <w:rsid w:val="000B13A9"/>
    <w:rsid w:val="000B1712"/>
    <w:rsid w:val="000B186F"/>
    <w:rsid w:val="000B1EA7"/>
    <w:rsid w:val="000B292E"/>
    <w:rsid w:val="000B2AD8"/>
    <w:rsid w:val="000B311D"/>
    <w:rsid w:val="000B3413"/>
    <w:rsid w:val="000B3A1C"/>
    <w:rsid w:val="000B491C"/>
    <w:rsid w:val="000B4B93"/>
    <w:rsid w:val="000B4FAB"/>
    <w:rsid w:val="000B58F7"/>
    <w:rsid w:val="000B5E5E"/>
    <w:rsid w:val="000B623A"/>
    <w:rsid w:val="000B6627"/>
    <w:rsid w:val="000B678F"/>
    <w:rsid w:val="000B708E"/>
    <w:rsid w:val="000B76DB"/>
    <w:rsid w:val="000B7868"/>
    <w:rsid w:val="000B78EE"/>
    <w:rsid w:val="000C1361"/>
    <w:rsid w:val="000C156C"/>
    <w:rsid w:val="000C18C4"/>
    <w:rsid w:val="000C19F1"/>
    <w:rsid w:val="000C2342"/>
    <w:rsid w:val="000C2596"/>
    <w:rsid w:val="000C2610"/>
    <w:rsid w:val="000C40C2"/>
    <w:rsid w:val="000C41BD"/>
    <w:rsid w:val="000C42A0"/>
    <w:rsid w:val="000C45E7"/>
    <w:rsid w:val="000C5118"/>
    <w:rsid w:val="000C573F"/>
    <w:rsid w:val="000C591A"/>
    <w:rsid w:val="000C5F18"/>
    <w:rsid w:val="000C66AA"/>
    <w:rsid w:val="000C76F4"/>
    <w:rsid w:val="000C789A"/>
    <w:rsid w:val="000D0264"/>
    <w:rsid w:val="000D04CF"/>
    <w:rsid w:val="000D08B1"/>
    <w:rsid w:val="000D17C8"/>
    <w:rsid w:val="000D1AD4"/>
    <w:rsid w:val="000D1EF3"/>
    <w:rsid w:val="000D2416"/>
    <w:rsid w:val="000D24ED"/>
    <w:rsid w:val="000D313E"/>
    <w:rsid w:val="000D3F02"/>
    <w:rsid w:val="000D4708"/>
    <w:rsid w:val="000D471F"/>
    <w:rsid w:val="000D60DD"/>
    <w:rsid w:val="000D6730"/>
    <w:rsid w:val="000D7317"/>
    <w:rsid w:val="000D75C9"/>
    <w:rsid w:val="000E13DE"/>
    <w:rsid w:val="000E1873"/>
    <w:rsid w:val="000E1DC0"/>
    <w:rsid w:val="000E2346"/>
    <w:rsid w:val="000E252A"/>
    <w:rsid w:val="000E35AC"/>
    <w:rsid w:val="000E3810"/>
    <w:rsid w:val="000E44C8"/>
    <w:rsid w:val="000E44F6"/>
    <w:rsid w:val="000E4768"/>
    <w:rsid w:val="000E49EF"/>
    <w:rsid w:val="000E49F0"/>
    <w:rsid w:val="000E4B01"/>
    <w:rsid w:val="000E4C78"/>
    <w:rsid w:val="000E5340"/>
    <w:rsid w:val="000E6094"/>
    <w:rsid w:val="000E64DC"/>
    <w:rsid w:val="000E6DBC"/>
    <w:rsid w:val="000E70C7"/>
    <w:rsid w:val="000E7555"/>
    <w:rsid w:val="000F0877"/>
    <w:rsid w:val="000F09C7"/>
    <w:rsid w:val="000F0AEC"/>
    <w:rsid w:val="000F0DA8"/>
    <w:rsid w:val="000F0E7F"/>
    <w:rsid w:val="000F1990"/>
    <w:rsid w:val="000F1CD7"/>
    <w:rsid w:val="000F2206"/>
    <w:rsid w:val="000F224E"/>
    <w:rsid w:val="000F26EF"/>
    <w:rsid w:val="000F32AE"/>
    <w:rsid w:val="000F34CF"/>
    <w:rsid w:val="000F35A0"/>
    <w:rsid w:val="000F3868"/>
    <w:rsid w:val="000F4428"/>
    <w:rsid w:val="000F443F"/>
    <w:rsid w:val="000F4715"/>
    <w:rsid w:val="000F548B"/>
    <w:rsid w:val="000F5591"/>
    <w:rsid w:val="000F58EF"/>
    <w:rsid w:val="000F5B5E"/>
    <w:rsid w:val="000F64DF"/>
    <w:rsid w:val="000F6511"/>
    <w:rsid w:val="000F6679"/>
    <w:rsid w:val="000F6E5E"/>
    <w:rsid w:val="000F6F10"/>
    <w:rsid w:val="000F7324"/>
    <w:rsid w:val="000F766E"/>
    <w:rsid w:val="000F7FA4"/>
    <w:rsid w:val="00100BB7"/>
    <w:rsid w:val="0010194B"/>
    <w:rsid w:val="00101D67"/>
    <w:rsid w:val="001025DC"/>
    <w:rsid w:val="00102C31"/>
    <w:rsid w:val="00102D92"/>
    <w:rsid w:val="00103F56"/>
    <w:rsid w:val="00104BCC"/>
    <w:rsid w:val="00104E0E"/>
    <w:rsid w:val="001054F6"/>
    <w:rsid w:val="001058BC"/>
    <w:rsid w:val="00105B34"/>
    <w:rsid w:val="00106218"/>
    <w:rsid w:val="0010630A"/>
    <w:rsid w:val="00106701"/>
    <w:rsid w:val="001068DC"/>
    <w:rsid w:val="00106ABE"/>
    <w:rsid w:val="00106AC1"/>
    <w:rsid w:val="00107635"/>
    <w:rsid w:val="0010792C"/>
    <w:rsid w:val="00107E50"/>
    <w:rsid w:val="0011137B"/>
    <w:rsid w:val="00111870"/>
    <w:rsid w:val="00111A21"/>
    <w:rsid w:val="00111D00"/>
    <w:rsid w:val="00111F09"/>
    <w:rsid w:val="00113102"/>
    <w:rsid w:val="001152D4"/>
    <w:rsid w:val="00115488"/>
    <w:rsid w:val="00115A42"/>
    <w:rsid w:val="00115B65"/>
    <w:rsid w:val="00115C22"/>
    <w:rsid w:val="001160CC"/>
    <w:rsid w:val="00116962"/>
    <w:rsid w:val="00116A3C"/>
    <w:rsid w:val="00116A4D"/>
    <w:rsid w:val="00116C96"/>
    <w:rsid w:val="001170B8"/>
    <w:rsid w:val="00121B7E"/>
    <w:rsid w:val="00122291"/>
    <w:rsid w:val="0012296D"/>
    <w:rsid w:val="00122D74"/>
    <w:rsid w:val="001241DA"/>
    <w:rsid w:val="00124624"/>
    <w:rsid w:val="0012486B"/>
    <w:rsid w:val="00124AC1"/>
    <w:rsid w:val="00125820"/>
    <w:rsid w:val="001258C7"/>
    <w:rsid w:val="0012590C"/>
    <w:rsid w:val="00125CD8"/>
    <w:rsid w:val="001263A2"/>
    <w:rsid w:val="00126D9A"/>
    <w:rsid w:val="00127666"/>
    <w:rsid w:val="00130182"/>
    <w:rsid w:val="00130738"/>
    <w:rsid w:val="00130792"/>
    <w:rsid w:val="00130E23"/>
    <w:rsid w:val="0013378B"/>
    <w:rsid w:val="001339E6"/>
    <w:rsid w:val="001346B0"/>
    <w:rsid w:val="00134F9B"/>
    <w:rsid w:val="001350E9"/>
    <w:rsid w:val="00135581"/>
    <w:rsid w:val="00136A15"/>
    <w:rsid w:val="00136CD4"/>
    <w:rsid w:val="00136ECE"/>
    <w:rsid w:val="00136FBA"/>
    <w:rsid w:val="00137121"/>
    <w:rsid w:val="00140593"/>
    <w:rsid w:val="00140DD5"/>
    <w:rsid w:val="0014108E"/>
    <w:rsid w:val="00141771"/>
    <w:rsid w:val="001424B3"/>
    <w:rsid w:val="001430DF"/>
    <w:rsid w:val="00143B88"/>
    <w:rsid w:val="00143C21"/>
    <w:rsid w:val="0014566C"/>
    <w:rsid w:val="00145E8E"/>
    <w:rsid w:val="00146B2F"/>
    <w:rsid w:val="001475B6"/>
    <w:rsid w:val="00150003"/>
    <w:rsid w:val="00150333"/>
    <w:rsid w:val="00151685"/>
    <w:rsid w:val="00151A2C"/>
    <w:rsid w:val="00152903"/>
    <w:rsid w:val="001532D4"/>
    <w:rsid w:val="00153382"/>
    <w:rsid w:val="001537D4"/>
    <w:rsid w:val="001542A6"/>
    <w:rsid w:val="001542C9"/>
    <w:rsid w:val="00154542"/>
    <w:rsid w:val="00154599"/>
    <w:rsid w:val="001548F5"/>
    <w:rsid w:val="0015550E"/>
    <w:rsid w:val="001566C2"/>
    <w:rsid w:val="0015682E"/>
    <w:rsid w:val="00157315"/>
    <w:rsid w:val="0015751F"/>
    <w:rsid w:val="0015794E"/>
    <w:rsid w:val="00160307"/>
    <w:rsid w:val="0016133E"/>
    <w:rsid w:val="001617D8"/>
    <w:rsid w:val="0016180B"/>
    <w:rsid w:val="00162076"/>
    <w:rsid w:val="00163FC7"/>
    <w:rsid w:val="00164558"/>
    <w:rsid w:val="0016485E"/>
    <w:rsid w:val="00164E68"/>
    <w:rsid w:val="00165086"/>
    <w:rsid w:val="00166071"/>
    <w:rsid w:val="00166394"/>
    <w:rsid w:val="001669C0"/>
    <w:rsid w:val="00166CCA"/>
    <w:rsid w:val="001679ED"/>
    <w:rsid w:val="00167B48"/>
    <w:rsid w:val="00167CD9"/>
    <w:rsid w:val="0017011F"/>
    <w:rsid w:val="001701E0"/>
    <w:rsid w:val="00170853"/>
    <w:rsid w:val="00171B20"/>
    <w:rsid w:val="00171F57"/>
    <w:rsid w:val="001722C0"/>
    <w:rsid w:val="001724EA"/>
    <w:rsid w:val="00172573"/>
    <w:rsid w:val="001735A3"/>
    <w:rsid w:val="00173F9C"/>
    <w:rsid w:val="001741C6"/>
    <w:rsid w:val="001742DE"/>
    <w:rsid w:val="00175E93"/>
    <w:rsid w:val="0017621C"/>
    <w:rsid w:val="00176996"/>
    <w:rsid w:val="0017712F"/>
    <w:rsid w:val="00177A48"/>
    <w:rsid w:val="00181BF7"/>
    <w:rsid w:val="00182487"/>
    <w:rsid w:val="00182488"/>
    <w:rsid w:val="00183263"/>
    <w:rsid w:val="0018326A"/>
    <w:rsid w:val="00183BF3"/>
    <w:rsid w:val="00186649"/>
    <w:rsid w:val="001867D0"/>
    <w:rsid w:val="00186DA0"/>
    <w:rsid w:val="0018700D"/>
    <w:rsid w:val="00187528"/>
    <w:rsid w:val="00187D4F"/>
    <w:rsid w:val="0019015B"/>
    <w:rsid w:val="00190363"/>
    <w:rsid w:val="00190C00"/>
    <w:rsid w:val="001918BF"/>
    <w:rsid w:val="00191D26"/>
    <w:rsid w:val="00192124"/>
    <w:rsid w:val="00192802"/>
    <w:rsid w:val="00192E0D"/>
    <w:rsid w:val="0019303D"/>
    <w:rsid w:val="001942F5"/>
    <w:rsid w:val="001949D8"/>
    <w:rsid w:val="00195525"/>
    <w:rsid w:val="001A010D"/>
    <w:rsid w:val="001A0129"/>
    <w:rsid w:val="001A1052"/>
    <w:rsid w:val="001A192F"/>
    <w:rsid w:val="001A1A07"/>
    <w:rsid w:val="001A1CC1"/>
    <w:rsid w:val="001A1E9D"/>
    <w:rsid w:val="001A25D2"/>
    <w:rsid w:val="001A3973"/>
    <w:rsid w:val="001A406C"/>
    <w:rsid w:val="001A4801"/>
    <w:rsid w:val="001A4D4F"/>
    <w:rsid w:val="001A533A"/>
    <w:rsid w:val="001A539D"/>
    <w:rsid w:val="001A5ED7"/>
    <w:rsid w:val="001A6341"/>
    <w:rsid w:val="001A66A7"/>
    <w:rsid w:val="001A6DA4"/>
    <w:rsid w:val="001A74AA"/>
    <w:rsid w:val="001A76DD"/>
    <w:rsid w:val="001B02A5"/>
    <w:rsid w:val="001B0369"/>
    <w:rsid w:val="001B0920"/>
    <w:rsid w:val="001B11CA"/>
    <w:rsid w:val="001B1475"/>
    <w:rsid w:val="001B1909"/>
    <w:rsid w:val="001B25D5"/>
    <w:rsid w:val="001B2766"/>
    <w:rsid w:val="001B32E1"/>
    <w:rsid w:val="001B355E"/>
    <w:rsid w:val="001B51DD"/>
    <w:rsid w:val="001B5313"/>
    <w:rsid w:val="001B5E29"/>
    <w:rsid w:val="001B6552"/>
    <w:rsid w:val="001B6B34"/>
    <w:rsid w:val="001B7897"/>
    <w:rsid w:val="001C0DB1"/>
    <w:rsid w:val="001C10C5"/>
    <w:rsid w:val="001C1EE1"/>
    <w:rsid w:val="001C23BC"/>
    <w:rsid w:val="001C2645"/>
    <w:rsid w:val="001C27EF"/>
    <w:rsid w:val="001C2CC0"/>
    <w:rsid w:val="001C3A60"/>
    <w:rsid w:val="001C4631"/>
    <w:rsid w:val="001C4977"/>
    <w:rsid w:val="001C518C"/>
    <w:rsid w:val="001C5294"/>
    <w:rsid w:val="001C5F9F"/>
    <w:rsid w:val="001C661A"/>
    <w:rsid w:val="001C71AC"/>
    <w:rsid w:val="001C7E6F"/>
    <w:rsid w:val="001D049F"/>
    <w:rsid w:val="001D0552"/>
    <w:rsid w:val="001D0AD0"/>
    <w:rsid w:val="001D0AFF"/>
    <w:rsid w:val="001D124D"/>
    <w:rsid w:val="001D14BB"/>
    <w:rsid w:val="001D154F"/>
    <w:rsid w:val="001D1EE3"/>
    <w:rsid w:val="001D1F9B"/>
    <w:rsid w:val="001D27E0"/>
    <w:rsid w:val="001D2988"/>
    <w:rsid w:val="001D2C38"/>
    <w:rsid w:val="001D2EBC"/>
    <w:rsid w:val="001D346F"/>
    <w:rsid w:val="001D3C79"/>
    <w:rsid w:val="001D4428"/>
    <w:rsid w:val="001D449F"/>
    <w:rsid w:val="001D55D6"/>
    <w:rsid w:val="001D5687"/>
    <w:rsid w:val="001D6BFC"/>
    <w:rsid w:val="001D762A"/>
    <w:rsid w:val="001D7B20"/>
    <w:rsid w:val="001E0333"/>
    <w:rsid w:val="001E0E9D"/>
    <w:rsid w:val="001E10AC"/>
    <w:rsid w:val="001E116F"/>
    <w:rsid w:val="001E1C88"/>
    <w:rsid w:val="001E2077"/>
    <w:rsid w:val="001E301C"/>
    <w:rsid w:val="001E3136"/>
    <w:rsid w:val="001E37D5"/>
    <w:rsid w:val="001E3B70"/>
    <w:rsid w:val="001E3FE2"/>
    <w:rsid w:val="001E3FFC"/>
    <w:rsid w:val="001E429E"/>
    <w:rsid w:val="001E4CD3"/>
    <w:rsid w:val="001E5828"/>
    <w:rsid w:val="001E695F"/>
    <w:rsid w:val="001E70FE"/>
    <w:rsid w:val="001E7A6D"/>
    <w:rsid w:val="001E7EF8"/>
    <w:rsid w:val="001F0376"/>
    <w:rsid w:val="001F03A4"/>
    <w:rsid w:val="001F069F"/>
    <w:rsid w:val="001F12A4"/>
    <w:rsid w:val="001F1336"/>
    <w:rsid w:val="001F14CA"/>
    <w:rsid w:val="001F1567"/>
    <w:rsid w:val="001F164C"/>
    <w:rsid w:val="001F271E"/>
    <w:rsid w:val="001F28FC"/>
    <w:rsid w:val="001F2C9F"/>
    <w:rsid w:val="001F2E61"/>
    <w:rsid w:val="001F3B77"/>
    <w:rsid w:val="001F41C6"/>
    <w:rsid w:val="001F4ACE"/>
    <w:rsid w:val="001F59C2"/>
    <w:rsid w:val="001F5BD7"/>
    <w:rsid w:val="001F5D9E"/>
    <w:rsid w:val="001F5E6C"/>
    <w:rsid w:val="001F5FED"/>
    <w:rsid w:val="001F72CC"/>
    <w:rsid w:val="001F75DD"/>
    <w:rsid w:val="001F79DA"/>
    <w:rsid w:val="001F7D65"/>
    <w:rsid w:val="001F7D96"/>
    <w:rsid w:val="0020025B"/>
    <w:rsid w:val="002005A2"/>
    <w:rsid w:val="00200EC7"/>
    <w:rsid w:val="002023E5"/>
    <w:rsid w:val="00202BC6"/>
    <w:rsid w:val="00202DCF"/>
    <w:rsid w:val="0020338C"/>
    <w:rsid w:val="00203799"/>
    <w:rsid w:val="00205265"/>
    <w:rsid w:val="00205F27"/>
    <w:rsid w:val="00207A4A"/>
    <w:rsid w:val="00210696"/>
    <w:rsid w:val="0021092C"/>
    <w:rsid w:val="00213084"/>
    <w:rsid w:val="00213422"/>
    <w:rsid w:val="0021389F"/>
    <w:rsid w:val="00213F44"/>
    <w:rsid w:val="00214257"/>
    <w:rsid w:val="00214BBC"/>
    <w:rsid w:val="00214FD7"/>
    <w:rsid w:val="002155FE"/>
    <w:rsid w:val="00215DAA"/>
    <w:rsid w:val="002169DA"/>
    <w:rsid w:val="00216E95"/>
    <w:rsid w:val="002172C9"/>
    <w:rsid w:val="002178BA"/>
    <w:rsid w:val="002201F5"/>
    <w:rsid w:val="0022176C"/>
    <w:rsid w:val="0022218F"/>
    <w:rsid w:val="00222805"/>
    <w:rsid w:val="002228CB"/>
    <w:rsid w:val="00222E49"/>
    <w:rsid w:val="002232A0"/>
    <w:rsid w:val="00224752"/>
    <w:rsid w:val="00224E74"/>
    <w:rsid w:val="00224E7A"/>
    <w:rsid w:val="00225051"/>
    <w:rsid w:val="00225096"/>
    <w:rsid w:val="00225107"/>
    <w:rsid w:val="002252C3"/>
    <w:rsid w:val="00225A8D"/>
    <w:rsid w:val="00225F63"/>
    <w:rsid w:val="00225F89"/>
    <w:rsid w:val="00226F95"/>
    <w:rsid w:val="002271F4"/>
    <w:rsid w:val="002277C9"/>
    <w:rsid w:val="00227A09"/>
    <w:rsid w:val="00230264"/>
    <w:rsid w:val="002302CB"/>
    <w:rsid w:val="00230B7B"/>
    <w:rsid w:val="00231960"/>
    <w:rsid w:val="002319C5"/>
    <w:rsid w:val="00232F31"/>
    <w:rsid w:val="00233450"/>
    <w:rsid w:val="0023371F"/>
    <w:rsid w:val="0023433F"/>
    <w:rsid w:val="0023443A"/>
    <w:rsid w:val="00236C6D"/>
    <w:rsid w:val="00237003"/>
    <w:rsid w:val="002372E3"/>
    <w:rsid w:val="0023763D"/>
    <w:rsid w:val="0023765C"/>
    <w:rsid w:val="00237661"/>
    <w:rsid w:val="00237BA4"/>
    <w:rsid w:val="00237D46"/>
    <w:rsid w:val="00237DAA"/>
    <w:rsid w:val="00237E3A"/>
    <w:rsid w:val="0024005C"/>
    <w:rsid w:val="00240838"/>
    <w:rsid w:val="0024091D"/>
    <w:rsid w:val="0024171E"/>
    <w:rsid w:val="00241777"/>
    <w:rsid w:val="00241782"/>
    <w:rsid w:val="00243A3B"/>
    <w:rsid w:val="00243E52"/>
    <w:rsid w:val="00244883"/>
    <w:rsid w:val="00244A39"/>
    <w:rsid w:val="00244A48"/>
    <w:rsid w:val="0024597B"/>
    <w:rsid w:val="00245DEF"/>
    <w:rsid w:val="00246B4C"/>
    <w:rsid w:val="00247D0E"/>
    <w:rsid w:val="002510A8"/>
    <w:rsid w:val="00252388"/>
    <w:rsid w:val="00252F5E"/>
    <w:rsid w:val="00253184"/>
    <w:rsid w:val="00253D84"/>
    <w:rsid w:val="0025474C"/>
    <w:rsid w:val="00254A58"/>
    <w:rsid w:val="00254AF7"/>
    <w:rsid w:val="00254B19"/>
    <w:rsid w:val="00254CE9"/>
    <w:rsid w:val="00254FB1"/>
    <w:rsid w:val="00255555"/>
    <w:rsid w:val="00255811"/>
    <w:rsid w:val="00255978"/>
    <w:rsid w:val="002576B8"/>
    <w:rsid w:val="00257A14"/>
    <w:rsid w:val="002600E7"/>
    <w:rsid w:val="0026056D"/>
    <w:rsid w:val="00260A35"/>
    <w:rsid w:val="00261728"/>
    <w:rsid w:val="00262635"/>
    <w:rsid w:val="0026280E"/>
    <w:rsid w:val="00262859"/>
    <w:rsid w:val="00262B59"/>
    <w:rsid w:val="00262E53"/>
    <w:rsid w:val="00262F00"/>
    <w:rsid w:val="0026311E"/>
    <w:rsid w:val="002640F6"/>
    <w:rsid w:val="00264847"/>
    <w:rsid w:val="00264C20"/>
    <w:rsid w:val="002658C8"/>
    <w:rsid w:val="002659D6"/>
    <w:rsid w:val="002661AD"/>
    <w:rsid w:val="00266456"/>
    <w:rsid w:val="00266A57"/>
    <w:rsid w:val="00266C04"/>
    <w:rsid w:val="002670EE"/>
    <w:rsid w:val="00267413"/>
    <w:rsid w:val="002676E8"/>
    <w:rsid w:val="00267BC7"/>
    <w:rsid w:val="00267DB3"/>
    <w:rsid w:val="00267EB9"/>
    <w:rsid w:val="002716CF"/>
    <w:rsid w:val="00271AA8"/>
    <w:rsid w:val="0027240C"/>
    <w:rsid w:val="00273238"/>
    <w:rsid w:val="0027330B"/>
    <w:rsid w:val="002738A1"/>
    <w:rsid w:val="0027410F"/>
    <w:rsid w:val="002744ED"/>
    <w:rsid w:val="00274757"/>
    <w:rsid w:val="00274852"/>
    <w:rsid w:val="00274CE5"/>
    <w:rsid w:val="002750C0"/>
    <w:rsid w:val="00275329"/>
    <w:rsid w:val="00275BF3"/>
    <w:rsid w:val="00275DCE"/>
    <w:rsid w:val="00276069"/>
    <w:rsid w:val="002760EA"/>
    <w:rsid w:val="002761D5"/>
    <w:rsid w:val="002761E4"/>
    <w:rsid w:val="0027637D"/>
    <w:rsid w:val="00276D48"/>
    <w:rsid w:val="00276F9C"/>
    <w:rsid w:val="0027749C"/>
    <w:rsid w:val="0027757B"/>
    <w:rsid w:val="002775B7"/>
    <w:rsid w:val="00277F6B"/>
    <w:rsid w:val="002806D9"/>
    <w:rsid w:val="0028086E"/>
    <w:rsid w:val="002812ED"/>
    <w:rsid w:val="002829CC"/>
    <w:rsid w:val="00282BAD"/>
    <w:rsid w:val="002836FD"/>
    <w:rsid w:val="00283CB8"/>
    <w:rsid w:val="00284ED3"/>
    <w:rsid w:val="00285A94"/>
    <w:rsid w:val="00285FF0"/>
    <w:rsid w:val="00286102"/>
    <w:rsid w:val="00286B72"/>
    <w:rsid w:val="0028730D"/>
    <w:rsid w:val="00287578"/>
    <w:rsid w:val="002878DD"/>
    <w:rsid w:val="00287E1E"/>
    <w:rsid w:val="00290587"/>
    <w:rsid w:val="00290765"/>
    <w:rsid w:val="00291795"/>
    <w:rsid w:val="00291AEF"/>
    <w:rsid w:val="0029212A"/>
    <w:rsid w:val="00292183"/>
    <w:rsid w:val="002923F3"/>
    <w:rsid w:val="0029315D"/>
    <w:rsid w:val="002934A2"/>
    <w:rsid w:val="00293F31"/>
    <w:rsid w:val="002940D2"/>
    <w:rsid w:val="002944F5"/>
    <w:rsid w:val="00294796"/>
    <w:rsid w:val="00296C6F"/>
    <w:rsid w:val="0029711C"/>
    <w:rsid w:val="002971C0"/>
    <w:rsid w:val="00297297"/>
    <w:rsid w:val="0029735C"/>
    <w:rsid w:val="00297D85"/>
    <w:rsid w:val="002A00A1"/>
    <w:rsid w:val="002A00CB"/>
    <w:rsid w:val="002A049F"/>
    <w:rsid w:val="002A1285"/>
    <w:rsid w:val="002A136C"/>
    <w:rsid w:val="002A18DE"/>
    <w:rsid w:val="002A1C73"/>
    <w:rsid w:val="002A1CC8"/>
    <w:rsid w:val="002A1F73"/>
    <w:rsid w:val="002A20CE"/>
    <w:rsid w:val="002A2293"/>
    <w:rsid w:val="002A25E2"/>
    <w:rsid w:val="002A2BB5"/>
    <w:rsid w:val="002A35B7"/>
    <w:rsid w:val="002A426C"/>
    <w:rsid w:val="002A437B"/>
    <w:rsid w:val="002A5091"/>
    <w:rsid w:val="002A5327"/>
    <w:rsid w:val="002A540F"/>
    <w:rsid w:val="002A582A"/>
    <w:rsid w:val="002A5CD4"/>
    <w:rsid w:val="002A5CF3"/>
    <w:rsid w:val="002A6159"/>
    <w:rsid w:val="002A6C8E"/>
    <w:rsid w:val="002A6D12"/>
    <w:rsid w:val="002A7C7E"/>
    <w:rsid w:val="002B01F9"/>
    <w:rsid w:val="002B0D75"/>
    <w:rsid w:val="002B15A8"/>
    <w:rsid w:val="002B1ACC"/>
    <w:rsid w:val="002B2E4D"/>
    <w:rsid w:val="002B2ED0"/>
    <w:rsid w:val="002B32BE"/>
    <w:rsid w:val="002B3571"/>
    <w:rsid w:val="002B4C28"/>
    <w:rsid w:val="002B549A"/>
    <w:rsid w:val="002B61B8"/>
    <w:rsid w:val="002B66A6"/>
    <w:rsid w:val="002B6B58"/>
    <w:rsid w:val="002B6DD8"/>
    <w:rsid w:val="002B7140"/>
    <w:rsid w:val="002B753E"/>
    <w:rsid w:val="002B78E9"/>
    <w:rsid w:val="002B79F0"/>
    <w:rsid w:val="002C058C"/>
    <w:rsid w:val="002C06C3"/>
    <w:rsid w:val="002C0762"/>
    <w:rsid w:val="002C162D"/>
    <w:rsid w:val="002C1675"/>
    <w:rsid w:val="002C1D10"/>
    <w:rsid w:val="002C2867"/>
    <w:rsid w:val="002C2A61"/>
    <w:rsid w:val="002C4060"/>
    <w:rsid w:val="002C4DCE"/>
    <w:rsid w:val="002C534F"/>
    <w:rsid w:val="002C549F"/>
    <w:rsid w:val="002C5C73"/>
    <w:rsid w:val="002C618F"/>
    <w:rsid w:val="002C64F0"/>
    <w:rsid w:val="002C6EE2"/>
    <w:rsid w:val="002D0433"/>
    <w:rsid w:val="002D0879"/>
    <w:rsid w:val="002D0C0F"/>
    <w:rsid w:val="002D196A"/>
    <w:rsid w:val="002D1B66"/>
    <w:rsid w:val="002D22D8"/>
    <w:rsid w:val="002D272C"/>
    <w:rsid w:val="002D2931"/>
    <w:rsid w:val="002D2EE7"/>
    <w:rsid w:val="002D37D6"/>
    <w:rsid w:val="002D39DB"/>
    <w:rsid w:val="002D3B2C"/>
    <w:rsid w:val="002D3DF4"/>
    <w:rsid w:val="002D3E9F"/>
    <w:rsid w:val="002D4185"/>
    <w:rsid w:val="002D4711"/>
    <w:rsid w:val="002D4898"/>
    <w:rsid w:val="002D4F5B"/>
    <w:rsid w:val="002D4F9A"/>
    <w:rsid w:val="002D4FEB"/>
    <w:rsid w:val="002D5282"/>
    <w:rsid w:val="002D578D"/>
    <w:rsid w:val="002D5B4B"/>
    <w:rsid w:val="002D5C04"/>
    <w:rsid w:val="002D65E7"/>
    <w:rsid w:val="002D6CC6"/>
    <w:rsid w:val="002D6E95"/>
    <w:rsid w:val="002D77F8"/>
    <w:rsid w:val="002D7A72"/>
    <w:rsid w:val="002D7F60"/>
    <w:rsid w:val="002E041B"/>
    <w:rsid w:val="002E098A"/>
    <w:rsid w:val="002E1170"/>
    <w:rsid w:val="002E1A53"/>
    <w:rsid w:val="002E2888"/>
    <w:rsid w:val="002E2D8F"/>
    <w:rsid w:val="002E312F"/>
    <w:rsid w:val="002E3D4D"/>
    <w:rsid w:val="002E408F"/>
    <w:rsid w:val="002E53FA"/>
    <w:rsid w:val="002E6478"/>
    <w:rsid w:val="002E65A7"/>
    <w:rsid w:val="002E6EA0"/>
    <w:rsid w:val="002E7425"/>
    <w:rsid w:val="002E76F4"/>
    <w:rsid w:val="002E7C33"/>
    <w:rsid w:val="002E7F65"/>
    <w:rsid w:val="002F0337"/>
    <w:rsid w:val="002F16B6"/>
    <w:rsid w:val="002F1848"/>
    <w:rsid w:val="002F1F40"/>
    <w:rsid w:val="002F1FB6"/>
    <w:rsid w:val="002F2247"/>
    <w:rsid w:val="002F2251"/>
    <w:rsid w:val="002F23FA"/>
    <w:rsid w:val="002F24C2"/>
    <w:rsid w:val="002F41C6"/>
    <w:rsid w:val="002F47D3"/>
    <w:rsid w:val="002F4B97"/>
    <w:rsid w:val="002F4BBD"/>
    <w:rsid w:val="002F5ED4"/>
    <w:rsid w:val="002F6267"/>
    <w:rsid w:val="002F6AB9"/>
    <w:rsid w:val="002F6DC9"/>
    <w:rsid w:val="002F7EA2"/>
    <w:rsid w:val="003001CB"/>
    <w:rsid w:val="003003A3"/>
    <w:rsid w:val="003007B9"/>
    <w:rsid w:val="00300A98"/>
    <w:rsid w:val="00301355"/>
    <w:rsid w:val="00302698"/>
    <w:rsid w:val="00302EA3"/>
    <w:rsid w:val="0030336C"/>
    <w:rsid w:val="00303FE5"/>
    <w:rsid w:val="003058FC"/>
    <w:rsid w:val="003060DD"/>
    <w:rsid w:val="00306512"/>
    <w:rsid w:val="00306ED5"/>
    <w:rsid w:val="00307557"/>
    <w:rsid w:val="00307693"/>
    <w:rsid w:val="00307C13"/>
    <w:rsid w:val="003107A5"/>
    <w:rsid w:val="00311D6F"/>
    <w:rsid w:val="0031220A"/>
    <w:rsid w:val="00312A64"/>
    <w:rsid w:val="00314115"/>
    <w:rsid w:val="00314547"/>
    <w:rsid w:val="00315C22"/>
    <w:rsid w:val="0031658F"/>
    <w:rsid w:val="00316B31"/>
    <w:rsid w:val="00316EF3"/>
    <w:rsid w:val="00316F38"/>
    <w:rsid w:val="003201D9"/>
    <w:rsid w:val="00320A76"/>
    <w:rsid w:val="00321D0C"/>
    <w:rsid w:val="0032201D"/>
    <w:rsid w:val="00322591"/>
    <w:rsid w:val="00323718"/>
    <w:rsid w:val="00324B0B"/>
    <w:rsid w:val="003269CD"/>
    <w:rsid w:val="00327286"/>
    <w:rsid w:val="0032728B"/>
    <w:rsid w:val="003275D9"/>
    <w:rsid w:val="00327FF2"/>
    <w:rsid w:val="00330116"/>
    <w:rsid w:val="00330CFC"/>
    <w:rsid w:val="003312D0"/>
    <w:rsid w:val="003314B1"/>
    <w:rsid w:val="00331667"/>
    <w:rsid w:val="003316E4"/>
    <w:rsid w:val="00331C19"/>
    <w:rsid w:val="00331E0B"/>
    <w:rsid w:val="003325CD"/>
    <w:rsid w:val="00332640"/>
    <w:rsid w:val="00332FDD"/>
    <w:rsid w:val="00333D30"/>
    <w:rsid w:val="003346E6"/>
    <w:rsid w:val="003361DF"/>
    <w:rsid w:val="00336886"/>
    <w:rsid w:val="003369B8"/>
    <w:rsid w:val="003377B6"/>
    <w:rsid w:val="00337894"/>
    <w:rsid w:val="0034016A"/>
    <w:rsid w:val="00340FA6"/>
    <w:rsid w:val="00341AB3"/>
    <w:rsid w:val="00341E76"/>
    <w:rsid w:val="00342017"/>
    <w:rsid w:val="0034280C"/>
    <w:rsid w:val="003434D0"/>
    <w:rsid w:val="003435C5"/>
    <w:rsid w:val="003440CA"/>
    <w:rsid w:val="00344143"/>
    <w:rsid w:val="0034424B"/>
    <w:rsid w:val="003443EC"/>
    <w:rsid w:val="00345A03"/>
    <w:rsid w:val="00345D65"/>
    <w:rsid w:val="00346ABD"/>
    <w:rsid w:val="00346BDD"/>
    <w:rsid w:val="00346DFC"/>
    <w:rsid w:val="00346E2B"/>
    <w:rsid w:val="003473D1"/>
    <w:rsid w:val="00347A84"/>
    <w:rsid w:val="00350723"/>
    <w:rsid w:val="00351767"/>
    <w:rsid w:val="00351895"/>
    <w:rsid w:val="00351E7C"/>
    <w:rsid w:val="00351EF2"/>
    <w:rsid w:val="00352021"/>
    <w:rsid w:val="0035244E"/>
    <w:rsid w:val="00352A4E"/>
    <w:rsid w:val="00352BEC"/>
    <w:rsid w:val="00352D3D"/>
    <w:rsid w:val="003539E8"/>
    <w:rsid w:val="00354055"/>
    <w:rsid w:val="003540ED"/>
    <w:rsid w:val="00354204"/>
    <w:rsid w:val="0035479E"/>
    <w:rsid w:val="00354C94"/>
    <w:rsid w:val="00354D8D"/>
    <w:rsid w:val="0035687E"/>
    <w:rsid w:val="00356E03"/>
    <w:rsid w:val="00357C56"/>
    <w:rsid w:val="00360A46"/>
    <w:rsid w:val="00361653"/>
    <w:rsid w:val="00362E18"/>
    <w:rsid w:val="003630C6"/>
    <w:rsid w:val="0036381C"/>
    <w:rsid w:val="00364260"/>
    <w:rsid w:val="003645EB"/>
    <w:rsid w:val="00364BF3"/>
    <w:rsid w:val="0036541C"/>
    <w:rsid w:val="003663D7"/>
    <w:rsid w:val="003666BC"/>
    <w:rsid w:val="003672CA"/>
    <w:rsid w:val="00370C0F"/>
    <w:rsid w:val="0037168D"/>
    <w:rsid w:val="00371C01"/>
    <w:rsid w:val="00371D6F"/>
    <w:rsid w:val="003728E8"/>
    <w:rsid w:val="00372A91"/>
    <w:rsid w:val="00372E36"/>
    <w:rsid w:val="00373715"/>
    <w:rsid w:val="00373A3E"/>
    <w:rsid w:val="00373C8C"/>
    <w:rsid w:val="003754BE"/>
    <w:rsid w:val="003755F3"/>
    <w:rsid w:val="003765E1"/>
    <w:rsid w:val="00376A3D"/>
    <w:rsid w:val="00376B84"/>
    <w:rsid w:val="00377286"/>
    <w:rsid w:val="003773B9"/>
    <w:rsid w:val="00377939"/>
    <w:rsid w:val="00380537"/>
    <w:rsid w:val="00380A16"/>
    <w:rsid w:val="00380E0C"/>
    <w:rsid w:val="00380F58"/>
    <w:rsid w:val="00381057"/>
    <w:rsid w:val="00381464"/>
    <w:rsid w:val="00383690"/>
    <w:rsid w:val="00384481"/>
    <w:rsid w:val="003850D7"/>
    <w:rsid w:val="003850E0"/>
    <w:rsid w:val="00385C58"/>
    <w:rsid w:val="0038639C"/>
    <w:rsid w:val="003867D5"/>
    <w:rsid w:val="0038680D"/>
    <w:rsid w:val="003874CF"/>
    <w:rsid w:val="00387A70"/>
    <w:rsid w:val="00390205"/>
    <w:rsid w:val="003903E9"/>
    <w:rsid w:val="00390C0E"/>
    <w:rsid w:val="00390F57"/>
    <w:rsid w:val="0039151D"/>
    <w:rsid w:val="00391A76"/>
    <w:rsid w:val="00391D16"/>
    <w:rsid w:val="00391F3E"/>
    <w:rsid w:val="00392317"/>
    <w:rsid w:val="003924AC"/>
    <w:rsid w:val="003926C6"/>
    <w:rsid w:val="00392824"/>
    <w:rsid w:val="00392A78"/>
    <w:rsid w:val="003930F0"/>
    <w:rsid w:val="003937A5"/>
    <w:rsid w:val="00394045"/>
    <w:rsid w:val="00394520"/>
    <w:rsid w:val="00394601"/>
    <w:rsid w:val="00395077"/>
    <w:rsid w:val="00395E20"/>
    <w:rsid w:val="003962AC"/>
    <w:rsid w:val="0039720C"/>
    <w:rsid w:val="003977CC"/>
    <w:rsid w:val="003A00E9"/>
    <w:rsid w:val="003A0296"/>
    <w:rsid w:val="003A19AC"/>
    <w:rsid w:val="003A1EA6"/>
    <w:rsid w:val="003A29D5"/>
    <w:rsid w:val="003A29DE"/>
    <w:rsid w:val="003A2E39"/>
    <w:rsid w:val="003A2FB2"/>
    <w:rsid w:val="003A31BB"/>
    <w:rsid w:val="003A3D68"/>
    <w:rsid w:val="003A4238"/>
    <w:rsid w:val="003A4495"/>
    <w:rsid w:val="003A4724"/>
    <w:rsid w:val="003A56CB"/>
    <w:rsid w:val="003A64B8"/>
    <w:rsid w:val="003A744B"/>
    <w:rsid w:val="003A7EF5"/>
    <w:rsid w:val="003B0475"/>
    <w:rsid w:val="003B087C"/>
    <w:rsid w:val="003B1A22"/>
    <w:rsid w:val="003B1AB1"/>
    <w:rsid w:val="003B2212"/>
    <w:rsid w:val="003B26A5"/>
    <w:rsid w:val="003B2814"/>
    <w:rsid w:val="003B34A1"/>
    <w:rsid w:val="003B46B5"/>
    <w:rsid w:val="003B49F3"/>
    <w:rsid w:val="003B4B7B"/>
    <w:rsid w:val="003B51CE"/>
    <w:rsid w:val="003B6BDB"/>
    <w:rsid w:val="003B6D89"/>
    <w:rsid w:val="003B7977"/>
    <w:rsid w:val="003C034A"/>
    <w:rsid w:val="003C05FC"/>
    <w:rsid w:val="003C0E2A"/>
    <w:rsid w:val="003C1210"/>
    <w:rsid w:val="003C15C8"/>
    <w:rsid w:val="003C1E0D"/>
    <w:rsid w:val="003C1E63"/>
    <w:rsid w:val="003C299D"/>
    <w:rsid w:val="003C29BF"/>
    <w:rsid w:val="003C2D4B"/>
    <w:rsid w:val="003C3194"/>
    <w:rsid w:val="003C31A2"/>
    <w:rsid w:val="003C320A"/>
    <w:rsid w:val="003C34F8"/>
    <w:rsid w:val="003C3B0D"/>
    <w:rsid w:val="003C41FA"/>
    <w:rsid w:val="003C4296"/>
    <w:rsid w:val="003C4B45"/>
    <w:rsid w:val="003C71CF"/>
    <w:rsid w:val="003C722B"/>
    <w:rsid w:val="003C7781"/>
    <w:rsid w:val="003C77CD"/>
    <w:rsid w:val="003C79EC"/>
    <w:rsid w:val="003D01D7"/>
    <w:rsid w:val="003D0A86"/>
    <w:rsid w:val="003D103A"/>
    <w:rsid w:val="003D15A3"/>
    <w:rsid w:val="003D1A7C"/>
    <w:rsid w:val="003D1BC8"/>
    <w:rsid w:val="003D1E56"/>
    <w:rsid w:val="003D21CF"/>
    <w:rsid w:val="003D25D8"/>
    <w:rsid w:val="003D2C22"/>
    <w:rsid w:val="003D2F9A"/>
    <w:rsid w:val="003D37D0"/>
    <w:rsid w:val="003D39FD"/>
    <w:rsid w:val="003D3A89"/>
    <w:rsid w:val="003D3B93"/>
    <w:rsid w:val="003D4101"/>
    <w:rsid w:val="003D43BB"/>
    <w:rsid w:val="003D4C32"/>
    <w:rsid w:val="003D4E02"/>
    <w:rsid w:val="003D4E4F"/>
    <w:rsid w:val="003D5762"/>
    <w:rsid w:val="003D57D6"/>
    <w:rsid w:val="003D6388"/>
    <w:rsid w:val="003D6539"/>
    <w:rsid w:val="003D7237"/>
    <w:rsid w:val="003D742E"/>
    <w:rsid w:val="003D7487"/>
    <w:rsid w:val="003E050F"/>
    <w:rsid w:val="003E0513"/>
    <w:rsid w:val="003E05AA"/>
    <w:rsid w:val="003E0832"/>
    <w:rsid w:val="003E0BF0"/>
    <w:rsid w:val="003E122B"/>
    <w:rsid w:val="003E2051"/>
    <w:rsid w:val="003E2F21"/>
    <w:rsid w:val="003E3DFD"/>
    <w:rsid w:val="003E47A9"/>
    <w:rsid w:val="003E4A3C"/>
    <w:rsid w:val="003E4C2D"/>
    <w:rsid w:val="003E5110"/>
    <w:rsid w:val="003E51FF"/>
    <w:rsid w:val="003E681F"/>
    <w:rsid w:val="003E730B"/>
    <w:rsid w:val="003E7E4B"/>
    <w:rsid w:val="003F178A"/>
    <w:rsid w:val="003F1B7F"/>
    <w:rsid w:val="003F1C69"/>
    <w:rsid w:val="003F1C84"/>
    <w:rsid w:val="003F1E3A"/>
    <w:rsid w:val="003F205C"/>
    <w:rsid w:val="003F2460"/>
    <w:rsid w:val="003F2735"/>
    <w:rsid w:val="003F33E1"/>
    <w:rsid w:val="003F3BCB"/>
    <w:rsid w:val="003F401A"/>
    <w:rsid w:val="003F42C2"/>
    <w:rsid w:val="003F502F"/>
    <w:rsid w:val="003F56B9"/>
    <w:rsid w:val="003F5C7D"/>
    <w:rsid w:val="003F638E"/>
    <w:rsid w:val="003F67DA"/>
    <w:rsid w:val="003F7121"/>
    <w:rsid w:val="00400254"/>
    <w:rsid w:val="00400351"/>
    <w:rsid w:val="004015F5"/>
    <w:rsid w:val="004020AC"/>
    <w:rsid w:val="00402AB1"/>
    <w:rsid w:val="00402AEE"/>
    <w:rsid w:val="00402E25"/>
    <w:rsid w:val="00403995"/>
    <w:rsid w:val="00403DEE"/>
    <w:rsid w:val="00403F29"/>
    <w:rsid w:val="004043C3"/>
    <w:rsid w:val="00404756"/>
    <w:rsid w:val="004059F6"/>
    <w:rsid w:val="00406180"/>
    <w:rsid w:val="00406251"/>
    <w:rsid w:val="004065AC"/>
    <w:rsid w:val="00406BA8"/>
    <w:rsid w:val="00407124"/>
    <w:rsid w:val="0040712E"/>
    <w:rsid w:val="00407647"/>
    <w:rsid w:val="004078BC"/>
    <w:rsid w:val="0041026E"/>
    <w:rsid w:val="00410B5C"/>
    <w:rsid w:val="004118AF"/>
    <w:rsid w:val="0041205D"/>
    <w:rsid w:val="00412588"/>
    <w:rsid w:val="00412916"/>
    <w:rsid w:val="00412F62"/>
    <w:rsid w:val="0041386B"/>
    <w:rsid w:val="00413941"/>
    <w:rsid w:val="00413C8E"/>
    <w:rsid w:val="0041691C"/>
    <w:rsid w:val="004175FF"/>
    <w:rsid w:val="004177BC"/>
    <w:rsid w:val="00417966"/>
    <w:rsid w:val="00417B62"/>
    <w:rsid w:val="00417E54"/>
    <w:rsid w:val="00420A65"/>
    <w:rsid w:val="004213EF"/>
    <w:rsid w:val="004218CD"/>
    <w:rsid w:val="00421963"/>
    <w:rsid w:val="00421D0A"/>
    <w:rsid w:val="00421ED4"/>
    <w:rsid w:val="00422A82"/>
    <w:rsid w:val="00422DAA"/>
    <w:rsid w:val="00422EAE"/>
    <w:rsid w:val="00423856"/>
    <w:rsid w:val="00424092"/>
    <w:rsid w:val="0042480A"/>
    <w:rsid w:val="004248EE"/>
    <w:rsid w:val="004253F9"/>
    <w:rsid w:val="00425437"/>
    <w:rsid w:val="00425E6C"/>
    <w:rsid w:val="00425EA3"/>
    <w:rsid w:val="0042624D"/>
    <w:rsid w:val="004266B0"/>
    <w:rsid w:val="004266E7"/>
    <w:rsid w:val="0042682F"/>
    <w:rsid w:val="00427455"/>
    <w:rsid w:val="00427784"/>
    <w:rsid w:val="004303B8"/>
    <w:rsid w:val="00430537"/>
    <w:rsid w:val="00430C5B"/>
    <w:rsid w:val="004320FE"/>
    <w:rsid w:val="00432B0F"/>
    <w:rsid w:val="004331DD"/>
    <w:rsid w:val="004337E0"/>
    <w:rsid w:val="00433AAF"/>
    <w:rsid w:val="004340F5"/>
    <w:rsid w:val="00434543"/>
    <w:rsid w:val="0043470C"/>
    <w:rsid w:val="00434A19"/>
    <w:rsid w:val="004352FC"/>
    <w:rsid w:val="004362F5"/>
    <w:rsid w:val="0043673C"/>
    <w:rsid w:val="00436EBD"/>
    <w:rsid w:val="00437B4C"/>
    <w:rsid w:val="00437BC0"/>
    <w:rsid w:val="00437CDE"/>
    <w:rsid w:val="00440A0E"/>
    <w:rsid w:val="00440C91"/>
    <w:rsid w:val="00440FCE"/>
    <w:rsid w:val="0044144E"/>
    <w:rsid w:val="00441C98"/>
    <w:rsid w:val="00441CA0"/>
    <w:rsid w:val="00441FDE"/>
    <w:rsid w:val="004423AE"/>
    <w:rsid w:val="00442ABD"/>
    <w:rsid w:val="00442DDD"/>
    <w:rsid w:val="00442E82"/>
    <w:rsid w:val="00443402"/>
    <w:rsid w:val="00443720"/>
    <w:rsid w:val="00443ABF"/>
    <w:rsid w:val="004443D9"/>
    <w:rsid w:val="00445531"/>
    <w:rsid w:val="004455F0"/>
    <w:rsid w:val="00445607"/>
    <w:rsid w:val="00447912"/>
    <w:rsid w:val="00447EE2"/>
    <w:rsid w:val="00447F73"/>
    <w:rsid w:val="00450690"/>
    <w:rsid w:val="00450D1E"/>
    <w:rsid w:val="00450E21"/>
    <w:rsid w:val="00450FE0"/>
    <w:rsid w:val="0045135E"/>
    <w:rsid w:val="00451447"/>
    <w:rsid w:val="0045248D"/>
    <w:rsid w:val="004527B5"/>
    <w:rsid w:val="004529DC"/>
    <w:rsid w:val="00452EFD"/>
    <w:rsid w:val="00454102"/>
    <w:rsid w:val="00454860"/>
    <w:rsid w:val="00454BA3"/>
    <w:rsid w:val="00454BC8"/>
    <w:rsid w:val="00454BD2"/>
    <w:rsid w:val="00455F4E"/>
    <w:rsid w:val="00456C9F"/>
    <w:rsid w:val="00456F60"/>
    <w:rsid w:val="00457328"/>
    <w:rsid w:val="0045768D"/>
    <w:rsid w:val="00457DD6"/>
    <w:rsid w:val="0046068C"/>
    <w:rsid w:val="00460840"/>
    <w:rsid w:val="00460FF4"/>
    <w:rsid w:val="0046224A"/>
    <w:rsid w:val="004623FC"/>
    <w:rsid w:val="00462ADD"/>
    <w:rsid w:val="004637DA"/>
    <w:rsid w:val="00463B18"/>
    <w:rsid w:val="00464DDF"/>
    <w:rsid w:val="0046501A"/>
    <w:rsid w:val="0046637E"/>
    <w:rsid w:val="00466B05"/>
    <w:rsid w:val="004671A4"/>
    <w:rsid w:val="00467281"/>
    <w:rsid w:val="004676ED"/>
    <w:rsid w:val="004679FE"/>
    <w:rsid w:val="00470266"/>
    <w:rsid w:val="00470664"/>
    <w:rsid w:val="004708C6"/>
    <w:rsid w:val="00471A4F"/>
    <w:rsid w:val="00472365"/>
    <w:rsid w:val="00472946"/>
    <w:rsid w:val="00472D35"/>
    <w:rsid w:val="004735A4"/>
    <w:rsid w:val="00473B41"/>
    <w:rsid w:val="00473EB5"/>
    <w:rsid w:val="00476331"/>
    <w:rsid w:val="00477A5D"/>
    <w:rsid w:val="0048031F"/>
    <w:rsid w:val="004820C8"/>
    <w:rsid w:val="00482440"/>
    <w:rsid w:val="00482742"/>
    <w:rsid w:val="00484F36"/>
    <w:rsid w:val="00486357"/>
    <w:rsid w:val="00486581"/>
    <w:rsid w:val="00486F72"/>
    <w:rsid w:val="00487757"/>
    <w:rsid w:val="004903EE"/>
    <w:rsid w:val="0049076E"/>
    <w:rsid w:val="00490DF0"/>
    <w:rsid w:val="00491119"/>
    <w:rsid w:val="00492598"/>
    <w:rsid w:val="00492773"/>
    <w:rsid w:val="00492A59"/>
    <w:rsid w:val="0049310A"/>
    <w:rsid w:val="004931C0"/>
    <w:rsid w:val="00493479"/>
    <w:rsid w:val="00493A06"/>
    <w:rsid w:val="00493A8E"/>
    <w:rsid w:val="00493CA8"/>
    <w:rsid w:val="00493E2E"/>
    <w:rsid w:val="0049455A"/>
    <w:rsid w:val="00494758"/>
    <w:rsid w:val="00494BC4"/>
    <w:rsid w:val="00495159"/>
    <w:rsid w:val="0049532A"/>
    <w:rsid w:val="00495A40"/>
    <w:rsid w:val="004961AF"/>
    <w:rsid w:val="0049735E"/>
    <w:rsid w:val="004974DD"/>
    <w:rsid w:val="0049775C"/>
    <w:rsid w:val="00497F87"/>
    <w:rsid w:val="004A0474"/>
    <w:rsid w:val="004A06D3"/>
    <w:rsid w:val="004A07EC"/>
    <w:rsid w:val="004A082B"/>
    <w:rsid w:val="004A0C3F"/>
    <w:rsid w:val="004A0FB3"/>
    <w:rsid w:val="004A1487"/>
    <w:rsid w:val="004A2183"/>
    <w:rsid w:val="004A2486"/>
    <w:rsid w:val="004A2C3A"/>
    <w:rsid w:val="004A3664"/>
    <w:rsid w:val="004A3DE1"/>
    <w:rsid w:val="004A3E7B"/>
    <w:rsid w:val="004A4340"/>
    <w:rsid w:val="004A548B"/>
    <w:rsid w:val="004A5E57"/>
    <w:rsid w:val="004A6454"/>
    <w:rsid w:val="004A67EC"/>
    <w:rsid w:val="004A69C4"/>
    <w:rsid w:val="004A6D57"/>
    <w:rsid w:val="004A730E"/>
    <w:rsid w:val="004B0A1D"/>
    <w:rsid w:val="004B0C54"/>
    <w:rsid w:val="004B1DE1"/>
    <w:rsid w:val="004B23C7"/>
    <w:rsid w:val="004B2B2D"/>
    <w:rsid w:val="004B2BAA"/>
    <w:rsid w:val="004B4077"/>
    <w:rsid w:val="004B4871"/>
    <w:rsid w:val="004B4A1C"/>
    <w:rsid w:val="004B4DA7"/>
    <w:rsid w:val="004B4DB0"/>
    <w:rsid w:val="004B4F6E"/>
    <w:rsid w:val="004B6453"/>
    <w:rsid w:val="004B6AEE"/>
    <w:rsid w:val="004B6BCB"/>
    <w:rsid w:val="004B6DE0"/>
    <w:rsid w:val="004B6E10"/>
    <w:rsid w:val="004B6E63"/>
    <w:rsid w:val="004B73F8"/>
    <w:rsid w:val="004B75E1"/>
    <w:rsid w:val="004C1746"/>
    <w:rsid w:val="004C20BF"/>
    <w:rsid w:val="004C27EA"/>
    <w:rsid w:val="004C3872"/>
    <w:rsid w:val="004C4FAD"/>
    <w:rsid w:val="004C5376"/>
    <w:rsid w:val="004C599E"/>
    <w:rsid w:val="004C5A72"/>
    <w:rsid w:val="004C5B51"/>
    <w:rsid w:val="004C5B5B"/>
    <w:rsid w:val="004C5BB6"/>
    <w:rsid w:val="004C5D5D"/>
    <w:rsid w:val="004C615C"/>
    <w:rsid w:val="004C6173"/>
    <w:rsid w:val="004C62BF"/>
    <w:rsid w:val="004C6C2D"/>
    <w:rsid w:val="004C71C5"/>
    <w:rsid w:val="004C77A8"/>
    <w:rsid w:val="004C7BAD"/>
    <w:rsid w:val="004C7EE6"/>
    <w:rsid w:val="004D01EE"/>
    <w:rsid w:val="004D05E9"/>
    <w:rsid w:val="004D061E"/>
    <w:rsid w:val="004D07EB"/>
    <w:rsid w:val="004D0FD4"/>
    <w:rsid w:val="004D1515"/>
    <w:rsid w:val="004D1D35"/>
    <w:rsid w:val="004D2086"/>
    <w:rsid w:val="004D21CB"/>
    <w:rsid w:val="004D2240"/>
    <w:rsid w:val="004D2B55"/>
    <w:rsid w:val="004D2B5C"/>
    <w:rsid w:val="004D2DBF"/>
    <w:rsid w:val="004D2F23"/>
    <w:rsid w:val="004D3A6C"/>
    <w:rsid w:val="004D4936"/>
    <w:rsid w:val="004D5043"/>
    <w:rsid w:val="004D5786"/>
    <w:rsid w:val="004D5DB0"/>
    <w:rsid w:val="004D5DB5"/>
    <w:rsid w:val="004D647D"/>
    <w:rsid w:val="004D7599"/>
    <w:rsid w:val="004E08E5"/>
    <w:rsid w:val="004E1004"/>
    <w:rsid w:val="004E1162"/>
    <w:rsid w:val="004E1E8A"/>
    <w:rsid w:val="004E1FF3"/>
    <w:rsid w:val="004E208F"/>
    <w:rsid w:val="004E28CA"/>
    <w:rsid w:val="004E37A3"/>
    <w:rsid w:val="004E3BC4"/>
    <w:rsid w:val="004E5E2E"/>
    <w:rsid w:val="004E6041"/>
    <w:rsid w:val="004E614C"/>
    <w:rsid w:val="004E6CAC"/>
    <w:rsid w:val="004E78D3"/>
    <w:rsid w:val="004E7907"/>
    <w:rsid w:val="004F0039"/>
    <w:rsid w:val="004F016D"/>
    <w:rsid w:val="004F0B54"/>
    <w:rsid w:val="004F0D1A"/>
    <w:rsid w:val="004F2A12"/>
    <w:rsid w:val="004F2DD7"/>
    <w:rsid w:val="004F318F"/>
    <w:rsid w:val="004F3A01"/>
    <w:rsid w:val="004F3A59"/>
    <w:rsid w:val="004F41C1"/>
    <w:rsid w:val="004F4380"/>
    <w:rsid w:val="004F44DC"/>
    <w:rsid w:val="004F4BDA"/>
    <w:rsid w:val="004F5262"/>
    <w:rsid w:val="004F52DA"/>
    <w:rsid w:val="004F558F"/>
    <w:rsid w:val="004F6054"/>
    <w:rsid w:val="004F6506"/>
    <w:rsid w:val="004F6E44"/>
    <w:rsid w:val="004F7719"/>
    <w:rsid w:val="00500A4E"/>
    <w:rsid w:val="0050131D"/>
    <w:rsid w:val="005013E7"/>
    <w:rsid w:val="00501FF0"/>
    <w:rsid w:val="00502593"/>
    <w:rsid w:val="00503308"/>
    <w:rsid w:val="0050348C"/>
    <w:rsid w:val="00504402"/>
    <w:rsid w:val="005056AE"/>
    <w:rsid w:val="0050592F"/>
    <w:rsid w:val="005059F1"/>
    <w:rsid w:val="00505A8D"/>
    <w:rsid w:val="00505C2A"/>
    <w:rsid w:val="00505D44"/>
    <w:rsid w:val="0050669F"/>
    <w:rsid w:val="00506992"/>
    <w:rsid w:val="00506F1E"/>
    <w:rsid w:val="005072D9"/>
    <w:rsid w:val="00507C91"/>
    <w:rsid w:val="005117F7"/>
    <w:rsid w:val="00512B09"/>
    <w:rsid w:val="00512BD3"/>
    <w:rsid w:val="005132FE"/>
    <w:rsid w:val="00513578"/>
    <w:rsid w:val="0051408B"/>
    <w:rsid w:val="0051495E"/>
    <w:rsid w:val="00515103"/>
    <w:rsid w:val="00515182"/>
    <w:rsid w:val="005157D6"/>
    <w:rsid w:val="00515A39"/>
    <w:rsid w:val="005168D3"/>
    <w:rsid w:val="00516DAD"/>
    <w:rsid w:val="00517B9A"/>
    <w:rsid w:val="00520357"/>
    <w:rsid w:val="00521532"/>
    <w:rsid w:val="005229EC"/>
    <w:rsid w:val="00522BFE"/>
    <w:rsid w:val="00522FD7"/>
    <w:rsid w:val="00523CB8"/>
    <w:rsid w:val="00523EE7"/>
    <w:rsid w:val="0052472A"/>
    <w:rsid w:val="00524B23"/>
    <w:rsid w:val="005250DC"/>
    <w:rsid w:val="005254A4"/>
    <w:rsid w:val="00525F3F"/>
    <w:rsid w:val="005261BF"/>
    <w:rsid w:val="00527C02"/>
    <w:rsid w:val="00527CA6"/>
    <w:rsid w:val="00527DDF"/>
    <w:rsid w:val="005304A9"/>
    <w:rsid w:val="00530842"/>
    <w:rsid w:val="00530F1F"/>
    <w:rsid w:val="005316C2"/>
    <w:rsid w:val="00531AB1"/>
    <w:rsid w:val="0053271F"/>
    <w:rsid w:val="00533424"/>
    <w:rsid w:val="00534718"/>
    <w:rsid w:val="00535880"/>
    <w:rsid w:val="00535A7A"/>
    <w:rsid w:val="00535E77"/>
    <w:rsid w:val="00535F53"/>
    <w:rsid w:val="0053626F"/>
    <w:rsid w:val="005372C3"/>
    <w:rsid w:val="00537874"/>
    <w:rsid w:val="005400F7"/>
    <w:rsid w:val="0054038B"/>
    <w:rsid w:val="005417EB"/>
    <w:rsid w:val="0054189D"/>
    <w:rsid w:val="00541CB5"/>
    <w:rsid w:val="00541DA6"/>
    <w:rsid w:val="00541DBD"/>
    <w:rsid w:val="00541E7C"/>
    <w:rsid w:val="0054292F"/>
    <w:rsid w:val="00542F8D"/>
    <w:rsid w:val="00543AE0"/>
    <w:rsid w:val="00543EFD"/>
    <w:rsid w:val="00543FE2"/>
    <w:rsid w:val="00544A6B"/>
    <w:rsid w:val="00544FE7"/>
    <w:rsid w:val="00545997"/>
    <w:rsid w:val="00545B3A"/>
    <w:rsid w:val="0054609E"/>
    <w:rsid w:val="005466C8"/>
    <w:rsid w:val="005468C3"/>
    <w:rsid w:val="00547452"/>
    <w:rsid w:val="00547724"/>
    <w:rsid w:val="00547BE4"/>
    <w:rsid w:val="00550150"/>
    <w:rsid w:val="00550251"/>
    <w:rsid w:val="0055098F"/>
    <w:rsid w:val="00550E37"/>
    <w:rsid w:val="00551040"/>
    <w:rsid w:val="00551351"/>
    <w:rsid w:val="00551547"/>
    <w:rsid w:val="00551813"/>
    <w:rsid w:val="005521D7"/>
    <w:rsid w:val="00552419"/>
    <w:rsid w:val="005528D8"/>
    <w:rsid w:val="00552D7F"/>
    <w:rsid w:val="00552DE4"/>
    <w:rsid w:val="00553192"/>
    <w:rsid w:val="0055345B"/>
    <w:rsid w:val="00555CDB"/>
    <w:rsid w:val="00557176"/>
    <w:rsid w:val="0056050E"/>
    <w:rsid w:val="005608A1"/>
    <w:rsid w:val="00560F8D"/>
    <w:rsid w:val="005613C6"/>
    <w:rsid w:val="00562078"/>
    <w:rsid w:val="00562158"/>
    <w:rsid w:val="005623EC"/>
    <w:rsid w:val="00562439"/>
    <w:rsid w:val="00562708"/>
    <w:rsid w:val="00563B15"/>
    <w:rsid w:val="0056434B"/>
    <w:rsid w:val="00565937"/>
    <w:rsid w:val="00565D38"/>
    <w:rsid w:val="00566863"/>
    <w:rsid w:val="00566C7B"/>
    <w:rsid w:val="00567770"/>
    <w:rsid w:val="0057001B"/>
    <w:rsid w:val="005701B6"/>
    <w:rsid w:val="00570492"/>
    <w:rsid w:val="0057061B"/>
    <w:rsid w:val="0057084A"/>
    <w:rsid w:val="00570A6C"/>
    <w:rsid w:val="00571A75"/>
    <w:rsid w:val="005720CF"/>
    <w:rsid w:val="00572D61"/>
    <w:rsid w:val="00573378"/>
    <w:rsid w:val="00573DF7"/>
    <w:rsid w:val="005741B9"/>
    <w:rsid w:val="005746B6"/>
    <w:rsid w:val="0057508D"/>
    <w:rsid w:val="00575313"/>
    <w:rsid w:val="00575449"/>
    <w:rsid w:val="0057569A"/>
    <w:rsid w:val="00576551"/>
    <w:rsid w:val="00577631"/>
    <w:rsid w:val="00577EB9"/>
    <w:rsid w:val="00577EDB"/>
    <w:rsid w:val="00580A4B"/>
    <w:rsid w:val="00580D4D"/>
    <w:rsid w:val="00580EF4"/>
    <w:rsid w:val="00581573"/>
    <w:rsid w:val="00581DF7"/>
    <w:rsid w:val="00582670"/>
    <w:rsid w:val="00582676"/>
    <w:rsid w:val="005827A9"/>
    <w:rsid w:val="0058312E"/>
    <w:rsid w:val="00583D6A"/>
    <w:rsid w:val="00583FD3"/>
    <w:rsid w:val="00584085"/>
    <w:rsid w:val="00584BD4"/>
    <w:rsid w:val="00584C8B"/>
    <w:rsid w:val="00585659"/>
    <w:rsid w:val="005860EA"/>
    <w:rsid w:val="0058647D"/>
    <w:rsid w:val="00586B5B"/>
    <w:rsid w:val="00586B9C"/>
    <w:rsid w:val="00586CDC"/>
    <w:rsid w:val="00586EA5"/>
    <w:rsid w:val="005872AA"/>
    <w:rsid w:val="00587562"/>
    <w:rsid w:val="00587FC7"/>
    <w:rsid w:val="00591153"/>
    <w:rsid w:val="005911EC"/>
    <w:rsid w:val="00591250"/>
    <w:rsid w:val="00591551"/>
    <w:rsid w:val="005928B0"/>
    <w:rsid w:val="00592ED1"/>
    <w:rsid w:val="0059339F"/>
    <w:rsid w:val="0059340E"/>
    <w:rsid w:val="005941A5"/>
    <w:rsid w:val="0059488F"/>
    <w:rsid w:val="0059577C"/>
    <w:rsid w:val="00595929"/>
    <w:rsid w:val="005962D0"/>
    <w:rsid w:val="00596A15"/>
    <w:rsid w:val="00596E98"/>
    <w:rsid w:val="0059759D"/>
    <w:rsid w:val="0059783E"/>
    <w:rsid w:val="00597BC6"/>
    <w:rsid w:val="005A012B"/>
    <w:rsid w:val="005A077B"/>
    <w:rsid w:val="005A0A13"/>
    <w:rsid w:val="005A1112"/>
    <w:rsid w:val="005A1DA3"/>
    <w:rsid w:val="005A260F"/>
    <w:rsid w:val="005A290F"/>
    <w:rsid w:val="005A2A32"/>
    <w:rsid w:val="005A2C86"/>
    <w:rsid w:val="005A315C"/>
    <w:rsid w:val="005A413A"/>
    <w:rsid w:val="005A435D"/>
    <w:rsid w:val="005A4D5C"/>
    <w:rsid w:val="005A4F5C"/>
    <w:rsid w:val="005A5548"/>
    <w:rsid w:val="005A569B"/>
    <w:rsid w:val="005A6078"/>
    <w:rsid w:val="005A65EA"/>
    <w:rsid w:val="005A6897"/>
    <w:rsid w:val="005A7F2E"/>
    <w:rsid w:val="005B0841"/>
    <w:rsid w:val="005B1541"/>
    <w:rsid w:val="005B1573"/>
    <w:rsid w:val="005B1A08"/>
    <w:rsid w:val="005B1C70"/>
    <w:rsid w:val="005B2132"/>
    <w:rsid w:val="005B25E7"/>
    <w:rsid w:val="005B2790"/>
    <w:rsid w:val="005B27A1"/>
    <w:rsid w:val="005B38EE"/>
    <w:rsid w:val="005B44DF"/>
    <w:rsid w:val="005B477C"/>
    <w:rsid w:val="005B55EB"/>
    <w:rsid w:val="005B62D6"/>
    <w:rsid w:val="005B690B"/>
    <w:rsid w:val="005B6CA9"/>
    <w:rsid w:val="005B6CD9"/>
    <w:rsid w:val="005B7048"/>
    <w:rsid w:val="005B7C51"/>
    <w:rsid w:val="005C0221"/>
    <w:rsid w:val="005C0436"/>
    <w:rsid w:val="005C0455"/>
    <w:rsid w:val="005C0862"/>
    <w:rsid w:val="005C14F8"/>
    <w:rsid w:val="005C2CA9"/>
    <w:rsid w:val="005C32E8"/>
    <w:rsid w:val="005C330F"/>
    <w:rsid w:val="005C338A"/>
    <w:rsid w:val="005C4615"/>
    <w:rsid w:val="005C477E"/>
    <w:rsid w:val="005C58F5"/>
    <w:rsid w:val="005C6918"/>
    <w:rsid w:val="005D0E73"/>
    <w:rsid w:val="005D123A"/>
    <w:rsid w:val="005D133E"/>
    <w:rsid w:val="005D1A3C"/>
    <w:rsid w:val="005D27AB"/>
    <w:rsid w:val="005D2903"/>
    <w:rsid w:val="005D2CFC"/>
    <w:rsid w:val="005D393D"/>
    <w:rsid w:val="005D3AD9"/>
    <w:rsid w:val="005D3BE5"/>
    <w:rsid w:val="005D4089"/>
    <w:rsid w:val="005D5785"/>
    <w:rsid w:val="005D57C9"/>
    <w:rsid w:val="005D5991"/>
    <w:rsid w:val="005D6CDE"/>
    <w:rsid w:val="005E0717"/>
    <w:rsid w:val="005E07B7"/>
    <w:rsid w:val="005E0D4B"/>
    <w:rsid w:val="005E1C0A"/>
    <w:rsid w:val="005E24DE"/>
    <w:rsid w:val="005E268E"/>
    <w:rsid w:val="005E2A70"/>
    <w:rsid w:val="005E2CC0"/>
    <w:rsid w:val="005E2FED"/>
    <w:rsid w:val="005E3B6D"/>
    <w:rsid w:val="005E3EB0"/>
    <w:rsid w:val="005E44BA"/>
    <w:rsid w:val="005E4671"/>
    <w:rsid w:val="005E5366"/>
    <w:rsid w:val="005E5711"/>
    <w:rsid w:val="005E59BB"/>
    <w:rsid w:val="005E5CAD"/>
    <w:rsid w:val="005E5F87"/>
    <w:rsid w:val="005E668A"/>
    <w:rsid w:val="005E6EEB"/>
    <w:rsid w:val="005E7E0B"/>
    <w:rsid w:val="005F0544"/>
    <w:rsid w:val="005F0CAB"/>
    <w:rsid w:val="005F138E"/>
    <w:rsid w:val="005F13C1"/>
    <w:rsid w:val="005F14AF"/>
    <w:rsid w:val="005F1527"/>
    <w:rsid w:val="005F16CF"/>
    <w:rsid w:val="005F1CD0"/>
    <w:rsid w:val="005F1EE4"/>
    <w:rsid w:val="005F2CEC"/>
    <w:rsid w:val="005F32B7"/>
    <w:rsid w:val="005F3490"/>
    <w:rsid w:val="005F357C"/>
    <w:rsid w:val="005F3CF9"/>
    <w:rsid w:val="005F4288"/>
    <w:rsid w:val="005F4543"/>
    <w:rsid w:val="005F5E73"/>
    <w:rsid w:val="005F62D5"/>
    <w:rsid w:val="005F6779"/>
    <w:rsid w:val="005F68FC"/>
    <w:rsid w:val="005F6E69"/>
    <w:rsid w:val="005F70F8"/>
    <w:rsid w:val="005F715F"/>
    <w:rsid w:val="005F7DB1"/>
    <w:rsid w:val="005F7EB7"/>
    <w:rsid w:val="00600426"/>
    <w:rsid w:val="00600F9D"/>
    <w:rsid w:val="00601192"/>
    <w:rsid w:val="006015E1"/>
    <w:rsid w:val="0060165F"/>
    <w:rsid w:val="00604DD3"/>
    <w:rsid w:val="00605515"/>
    <w:rsid w:val="00605CC6"/>
    <w:rsid w:val="006060C6"/>
    <w:rsid w:val="006060FC"/>
    <w:rsid w:val="00606CE5"/>
    <w:rsid w:val="006075EA"/>
    <w:rsid w:val="00607CD8"/>
    <w:rsid w:val="0061083E"/>
    <w:rsid w:val="00610AA1"/>
    <w:rsid w:val="00611046"/>
    <w:rsid w:val="00611085"/>
    <w:rsid w:val="00611B2C"/>
    <w:rsid w:val="00613236"/>
    <w:rsid w:val="00615C89"/>
    <w:rsid w:val="00615D95"/>
    <w:rsid w:val="00615E76"/>
    <w:rsid w:val="006160BC"/>
    <w:rsid w:val="00617149"/>
    <w:rsid w:val="00620211"/>
    <w:rsid w:val="006202FE"/>
    <w:rsid w:val="00622850"/>
    <w:rsid w:val="00622A06"/>
    <w:rsid w:val="00622C82"/>
    <w:rsid w:val="00622F79"/>
    <w:rsid w:val="0062363A"/>
    <w:rsid w:val="00624FD2"/>
    <w:rsid w:val="006250D1"/>
    <w:rsid w:val="0062544C"/>
    <w:rsid w:val="0062599B"/>
    <w:rsid w:val="00627085"/>
    <w:rsid w:val="006276F1"/>
    <w:rsid w:val="00627947"/>
    <w:rsid w:val="00627A77"/>
    <w:rsid w:val="00627B5E"/>
    <w:rsid w:val="00627E8D"/>
    <w:rsid w:val="0063096D"/>
    <w:rsid w:val="00630B0A"/>
    <w:rsid w:val="006315E0"/>
    <w:rsid w:val="00631BB0"/>
    <w:rsid w:val="00631D9C"/>
    <w:rsid w:val="0063210E"/>
    <w:rsid w:val="00632331"/>
    <w:rsid w:val="00632761"/>
    <w:rsid w:val="00633CB9"/>
    <w:rsid w:val="0063402D"/>
    <w:rsid w:val="006343AD"/>
    <w:rsid w:val="00634538"/>
    <w:rsid w:val="00634972"/>
    <w:rsid w:val="006359E3"/>
    <w:rsid w:val="00636686"/>
    <w:rsid w:val="006369C7"/>
    <w:rsid w:val="00637CB4"/>
    <w:rsid w:val="00637E5B"/>
    <w:rsid w:val="006403E0"/>
    <w:rsid w:val="0064105E"/>
    <w:rsid w:val="0064233B"/>
    <w:rsid w:val="00642D00"/>
    <w:rsid w:val="00644908"/>
    <w:rsid w:val="00644A25"/>
    <w:rsid w:val="00644DAB"/>
    <w:rsid w:val="00646851"/>
    <w:rsid w:val="00646936"/>
    <w:rsid w:val="006503F0"/>
    <w:rsid w:val="006508E8"/>
    <w:rsid w:val="00651AC4"/>
    <w:rsid w:val="00652A62"/>
    <w:rsid w:val="00652C30"/>
    <w:rsid w:val="00652C52"/>
    <w:rsid w:val="00652D1F"/>
    <w:rsid w:val="00652FAA"/>
    <w:rsid w:val="0065387F"/>
    <w:rsid w:val="00653CCE"/>
    <w:rsid w:val="00653DD1"/>
    <w:rsid w:val="006541A3"/>
    <w:rsid w:val="00654C57"/>
    <w:rsid w:val="00656AA8"/>
    <w:rsid w:val="00657063"/>
    <w:rsid w:val="0065730F"/>
    <w:rsid w:val="006573AF"/>
    <w:rsid w:val="0065783E"/>
    <w:rsid w:val="00657AC2"/>
    <w:rsid w:val="00657EAE"/>
    <w:rsid w:val="00660AF4"/>
    <w:rsid w:val="00661843"/>
    <w:rsid w:val="00661B30"/>
    <w:rsid w:val="00662284"/>
    <w:rsid w:val="00662340"/>
    <w:rsid w:val="0066365D"/>
    <w:rsid w:val="00664626"/>
    <w:rsid w:val="00664757"/>
    <w:rsid w:val="00664E0F"/>
    <w:rsid w:val="006658BF"/>
    <w:rsid w:val="00665E26"/>
    <w:rsid w:val="0066686C"/>
    <w:rsid w:val="00666939"/>
    <w:rsid w:val="00666BB0"/>
    <w:rsid w:val="00666F09"/>
    <w:rsid w:val="0066774A"/>
    <w:rsid w:val="0067131F"/>
    <w:rsid w:val="006714A3"/>
    <w:rsid w:val="0067188F"/>
    <w:rsid w:val="00671A89"/>
    <w:rsid w:val="0067214A"/>
    <w:rsid w:val="006732AF"/>
    <w:rsid w:val="006741D5"/>
    <w:rsid w:val="00674A7F"/>
    <w:rsid w:val="00675224"/>
    <w:rsid w:val="00675411"/>
    <w:rsid w:val="00675D18"/>
    <w:rsid w:val="00676A07"/>
    <w:rsid w:val="00682453"/>
    <w:rsid w:val="00683A84"/>
    <w:rsid w:val="00684659"/>
    <w:rsid w:val="00684861"/>
    <w:rsid w:val="00684CB2"/>
    <w:rsid w:val="00684DE3"/>
    <w:rsid w:val="006850B9"/>
    <w:rsid w:val="00686DD9"/>
    <w:rsid w:val="0068784C"/>
    <w:rsid w:val="00687DB1"/>
    <w:rsid w:val="0069037E"/>
    <w:rsid w:val="00690C3A"/>
    <w:rsid w:val="00690D07"/>
    <w:rsid w:val="00690ED6"/>
    <w:rsid w:val="00690F18"/>
    <w:rsid w:val="00691041"/>
    <w:rsid w:val="00691764"/>
    <w:rsid w:val="00692112"/>
    <w:rsid w:val="006936EB"/>
    <w:rsid w:val="0069387C"/>
    <w:rsid w:val="00693A41"/>
    <w:rsid w:val="00693A60"/>
    <w:rsid w:val="00693AEB"/>
    <w:rsid w:val="00693CA2"/>
    <w:rsid w:val="006944B4"/>
    <w:rsid w:val="006951FA"/>
    <w:rsid w:val="0069530E"/>
    <w:rsid w:val="00696D7D"/>
    <w:rsid w:val="006970F8"/>
    <w:rsid w:val="006971AB"/>
    <w:rsid w:val="00697C91"/>
    <w:rsid w:val="00697D86"/>
    <w:rsid w:val="006A0294"/>
    <w:rsid w:val="006A0737"/>
    <w:rsid w:val="006A0E71"/>
    <w:rsid w:val="006A264B"/>
    <w:rsid w:val="006A3368"/>
    <w:rsid w:val="006A4599"/>
    <w:rsid w:val="006A50A3"/>
    <w:rsid w:val="006A5560"/>
    <w:rsid w:val="006A7CF4"/>
    <w:rsid w:val="006A7E32"/>
    <w:rsid w:val="006B0C7D"/>
    <w:rsid w:val="006B0E03"/>
    <w:rsid w:val="006B0F85"/>
    <w:rsid w:val="006B1844"/>
    <w:rsid w:val="006B1B50"/>
    <w:rsid w:val="006B26EA"/>
    <w:rsid w:val="006B3AD1"/>
    <w:rsid w:val="006B4049"/>
    <w:rsid w:val="006B4C02"/>
    <w:rsid w:val="006B4D98"/>
    <w:rsid w:val="006B5869"/>
    <w:rsid w:val="006B61A2"/>
    <w:rsid w:val="006B6DDB"/>
    <w:rsid w:val="006B741B"/>
    <w:rsid w:val="006B7554"/>
    <w:rsid w:val="006B7658"/>
    <w:rsid w:val="006B7C23"/>
    <w:rsid w:val="006C008D"/>
    <w:rsid w:val="006C0C5A"/>
    <w:rsid w:val="006C0E5D"/>
    <w:rsid w:val="006C1416"/>
    <w:rsid w:val="006C1809"/>
    <w:rsid w:val="006C1E68"/>
    <w:rsid w:val="006C29A8"/>
    <w:rsid w:val="006C2ACE"/>
    <w:rsid w:val="006C2B04"/>
    <w:rsid w:val="006C3148"/>
    <w:rsid w:val="006C3EF3"/>
    <w:rsid w:val="006C4AAD"/>
    <w:rsid w:val="006C4BD7"/>
    <w:rsid w:val="006C56E3"/>
    <w:rsid w:val="006C5DA0"/>
    <w:rsid w:val="006C5F5B"/>
    <w:rsid w:val="006C673C"/>
    <w:rsid w:val="006C704F"/>
    <w:rsid w:val="006C7322"/>
    <w:rsid w:val="006C7CC3"/>
    <w:rsid w:val="006C7F06"/>
    <w:rsid w:val="006D0288"/>
    <w:rsid w:val="006D0668"/>
    <w:rsid w:val="006D0C89"/>
    <w:rsid w:val="006D14A7"/>
    <w:rsid w:val="006D1866"/>
    <w:rsid w:val="006D1DFA"/>
    <w:rsid w:val="006D2072"/>
    <w:rsid w:val="006D2261"/>
    <w:rsid w:val="006D26E9"/>
    <w:rsid w:val="006D3D57"/>
    <w:rsid w:val="006D4215"/>
    <w:rsid w:val="006D5B6C"/>
    <w:rsid w:val="006D60A3"/>
    <w:rsid w:val="006D668C"/>
    <w:rsid w:val="006D69B6"/>
    <w:rsid w:val="006D77C1"/>
    <w:rsid w:val="006E0519"/>
    <w:rsid w:val="006E0A9B"/>
    <w:rsid w:val="006E0D16"/>
    <w:rsid w:val="006E0D5A"/>
    <w:rsid w:val="006E12E9"/>
    <w:rsid w:val="006E20BC"/>
    <w:rsid w:val="006E2CC9"/>
    <w:rsid w:val="006E39EB"/>
    <w:rsid w:val="006E418B"/>
    <w:rsid w:val="006E43CB"/>
    <w:rsid w:val="006E454C"/>
    <w:rsid w:val="006E4CD4"/>
    <w:rsid w:val="006E5D19"/>
    <w:rsid w:val="006E6434"/>
    <w:rsid w:val="006F045D"/>
    <w:rsid w:val="006F17BE"/>
    <w:rsid w:val="006F18C1"/>
    <w:rsid w:val="006F1AAD"/>
    <w:rsid w:val="006F1B44"/>
    <w:rsid w:val="006F2515"/>
    <w:rsid w:val="006F2A46"/>
    <w:rsid w:val="006F4370"/>
    <w:rsid w:val="006F48C8"/>
    <w:rsid w:val="006F4BF6"/>
    <w:rsid w:val="006F5426"/>
    <w:rsid w:val="006F7353"/>
    <w:rsid w:val="006F7ADF"/>
    <w:rsid w:val="006F7D55"/>
    <w:rsid w:val="006F7EA8"/>
    <w:rsid w:val="007007AF"/>
    <w:rsid w:val="00700938"/>
    <w:rsid w:val="00700EC6"/>
    <w:rsid w:val="007010D0"/>
    <w:rsid w:val="007011A1"/>
    <w:rsid w:val="0070171C"/>
    <w:rsid w:val="00701BF7"/>
    <w:rsid w:val="0070340E"/>
    <w:rsid w:val="00703A48"/>
    <w:rsid w:val="0070422E"/>
    <w:rsid w:val="00704681"/>
    <w:rsid w:val="00704782"/>
    <w:rsid w:val="00704987"/>
    <w:rsid w:val="00705563"/>
    <w:rsid w:val="007059E4"/>
    <w:rsid w:val="00706205"/>
    <w:rsid w:val="007100AE"/>
    <w:rsid w:val="0071090E"/>
    <w:rsid w:val="0071176F"/>
    <w:rsid w:val="007131A2"/>
    <w:rsid w:val="00713F9A"/>
    <w:rsid w:val="00714E13"/>
    <w:rsid w:val="0071502A"/>
    <w:rsid w:val="00715577"/>
    <w:rsid w:val="007160AD"/>
    <w:rsid w:val="00716502"/>
    <w:rsid w:val="00716817"/>
    <w:rsid w:val="00716888"/>
    <w:rsid w:val="00716915"/>
    <w:rsid w:val="00716B70"/>
    <w:rsid w:val="00716ECC"/>
    <w:rsid w:val="00716F53"/>
    <w:rsid w:val="00717349"/>
    <w:rsid w:val="00720C8A"/>
    <w:rsid w:val="00720FC7"/>
    <w:rsid w:val="00722CF4"/>
    <w:rsid w:val="007232D4"/>
    <w:rsid w:val="0072352F"/>
    <w:rsid w:val="007237E6"/>
    <w:rsid w:val="00723AAC"/>
    <w:rsid w:val="00724A5C"/>
    <w:rsid w:val="00726459"/>
    <w:rsid w:val="00726712"/>
    <w:rsid w:val="007274E0"/>
    <w:rsid w:val="00727682"/>
    <w:rsid w:val="007279B5"/>
    <w:rsid w:val="007306F8"/>
    <w:rsid w:val="00730BCA"/>
    <w:rsid w:val="00730EEC"/>
    <w:rsid w:val="007317EE"/>
    <w:rsid w:val="007330F4"/>
    <w:rsid w:val="007332EF"/>
    <w:rsid w:val="007335CF"/>
    <w:rsid w:val="007337A1"/>
    <w:rsid w:val="00733B9B"/>
    <w:rsid w:val="00734554"/>
    <w:rsid w:val="007349DC"/>
    <w:rsid w:val="00734C33"/>
    <w:rsid w:val="00734FE6"/>
    <w:rsid w:val="00735051"/>
    <w:rsid w:val="007350CF"/>
    <w:rsid w:val="00735246"/>
    <w:rsid w:val="00735261"/>
    <w:rsid w:val="007355A7"/>
    <w:rsid w:val="0073770B"/>
    <w:rsid w:val="00737F26"/>
    <w:rsid w:val="00737F77"/>
    <w:rsid w:val="007406E3"/>
    <w:rsid w:val="0074255E"/>
    <w:rsid w:val="00743393"/>
    <w:rsid w:val="00744E5C"/>
    <w:rsid w:val="007454C8"/>
    <w:rsid w:val="00745D70"/>
    <w:rsid w:val="00745EC9"/>
    <w:rsid w:val="00746E21"/>
    <w:rsid w:val="0074764A"/>
    <w:rsid w:val="00747956"/>
    <w:rsid w:val="00747F15"/>
    <w:rsid w:val="00750D20"/>
    <w:rsid w:val="0075117F"/>
    <w:rsid w:val="00751240"/>
    <w:rsid w:val="007514C1"/>
    <w:rsid w:val="00751A46"/>
    <w:rsid w:val="007521A6"/>
    <w:rsid w:val="0075249B"/>
    <w:rsid w:val="00752DAD"/>
    <w:rsid w:val="0075316E"/>
    <w:rsid w:val="00753299"/>
    <w:rsid w:val="007533A7"/>
    <w:rsid w:val="00754194"/>
    <w:rsid w:val="00754677"/>
    <w:rsid w:val="00754854"/>
    <w:rsid w:val="00755692"/>
    <w:rsid w:val="007564F0"/>
    <w:rsid w:val="0075666A"/>
    <w:rsid w:val="00756C2C"/>
    <w:rsid w:val="0075702B"/>
    <w:rsid w:val="00757503"/>
    <w:rsid w:val="00757680"/>
    <w:rsid w:val="00757972"/>
    <w:rsid w:val="00757E44"/>
    <w:rsid w:val="007600E8"/>
    <w:rsid w:val="00760498"/>
    <w:rsid w:val="00760F06"/>
    <w:rsid w:val="007610E4"/>
    <w:rsid w:val="007616DE"/>
    <w:rsid w:val="00761D92"/>
    <w:rsid w:val="007626CC"/>
    <w:rsid w:val="00762C52"/>
    <w:rsid w:val="00762D3C"/>
    <w:rsid w:val="0076333E"/>
    <w:rsid w:val="00763974"/>
    <w:rsid w:val="0076421C"/>
    <w:rsid w:val="00764DCD"/>
    <w:rsid w:val="007659E8"/>
    <w:rsid w:val="00765A61"/>
    <w:rsid w:val="00765C1F"/>
    <w:rsid w:val="00765F96"/>
    <w:rsid w:val="007663BD"/>
    <w:rsid w:val="007667AB"/>
    <w:rsid w:val="00766891"/>
    <w:rsid w:val="007670FB"/>
    <w:rsid w:val="00767BA1"/>
    <w:rsid w:val="00767E10"/>
    <w:rsid w:val="00767F72"/>
    <w:rsid w:val="00770335"/>
    <w:rsid w:val="007703FC"/>
    <w:rsid w:val="00770A69"/>
    <w:rsid w:val="00770B63"/>
    <w:rsid w:val="00770BD6"/>
    <w:rsid w:val="0077140A"/>
    <w:rsid w:val="0077145C"/>
    <w:rsid w:val="00772821"/>
    <w:rsid w:val="00772AAD"/>
    <w:rsid w:val="00773FEF"/>
    <w:rsid w:val="00774534"/>
    <w:rsid w:val="007745E1"/>
    <w:rsid w:val="00774737"/>
    <w:rsid w:val="0077614B"/>
    <w:rsid w:val="00776658"/>
    <w:rsid w:val="00776DB6"/>
    <w:rsid w:val="00777190"/>
    <w:rsid w:val="007771C4"/>
    <w:rsid w:val="00777B69"/>
    <w:rsid w:val="00777DE8"/>
    <w:rsid w:val="00777F61"/>
    <w:rsid w:val="00780FB1"/>
    <w:rsid w:val="00781AB3"/>
    <w:rsid w:val="0078207C"/>
    <w:rsid w:val="0078249A"/>
    <w:rsid w:val="007828DB"/>
    <w:rsid w:val="007835E9"/>
    <w:rsid w:val="00783822"/>
    <w:rsid w:val="00783BA0"/>
    <w:rsid w:val="007845C3"/>
    <w:rsid w:val="007848D3"/>
    <w:rsid w:val="007848FF"/>
    <w:rsid w:val="00784BF3"/>
    <w:rsid w:val="00784F18"/>
    <w:rsid w:val="00784F3D"/>
    <w:rsid w:val="0078547F"/>
    <w:rsid w:val="007857AC"/>
    <w:rsid w:val="00786A45"/>
    <w:rsid w:val="00786B1E"/>
    <w:rsid w:val="00786D45"/>
    <w:rsid w:val="00786E22"/>
    <w:rsid w:val="00787104"/>
    <w:rsid w:val="00790115"/>
    <w:rsid w:val="00790164"/>
    <w:rsid w:val="00790CEA"/>
    <w:rsid w:val="00790E97"/>
    <w:rsid w:val="0079134C"/>
    <w:rsid w:val="00791607"/>
    <w:rsid w:val="007919E8"/>
    <w:rsid w:val="00791AAA"/>
    <w:rsid w:val="007924D5"/>
    <w:rsid w:val="00792A7D"/>
    <w:rsid w:val="00793826"/>
    <w:rsid w:val="00793E29"/>
    <w:rsid w:val="00793F2C"/>
    <w:rsid w:val="007945C5"/>
    <w:rsid w:val="00795D33"/>
    <w:rsid w:val="007963DA"/>
    <w:rsid w:val="00796F82"/>
    <w:rsid w:val="00797C95"/>
    <w:rsid w:val="007A0B41"/>
    <w:rsid w:val="007A118C"/>
    <w:rsid w:val="007A1306"/>
    <w:rsid w:val="007A154F"/>
    <w:rsid w:val="007A2887"/>
    <w:rsid w:val="007A2B15"/>
    <w:rsid w:val="007A2BF5"/>
    <w:rsid w:val="007A2FAF"/>
    <w:rsid w:val="007A3551"/>
    <w:rsid w:val="007A37C7"/>
    <w:rsid w:val="007A4868"/>
    <w:rsid w:val="007A6D28"/>
    <w:rsid w:val="007A6FAA"/>
    <w:rsid w:val="007A70CB"/>
    <w:rsid w:val="007A7242"/>
    <w:rsid w:val="007A7616"/>
    <w:rsid w:val="007A7D8C"/>
    <w:rsid w:val="007B0229"/>
    <w:rsid w:val="007B0910"/>
    <w:rsid w:val="007B1068"/>
    <w:rsid w:val="007B1839"/>
    <w:rsid w:val="007B2E24"/>
    <w:rsid w:val="007B33AF"/>
    <w:rsid w:val="007B3739"/>
    <w:rsid w:val="007B4C31"/>
    <w:rsid w:val="007B538E"/>
    <w:rsid w:val="007B5F38"/>
    <w:rsid w:val="007B6846"/>
    <w:rsid w:val="007B6D1F"/>
    <w:rsid w:val="007B6F0E"/>
    <w:rsid w:val="007B7014"/>
    <w:rsid w:val="007B75A3"/>
    <w:rsid w:val="007B7604"/>
    <w:rsid w:val="007C0A26"/>
    <w:rsid w:val="007C1718"/>
    <w:rsid w:val="007C1915"/>
    <w:rsid w:val="007C19C7"/>
    <w:rsid w:val="007C1C34"/>
    <w:rsid w:val="007C1FE9"/>
    <w:rsid w:val="007C237E"/>
    <w:rsid w:val="007C28CE"/>
    <w:rsid w:val="007C46A9"/>
    <w:rsid w:val="007C47D1"/>
    <w:rsid w:val="007C5150"/>
    <w:rsid w:val="007C5B08"/>
    <w:rsid w:val="007C5CB9"/>
    <w:rsid w:val="007C6151"/>
    <w:rsid w:val="007C6165"/>
    <w:rsid w:val="007C64C1"/>
    <w:rsid w:val="007C6A1A"/>
    <w:rsid w:val="007C7611"/>
    <w:rsid w:val="007C77A0"/>
    <w:rsid w:val="007C7BEE"/>
    <w:rsid w:val="007D01B2"/>
    <w:rsid w:val="007D0440"/>
    <w:rsid w:val="007D0FAB"/>
    <w:rsid w:val="007D12EA"/>
    <w:rsid w:val="007D1B38"/>
    <w:rsid w:val="007D36D7"/>
    <w:rsid w:val="007D4239"/>
    <w:rsid w:val="007D46D9"/>
    <w:rsid w:val="007D4AFD"/>
    <w:rsid w:val="007D4E58"/>
    <w:rsid w:val="007D6317"/>
    <w:rsid w:val="007D6918"/>
    <w:rsid w:val="007E0077"/>
    <w:rsid w:val="007E00F0"/>
    <w:rsid w:val="007E0DC1"/>
    <w:rsid w:val="007E18CB"/>
    <w:rsid w:val="007E1F0B"/>
    <w:rsid w:val="007E2167"/>
    <w:rsid w:val="007E2C0C"/>
    <w:rsid w:val="007E2E79"/>
    <w:rsid w:val="007E30DF"/>
    <w:rsid w:val="007E38C2"/>
    <w:rsid w:val="007E4382"/>
    <w:rsid w:val="007E48BF"/>
    <w:rsid w:val="007E4C32"/>
    <w:rsid w:val="007E6076"/>
    <w:rsid w:val="007E6108"/>
    <w:rsid w:val="007E6C5F"/>
    <w:rsid w:val="007E700E"/>
    <w:rsid w:val="007E7213"/>
    <w:rsid w:val="007E791C"/>
    <w:rsid w:val="007F03C1"/>
    <w:rsid w:val="007F0B7C"/>
    <w:rsid w:val="007F0E54"/>
    <w:rsid w:val="007F12F5"/>
    <w:rsid w:val="007F17F3"/>
    <w:rsid w:val="007F186B"/>
    <w:rsid w:val="007F1EC5"/>
    <w:rsid w:val="007F2000"/>
    <w:rsid w:val="007F2F36"/>
    <w:rsid w:val="007F31FB"/>
    <w:rsid w:val="007F360B"/>
    <w:rsid w:val="007F371F"/>
    <w:rsid w:val="007F394C"/>
    <w:rsid w:val="007F4DA6"/>
    <w:rsid w:val="007F4E4B"/>
    <w:rsid w:val="007F5324"/>
    <w:rsid w:val="007F54E2"/>
    <w:rsid w:val="007F56F4"/>
    <w:rsid w:val="007F5CCC"/>
    <w:rsid w:val="007F630D"/>
    <w:rsid w:val="007F786A"/>
    <w:rsid w:val="007F7EC4"/>
    <w:rsid w:val="007F7FE2"/>
    <w:rsid w:val="00800CE0"/>
    <w:rsid w:val="00800D80"/>
    <w:rsid w:val="0080113A"/>
    <w:rsid w:val="008017B2"/>
    <w:rsid w:val="00801C82"/>
    <w:rsid w:val="00802018"/>
    <w:rsid w:val="0080205A"/>
    <w:rsid w:val="00802685"/>
    <w:rsid w:val="00802A9E"/>
    <w:rsid w:val="008034B7"/>
    <w:rsid w:val="00803ADD"/>
    <w:rsid w:val="00803C5B"/>
    <w:rsid w:val="00803E81"/>
    <w:rsid w:val="00804336"/>
    <w:rsid w:val="00804611"/>
    <w:rsid w:val="00804BB4"/>
    <w:rsid w:val="0080505D"/>
    <w:rsid w:val="008052CD"/>
    <w:rsid w:val="0080688E"/>
    <w:rsid w:val="00807224"/>
    <w:rsid w:val="00807657"/>
    <w:rsid w:val="00807B38"/>
    <w:rsid w:val="008104C0"/>
    <w:rsid w:val="00810A1B"/>
    <w:rsid w:val="008115F9"/>
    <w:rsid w:val="0081173B"/>
    <w:rsid w:val="00811E9D"/>
    <w:rsid w:val="00812735"/>
    <w:rsid w:val="00812F58"/>
    <w:rsid w:val="008131AD"/>
    <w:rsid w:val="0081336B"/>
    <w:rsid w:val="00813998"/>
    <w:rsid w:val="00813CEE"/>
    <w:rsid w:val="008140A6"/>
    <w:rsid w:val="00814F90"/>
    <w:rsid w:val="0081503A"/>
    <w:rsid w:val="00815157"/>
    <w:rsid w:val="00815363"/>
    <w:rsid w:val="008167BD"/>
    <w:rsid w:val="00816A7C"/>
    <w:rsid w:val="00816AF1"/>
    <w:rsid w:val="008171FD"/>
    <w:rsid w:val="00817354"/>
    <w:rsid w:val="00817514"/>
    <w:rsid w:val="00817891"/>
    <w:rsid w:val="00817B8A"/>
    <w:rsid w:val="00817F4F"/>
    <w:rsid w:val="008208AF"/>
    <w:rsid w:val="008209AD"/>
    <w:rsid w:val="008209D7"/>
    <w:rsid w:val="00821AC5"/>
    <w:rsid w:val="00822432"/>
    <w:rsid w:val="00822CA1"/>
    <w:rsid w:val="0082588B"/>
    <w:rsid w:val="00830C46"/>
    <w:rsid w:val="008316BA"/>
    <w:rsid w:val="008316F1"/>
    <w:rsid w:val="008317E3"/>
    <w:rsid w:val="00831821"/>
    <w:rsid w:val="00831C5F"/>
    <w:rsid w:val="00831D59"/>
    <w:rsid w:val="00832F16"/>
    <w:rsid w:val="008330CF"/>
    <w:rsid w:val="008343AB"/>
    <w:rsid w:val="00834845"/>
    <w:rsid w:val="00834F43"/>
    <w:rsid w:val="008358F3"/>
    <w:rsid w:val="00835CBF"/>
    <w:rsid w:val="00835F47"/>
    <w:rsid w:val="00836019"/>
    <w:rsid w:val="008365FA"/>
    <w:rsid w:val="008376B4"/>
    <w:rsid w:val="0083774E"/>
    <w:rsid w:val="0083780C"/>
    <w:rsid w:val="0084024C"/>
    <w:rsid w:val="008414EC"/>
    <w:rsid w:val="00841EFA"/>
    <w:rsid w:val="00843F49"/>
    <w:rsid w:val="00844F69"/>
    <w:rsid w:val="00845E3A"/>
    <w:rsid w:val="008471C9"/>
    <w:rsid w:val="008503B3"/>
    <w:rsid w:val="008505E5"/>
    <w:rsid w:val="0085099C"/>
    <w:rsid w:val="00850B57"/>
    <w:rsid w:val="008514EF"/>
    <w:rsid w:val="00851C42"/>
    <w:rsid w:val="008529F3"/>
    <w:rsid w:val="00852D4B"/>
    <w:rsid w:val="00852FF8"/>
    <w:rsid w:val="00853A99"/>
    <w:rsid w:val="00854092"/>
    <w:rsid w:val="0085496E"/>
    <w:rsid w:val="00855351"/>
    <w:rsid w:val="00855B51"/>
    <w:rsid w:val="00855CA7"/>
    <w:rsid w:val="00855D80"/>
    <w:rsid w:val="00856197"/>
    <w:rsid w:val="008569DC"/>
    <w:rsid w:val="00857764"/>
    <w:rsid w:val="00857E04"/>
    <w:rsid w:val="008600D9"/>
    <w:rsid w:val="00860328"/>
    <w:rsid w:val="00860908"/>
    <w:rsid w:val="00860E8E"/>
    <w:rsid w:val="00861B3B"/>
    <w:rsid w:val="00861C64"/>
    <w:rsid w:val="0086224C"/>
    <w:rsid w:val="00862A0D"/>
    <w:rsid w:val="00862A8D"/>
    <w:rsid w:val="00862CE6"/>
    <w:rsid w:val="00862E6E"/>
    <w:rsid w:val="00862F70"/>
    <w:rsid w:val="008637BC"/>
    <w:rsid w:val="00863C70"/>
    <w:rsid w:val="00864626"/>
    <w:rsid w:val="00865781"/>
    <w:rsid w:val="00865854"/>
    <w:rsid w:val="00865BAD"/>
    <w:rsid w:val="00865C31"/>
    <w:rsid w:val="008661D1"/>
    <w:rsid w:val="008662A7"/>
    <w:rsid w:val="0086679C"/>
    <w:rsid w:val="00866B48"/>
    <w:rsid w:val="00866E09"/>
    <w:rsid w:val="00867763"/>
    <w:rsid w:val="00867B10"/>
    <w:rsid w:val="00867C3E"/>
    <w:rsid w:val="008702C7"/>
    <w:rsid w:val="008703B2"/>
    <w:rsid w:val="00870AE3"/>
    <w:rsid w:val="00870B8E"/>
    <w:rsid w:val="008710C3"/>
    <w:rsid w:val="00872960"/>
    <w:rsid w:val="00872C7B"/>
    <w:rsid w:val="00872CD9"/>
    <w:rsid w:val="00873A8F"/>
    <w:rsid w:val="00873ABB"/>
    <w:rsid w:val="00873C83"/>
    <w:rsid w:val="00873E93"/>
    <w:rsid w:val="0087423F"/>
    <w:rsid w:val="00874643"/>
    <w:rsid w:val="00874D0E"/>
    <w:rsid w:val="00874D99"/>
    <w:rsid w:val="00876466"/>
    <w:rsid w:val="00876D4D"/>
    <w:rsid w:val="00877954"/>
    <w:rsid w:val="008779AA"/>
    <w:rsid w:val="00877FE6"/>
    <w:rsid w:val="00880609"/>
    <w:rsid w:val="00881086"/>
    <w:rsid w:val="008818D1"/>
    <w:rsid w:val="00881DBE"/>
    <w:rsid w:val="00882142"/>
    <w:rsid w:val="00882B20"/>
    <w:rsid w:val="00882B8E"/>
    <w:rsid w:val="00883470"/>
    <w:rsid w:val="008836DC"/>
    <w:rsid w:val="00883AA7"/>
    <w:rsid w:val="00883B9C"/>
    <w:rsid w:val="00883F6A"/>
    <w:rsid w:val="00884E00"/>
    <w:rsid w:val="0088581E"/>
    <w:rsid w:val="0088597A"/>
    <w:rsid w:val="00885D7F"/>
    <w:rsid w:val="00885E82"/>
    <w:rsid w:val="00886428"/>
    <w:rsid w:val="0088742A"/>
    <w:rsid w:val="00887C68"/>
    <w:rsid w:val="00887E03"/>
    <w:rsid w:val="00890A87"/>
    <w:rsid w:val="00890DB0"/>
    <w:rsid w:val="00890DC6"/>
    <w:rsid w:val="00890FD2"/>
    <w:rsid w:val="00891C9E"/>
    <w:rsid w:val="0089225F"/>
    <w:rsid w:val="008930C0"/>
    <w:rsid w:val="00893B15"/>
    <w:rsid w:val="00893CA0"/>
    <w:rsid w:val="00893F53"/>
    <w:rsid w:val="008945E6"/>
    <w:rsid w:val="00895242"/>
    <w:rsid w:val="00895D8C"/>
    <w:rsid w:val="00895F6E"/>
    <w:rsid w:val="008967AD"/>
    <w:rsid w:val="00897477"/>
    <w:rsid w:val="0089778F"/>
    <w:rsid w:val="008A0289"/>
    <w:rsid w:val="008A05E2"/>
    <w:rsid w:val="008A0762"/>
    <w:rsid w:val="008A0773"/>
    <w:rsid w:val="008A08A4"/>
    <w:rsid w:val="008A1B25"/>
    <w:rsid w:val="008A1D25"/>
    <w:rsid w:val="008A2486"/>
    <w:rsid w:val="008A3744"/>
    <w:rsid w:val="008A5208"/>
    <w:rsid w:val="008A557A"/>
    <w:rsid w:val="008A58EE"/>
    <w:rsid w:val="008A6E7A"/>
    <w:rsid w:val="008A7571"/>
    <w:rsid w:val="008A7991"/>
    <w:rsid w:val="008A7C05"/>
    <w:rsid w:val="008A7C98"/>
    <w:rsid w:val="008A7F5E"/>
    <w:rsid w:val="008B089D"/>
    <w:rsid w:val="008B0AA4"/>
    <w:rsid w:val="008B15D3"/>
    <w:rsid w:val="008B1696"/>
    <w:rsid w:val="008B3968"/>
    <w:rsid w:val="008B3F39"/>
    <w:rsid w:val="008B4120"/>
    <w:rsid w:val="008B510C"/>
    <w:rsid w:val="008B5458"/>
    <w:rsid w:val="008B5D67"/>
    <w:rsid w:val="008B5F33"/>
    <w:rsid w:val="008B6265"/>
    <w:rsid w:val="008B7226"/>
    <w:rsid w:val="008C003A"/>
    <w:rsid w:val="008C0831"/>
    <w:rsid w:val="008C12D0"/>
    <w:rsid w:val="008C1382"/>
    <w:rsid w:val="008C1800"/>
    <w:rsid w:val="008C189F"/>
    <w:rsid w:val="008C1EC2"/>
    <w:rsid w:val="008C2B7F"/>
    <w:rsid w:val="008C2BA8"/>
    <w:rsid w:val="008C3404"/>
    <w:rsid w:val="008C384D"/>
    <w:rsid w:val="008C3A15"/>
    <w:rsid w:val="008C40E1"/>
    <w:rsid w:val="008C45D1"/>
    <w:rsid w:val="008C4C54"/>
    <w:rsid w:val="008C4F5B"/>
    <w:rsid w:val="008C50BE"/>
    <w:rsid w:val="008C558A"/>
    <w:rsid w:val="008C661A"/>
    <w:rsid w:val="008C69F9"/>
    <w:rsid w:val="008C7132"/>
    <w:rsid w:val="008D04A7"/>
    <w:rsid w:val="008D079A"/>
    <w:rsid w:val="008D0E7E"/>
    <w:rsid w:val="008D1181"/>
    <w:rsid w:val="008D12C7"/>
    <w:rsid w:val="008D22FA"/>
    <w:rsid w:val="008D2C7B"/>
    <w:rsid w:val="008D4149"/>
    <w:rsid w:val="008D4C46"/>
    <w:rsid w:val="008D4D52"/>
    <w:rsid w:val="008D573C"/>
    <w:rsid w:val="008E2C12"/>
    <w:rsid w:val="008E3BB1"/>
    <w:rsid w:val="008E3BDF"/>
    <w:rsid w:val="008E3E82"/>
    <w:rsid w:val="008E412F"/>
    <w:rsid w:val="008E53D6"/>
    <w:rsid w:val="008E5499"/>
    <w:rsid w:val="008E672E"/>
    <w:rsid w:val="008E6B8F"/>
    <w:rsid w:val="008E7194"/>
    <w:rsid w:val="008F0C6D"/>
    <w:rsid w:val="008F1173"/>
    <w:rsid w:val="008F190D"/>
    <w:rsid w:val="008F2870"/>
    <w:rsid w:val="008F369B"/>
    <w:rsid w:val="008F36A5"/>
    <w:rsid w:val="008F37D1"/>
    <w:rsid w:val="008F4171"/>
    <w:rsid w:val="008F47D9"/>
    <w:rsid w:val="008F4CC3"/>
    <w:rsid w:val="008F4F79"/>
    <w:rsid w:val="008F61FF"/>
    <w:rsid w:val="008F7206"/>
    <w:rsid w:val="00900AF4"/>
    <w:rsid w:val="00901B7F"/>
    <w:rsid w:val="0090241A"/>
    <w:rsid w:val="0090263E"/>
    <w:rsid w:val="00902766"/>
    <w:rsid w:val="009028E3"/>
    <w:rsid w:val="00902972"/>
    <w:rsid w:val="009039B5"/>
    <w:rsid w:val="00903A8C"/>
    <w:rsid w:val="009046A5"/>
    <w:rsid w:val="0090579D"/>
    <w:rsid w:val="009065DB"/>
    <w:rsid w:val="00906B42"/>
    <w:rsid w:val="0090742B"/>
    <w:rsid w:val="009106AA"/>
    <w:rsid w:val="0091278B"/>
    <w:rsid w:val="00912F34"/>
    <w:rsid w:val="00913C60"/>
    <w:rsid w:val="0091422A"/>
    <w:rsid w:val="009143C3"/>
    <w:rsid w:val="00914BEC"/>
    <w:rsid w:val="0091503F"/>
    <w:rsid w:val="00916489"/>
    <w:rsid w:val="009164A5"/>
    <w:rsid w:val="009165F7"/>
    <w:rsid w:val="009174CA"/>
    <w:rsid w:val="009176AC"/>
    <w:rsid w:val="00917AF7"/>
    <w:rsid w:val="00917BB2"/>
    <w:rsid w:val="00917F8C"/>
    <w:rsid w:val="00917FDC"/>
    <w:rsid w:val="0092010F"/>
    <w:rsid w:val="0092052C"/>
    <w:rsid w:val="00920571"/>
    <w:rsid w:val="00920628"/>
    <w:rsid w:val="00920833"/>
    <w:rsid w:val="00920D11"/>
    <w:rsid w:val="00920FFD"/>
    <w:rsid w:val="009213F8"/>
    <w:rsid w:val="00921505"/>
    <w:rsid w:val="009238C2"/>
    <w:rsid w:val="00923CDB"/>
    <w:rsid w:val="00923FF5"/>
    <w:rsid w:val="0092457B"/>
    <w:rsid w:val="0092530E"/>
    <w:rsid w:val="00926BB1"/>
    <w:rsid w:val="00926D92"/>
    <w:rsid w:val="00927538"/>
    <w:rsid w:val="00927934"/>
    <w:rsid w:val="00927B8D"/>
    <w:rsid w:val="00930A4C"/>
    <w:rsid w:val="00930E36"/>
    <w:rsid w:val="00931C75"/>
    <w:rsid w:val="00931C76"/>
    <w:rsid w:val="00932017"/>
    <w:rsid w:val="0093206A"/>
    <w:rsid w:val="009323A6"/>
    <w:rsid w:val="00933AEB"/>
    <w:rsid w:val="009342C5"/>
    <w:rsid w:val="009343BC"/>
    <w:rsid w:val="009349A0"/>
    <w:rsid w:val="00934DFC"/>
    <w:rsid w:val="00934ED0"/>
    <w:rsid w:val="0093532D"/>
    <w:rsid w:val="0093536B"/>
    <w:rsid w:val="00936536"/>
    <w:rsid w:val="00936BC8"/>
    <w:rsid w:val="009371F9"/>
    <w:rsid w:val="00937463"/>
    <w:rsid w:val="0093772A"/>
    <w:rsid w:val="009379ED"/>
    <w:rsid w:val="00940831"/>
    <w:rsid w:val="00940D02"/>
    <w:rsid w:val="00940E77"/>
    <w:rsid w:val="00941437"/>
    <w:rsid w:val="00941677"/>
    <w:rsid w:val="00941ADF"/>
    <w:rsid w:val="00941D74"/>
    <w:rsid w:val="00941F4A"/>
    <w:rsid w:val="00942142"/>
    <w:rsid w:val="0094280B"/>
    <w:rsid w:val="00942842"/>
    <w:rsid w:val="009436C4"/>
    <w:rsid w:val="009440B2"/>
    <w:rsid w:val="00944F82"/>
    <w:rsid w:val="009453D0"/>
    <w:rsid w:val="009462F0"/>
    <w:rsid w:val="00946C1C"/>
    <w:rsid w:val="00947107"/>
    <w:rsid w:val="0094756C"/>
    <w:rsid w:val="009478A3"/>
    <w:rsid w:val="00947979"/>
    <w:rsid w:val="00947EE9"/>
    <w:rsid w:val="009500CF"/>
    <w:rsid w:val="00950319"/>
    <w:rsid w:val="00950342"/>
    <w:rsid w:val="009511E7"/>
    <w:rsid w:val="00951C27"/>
    <w:rsid w:val="00952A79"/>
    <w:rsid w:val="00952DCD"/>
    <w:rsid w:val="009537C0"/>
    <w:rsid w:val="009538B0"/>
    <w:rsid w:val="00953C63"/>
    <w:rsid w:val="00954315"/>
    <w:rsid w:val="00954C26"/>
    <w:rsid w:val="00954C8B"/>
    <w:rsid w:val="00954FF4"/>
    <w:rsid w:val="00955198"/>
    <w:rsid w:val="0095578B"/>
    <w:rsid w:val="00955937"/>
    <w:rsid w:val="00955AD6"/>
    <w:rsid w:val="00956BFB"/>
    <w:rsid w:val="00957D96"/>
    <w:rsid w:val="0096077D"/>
    <w:rsid w:val="0096093F"/>
    <w:rsid w:val="009609EE"/>
    <w:rsid w:val="009613C3"/>
    <w:rsid w:val="009616D6"/>
    <w:rsid w:val="0096171A"/>
    <w:rsid w:val="0096180C"/>
    <w:rsid w:val="00961B72"/>
    <w:rsid w:val="00962B92"/>
    <w:rsid w:val="00962FC1"/>
    <w:rsid w:val="00963017"/>
    <w:rsid w:val="00963028"/>
    <w:rsid w:val="00964CBC"/>
    <w:rsid w:val="00965415"/>
    <w:rsid w:val="009654C4"/>
    <w:rsid w:val="009656B3"/>
    <w:rsid w:val="0096584F"/>
    <w:rsid w:val="00965B4D"/>
    <w:rsid w:val="00965F17"/>
    <w:rsid w:val="009662EF"/>
    <w:rsid w:val="00966DD1"/>
    <w:rsid w:val="00966F48"/>
    <w:rsid w:val="00967044"/>
    <w:rsid w:val="009675EF"/>
    <w:rsid w:val="00967A1C"/>
    <w:rsid w:val="00970154"/>
    <w:rsid w:val="00971A6A"/>
    <w:rsid w:val="00971B05"/>
    <w:rsid w:val="00972324"/>
    <w:rsid w:val="009723BC"/>
    <w:rsid w:val="00972D23"/>
    <w:rsid w:val="00973027"/>
    <w:rsid w:val="009749E0"/>
    <w:rsid w:val="0097517A"/>
    <w:rsid w:val="00975A9D"/>
    <w:rsid w:val="00976759"/>
    <w:rsid w:val="00976B76"/>
    <w:rsid w:val="00977717"/>
    <w:rsid w:val="0097773E"/>
    <w:rsid w:val="009805DD"/>
    <w:rsid w:val="00981B64"/>
    <w:rsid w:val="00981CE2"/>
    <w:rsid w:val="00982236"/>
    <w:rsid w:val="0098343F"/>
    <w:rsid w:val="0098357C"/>
    <w:rsid w:val="00983A2D"/>
    <w:rsid w:val="00983DD9"/>
    <w:rsid w:val="00985061"/>
    <w:rsid w:val="00985807"/>
    <w:rsid w:val="00985FF0"/>
    <w:rsid w:val="0098722B"/>
    <w:rsid w:val="00987FB4"/>
    <w:rsid w:val="00990228"/>
    <w:rsid w:val="00990C76"/>
    <w:rsid w:val="00990CDC"/>
    <w:rsid w:val="009914D2"/>
    <w:rsid w:val="0099186C"/>
    <w:rsid w:val="009918CE"/>
    <w:rsid w:val="00991FD9"/>
    <w:rsid w:val="009923C8"/>
    <w:rsid w:val="00992EA4"/>
    <w:rsid w:val="00993520"/>
    <w:rsid w:val="00993A62"/>
    <w:rsid w:val="00994720"/>
    <w:rsid w:val="009947D9"/>
    <w:rsid w:val="009949C3"/>
    <w:rsid w:val="0099528C"/>
    <w:rsid w:val="00995B09"/>
    <w:rsid w:val="00996741"/>
    <w:rsid w:val="00996B81"/>
    <w:rsid w:val="00996BCD"/>
    <w:rsid w:val="00996C63"/>
    <w:rsid w:val="009971D4"/>
    <w:rsid w:val="009976B6"/>
    <w:rsid w:val="00997BAE"/>
    <w:rsid w:val="00997C84"/>
    <w:rsid w:val="009A0518"/>
    <w:rsid w:val="009A071C"/>
    <w:rsid w:val="009A1562"/>
    <w:rsid w:val="009A1AE4"/>
    <w:rsid w:val="009A2159"/>
    <w:rsid w:val="009A3144"/>
    <w:rsid w:val="009A40D2"/>
    <w:rsid w:val="009A420C"/>
    <w:rsid w:val="009A51E0"/>
    <w:rsid w:val="009A52CC"/>
    <w:rsid w:val="009A5A15"/>
    <w:rsid w:val="009A66D4"/>
    <w:rsid w:val="009A7560"/>
    <w:rsid w:val="009A7C01"/>
    <w:rsid w:val="009A7CC3"/>
    <w:rsid w:val="009B0AE6"/>
    <w:rsid w:val="009B0BB2"/>
    <w:rsid w:val="009B15A3"/>
    <w:rsid w:val="009B1653"/>
    <w:rsid w:val="009B1D40"/>
    <w:rsid w:val="009B1DEA"/>
    <w:rsid w:val="009B2188"/>
    <w:rsid w:val="009B29E0"/>
    <w:rsid w:val="009B353A"/>
    <w:rsid w:val="009B4026"/>
    <w:rsid w:val="009B49EF"/>
    <w:rsid w:val="009B4F40"/>
    <w:rsid w:val="009B5E0A"/>
    <w:rsid w:val="009B6717"/>
    <w:rsid w:val="009B732F"/>
    <w:rsid w:val="009B73F9"/>
    <w:rsid w:val="009B7572"/>
    <w:rsid w:val="009C12BD"/>
    <w:rsid w:val="009C1E7A"/>
    <w:rsid w:val="009C229F"/>
    <w:rsid w:val="009C29D5"/>
    <w:rsid w:val="009C2E99"/>
    <w:rsid w:val="009C367B"/>
    <w:rsid w:val="009C40EA"/>
    <w:rsid w:val="009C4692"/>
    <w:rsid w:val="009C4A65"/>
    <w:rsid w:val="009C4B5C"/>
    <w:rsid w:val="009C4BC4"/>
    <w:rsid w:val="009C5DF9"/>
    <w:rsid w:val="009C68A6"/>
    <w:rsid w:val="009C6A67"/>
    <w:rsid w:val="009C6DB4"/>
    <w:rsid w:val="009C6EB7"/>
    <w:rsid w:val="009D073D"/>
    <w:rsid w:val="009D083F"/>
    <w:rsid w:val="009D1272"/>
    <w:rsid w:val="009D1311"/>
    <w:rsid w:val="009D304A"/>
    <w:rsid w:val="009D3741"/>
    <w:rsid w:val="009D382E"/>
    <w:rsid w:val="009D3886"/>
    <w:rsid w:val="009D58FC"/>
    <w:rsid w:val="009D5A0E"/>
    <w:rsid w:val="009D6516"/>
    <w:rsid w:val="009D70C2"/>
    <w:rsid w:val="009E0157"/>
    <w:rsid w:val="009E0360"/>
    <w:rsid w:val="009E075A"/>
    <w:rsid w:val="009E114E"/>
    <w:rsid w:val="009E17D2"/>
    <w:rsid w:val="009E1899"/>
    <w:rsid w:val="009E2BA3"/>
    <w:rsid w:val="009E37C8"/>
    <w:rsid w:val="009E3FC7"/>
    <w:rsid w:val="009E400E"/>
    <w:rsid w:val="009E433A"/>
    <w:rsid w:val="009E4A71"/>
    <w:rsid w:val="009E56C1"/>
    <w:rsid w:val="009E5828"/>
    <w:rsid w:val="009E5FAA"/>
    <w:rsid w:val="009E6BD0"/>
    <w:rsid w:val="009E7B69"/>
    <w:rsid w:val="009F0468"/>
    <w:rsid w:val="009F0846"/>
    <w:rsid w:val="009F0EAC"/>
    <w:rsid w:val="009F12F1"/>
    <w:rsid w:val="009F1460"/>
    <w:rsid w:val="009F1573"/>
    <w:rsid w:val="009F1AE4"/>
    <w:rsid w:val="009F2233"/>
    <w:rsid w:val="009F25C9"/>
    <w:rsid w:val="009F2BEE"/>
    <w:rsid w:val="009F2D8A"/>
    <w:rsid w:val="009F2E11"/>
    <w:rsid w:val="009F322D"/>
    <w:rsid w:val="009F3B6D"/>
    <w:rsid w:val="009F4A39"/>
    <w:rsid w:val="009F4AB3"/>
    <w:rsid w:val="009F5774"/>
    <w:rsid w:val="009F5F29"/>
    <w:rsid w:val="009F7AB9"/>
    <w:rsid w:val="00A009B1"/>
    <w:rsid w:val="00A00C82"/>
    <w:rsid w:val="00A01AEA"/>
    <w:rsid w:val="00A029E0"/>
    <w:rsid w:val="00A02F58"/>
    <w:rsid w:val="00A02F59"/>
    <w:rsid w:val="00A0338C"/>
    <w:rsid w:val="00A03782"/>
    <w:rsid w:val="00A03E11"/>
    <w:rsid w:val="00A04370"/>
    <w:rsid w:val="00A046CC"/>
    <w:rsid w:val="00A04D4A"/>
    <w:rsid w:val="00A04D6A"/>
    <w:rsid w:val="00A04E5F"/>
    <w:rsid w:val="00A06226"/>
    <w:rsid w:val="00A0778D"/>
    <w:rsid w:val="00A1034C"/>
    <w:rsid w:val="00A1089D"/>
    <w:rsid w:val="00A10F66"/>
    <w:rsid w:val="00A1155B"/>
    <w:rsid w:val="00A11B25"/>
    <w:rsid w:val="00A12122"/>
    <w:rsid w:val="00A12A86"/>
    <w:rsid w:val="00A12AD0"/>
    <w:rsid w:val="00A12B6C"/>
    <w:rsid w:val="00A13069"/>
    <w:rsid w:val="00A1340C"/>
    <w:rsid w:val="00A14672"/>
    <w:rsid w:val="00A149E4"/>
    <w:rsid w:val="00A15321"/>
    <w:rsid w:val="00A16BD3"/>
    <w:rsid w:val="00A16D39"/>
    <w:rsid w:val="00A16E1A"/>
    <w:rsid w:val="00A16EA9"/>
    <w:rsid w:val="00A17156"/>
    <w:rsid w:val="00A17E33"/>
    <w:rsid w:val="00A17E7E"/>
    <w:rsid w:val="00A202C5"/>
    <w:rsid w:val="00A20895"/>
    <w:rsid w:val="00A211D3"/>
    <w:rsid w:val="00A2198D"/>
    <w:rsid w:val="00A219A0"/>
    <w:rsid w:val="00A21AAE"/>
    <w:rsid w:val="00A22790"/>
    <w:rsid w:val="00A22B8A"/>
    <w:rsid w:val="00A2380E"/>
    <w:rsid w:val="00A23894"/>
    <w:rsid w:val="00A238D6"/>
    <w:rsid w:val="00A24512"/>
    <w:rsid w:val="00A246FD"/>
    <w:rsid w:val="00A24AE4"/>
    <w:rsid w:val="00A24BE6"/>
    <w:rsid w:val="00A26236"/>
    <w:rsid w:val="00A265ED"/>
    <w:rsid w:val="00A26BFA"/>
    <w:rsid w:val="00A26DD1"/>
    <w:rsid w:val="00A26F5E"/>
    <w:rsid w:val="00A27386"/>
    <w:rsid w:val="00A274E0"/>
    <w:rsid w:val="00A307EA"/>
    <w:rsid w:val="00A30807"/>
    <w:rsid w:val="00A3131B"/>
    <w:rsid w:val="00A31D3C"/>
    <w:rsid w:val="00A322A9"/>
    <w:rsid w:val="00A32826"/>
    <w:rsid w:val="00A3285B"/>
    <w:rsid w:val="00A32C7F"/>
    <w:rsid w:val="00A32E97"/>
    <w:rsid w:val="00A330CD"/>
    <w:rsid w:val="00A34D40"/>
    <w:rsid w:val="00A356F2"/>
    <w:rsid w:val="00A35985"/>
    <w:rsid w:val="00A35DBB"/>
    <w:rsid w:val="00A36EA8"/>
    <w:rsid w:val="00A36F54"/>
    <w:rsid w:val="00A37543"/>
    <w:rsid w:val="00A37C1D"/>
    <w:rsid w:val="00A37C7B"/>
    <w:rsid w:val="00A37E7D"/>
    <w:rsid w:val="00A40765"/>
    <w:rsid w:val="00A409F8"/>
    <w:rsid w:val="00A40E4D"/>
    <w:rsid w:val="00A4166F"/>
    <w:rsid w:val="00A41A3D"/>
    <w:rsid w:val="00A42A80"/>
    <w:rsid w:val="00A4397A"/>
    <w:rsid w:val="00A43D78"/>
    <w:rsid w:val="00A443C6"/>
    <w:rsid w:val="00A447F8"/>
    <w:rsid w:val="00A448A2"/>
    <w:rsid w:val="00A44E53"/>
    <w:rsid w:val="00A469A0"/>
    <w:rsid w:val="00A46DBF"/>
    <w:rsid w:val="00A473F1"/>
    <w:rsid w:val="00A47A81"/>
    <w:rsid w:val="00A50789"/>
    <w:rsid w:val="00A51D8A"/>
    <w:rsid w:val="00A5356A"/>
    <w:rsid w:val="00A541A7"/>
    <w:rsid w:val="00A54817"/>
    <w:rsid w:val="00A54AF6"/>
    <w:rsid w:val="00A554A6"/>
    <w:rsid w:val="00A554BE"/>
    <w:rsid w:val="00A55CF3"/>
    <w:rsid w:val="00A55EF4"/>
    <w:rsid w:val="00A57B67"/>
    <w:rsid w:val="00A57E12"/>
    <w:rsid w:val="00A601DB"/>
    <w:rsid w:val="00A61A54"/>
    <w:rsid w:val="00A61E89"/>
    <w:rsid w:val="00A6270D"/>
    <w:rsid w:val="00A62AAB"/>
    <w:rsid w:val="00A62B4F"/>
    <w:rsid w:val="00A62B89"/>
    <w:rsid w:val="00A62BA4"/>
    <w:rsid w:val="00A63F3D"/>
    <w:rsid w:val="00A6408A"/>
    <w:rsid w:val="00A64CDD"/>
    <w:rsid w:val="00A65136"/>
    <w:rsid w:val="00A66316"/>
    <w:rsid w:val="00A6662C"/>
    <w:rsid w:val="00A6675E"/>
    <w:rsid w:val="00A66E01"/>
    <w:rsid w:val="00A67597"/>
    <w:rsid w:val="00A67C4D"/>
    <w:rsid w:val="00A67EDF"/>
    <w:rsid w:val="00A7108A"/>
    <w:rsid w:val="00A716D4"/>
    <w:rsid w:val="00A71DD1"/>
    <w:rsid w:val="00A72358"/>
    <w:rsid w:val="00A7248B"/>
    <w:rsid w:val="00A72502"/>
    <w:rsid w:val="00A725B0"/>
    <w:rsid w:val="00A7334F"/>
    <w:rsid w:val="00A7382D"/>
    <w:rsid w:val="00A74193"/>
    <w:rsid w:val="00A74543"/>
    <w:rsid w:val="00A75911"/>
    <w:rsid w:val="00A7626C"/>
    <w:rsid w:val="00A76CA8"/>
    <w:rsid w:val="00A76EEE"/>
    <w:rsid w:val="00A76FE5"/>
    <w:rsid w:val="00A772DA"/>
    <w:rsid w:val="00A778AC"/>
    <w:rsid w:val="00A778C2"/>
    <w:rsid w:val="00A77981"/>
    <w:rsid w:val="00A77ABB"/>
    <w:rsid w:val="00A77C3A"/>
    <w:rsid w:val="00A77D4D"/>
    <w:rsid w:val="00A8005A"/>
    <w:rsid w:val="00A802F6"/>
    <w:rsid w:val="00A8045C"/>
    <w:rsid w:val="00A81BEB"/>
    <w:rsid w:val="00A8270C"/>
    <w:rsid w:val="00A8273C"/>
    <w:rsid w:val="00A82951"/>
    <w:rsid w:val="00A83187"/>
    <w:rsid w:val="00A83EFE"/>
    <w:rsid w:val="00A83F50"/>
    <w:rsid w:val="00A84510"/>
    <w:rsid w:val="00A849F8"/>
    <w:rsid w:val="00A84EC2"/>
    <w:rsid w:val="00A8511A"/>
    <w:rsid w:val="00A85322"/>
    <w:rsid w:val="00A8554C"/>
    <w:rsid w:val="00A85C57"/>
    <w:rsid w:val="00A86037"/>
    <w:rsid w:val="00A864AC"/>
    <w:rsid w:val="00A86693"/>
    <w:rsid w:val="00A868B2"/>
    <w:rsid w:val="00A90C05"/>
    <w:rsid w:val="00A91399"/>
    <w:rsid w:val="00A916C6"/>
    <w:rsid w:val="00A91CB9"/>
    <w:rsid w:val="00A92E9F"/>
    <w:rsid w:val="00A93844"/>
    <w:rsid w:val="00A938BA"/>
    <w:rsid w:val="00A93A49"/>
    <w:rsid w:val="00A93C7E"/>
    <w:rsid w:val="00A94581"/>
    <w:rsid w:val="00A95123"/>
    <w:rsid w:val="00A9563E"/>
    <w:rsid w:val="00A958C1"/>
    <w:rsid w:val="00A960BF"/>
    <w:rsid w:val="00A9643A"/>
    <w:rsid w:val="00A966E4"/>
    <w:rsid w:val="00A96721"/>
    <w:rsid w:val="00A97180"/>
    <w:rsid w:val="00A977BD"/>
    <w:rsid w:val="00AA047C"/>
    <w:rsid w:val="00AA14FC"/>
    <w:rsid w:val="00AA1F9C"/>
    <w:rsid w:val="00AA2575"/>
    <w:rsid w:val="00AA26C9"/>
    <w:rsid w:val="00AA28F0"/>
    <w:rsid w:val="00AA2920"/>
    <w:rsid w:val="00AA302E"/>
    <w:rsid w:val="00AA415C"/>
    <w:rsid w:val="00AA4180"/>
    <w:rsid w:val="00AA4493"/>
    <w:rsid w:val="00AA4C6B"/>
    <w:rsid w:val="00AA4D96"/>
    <w:rsid w:val="00AA5451"/>
    <w:rsid w:val="00AA5530"/>
    <w:rsid w:val="00AA5F5D"/>
    <w:rsid w:val="00AA6239"/>
    <w:rsid w:val="00AA7149"/>
    <w:rsid w:val="00AA7D95"/>
    <w:rsid w:val="00AB0E3C"/>
    <w:rsid w:val="00AB0F0B"/>
    <w:rsid w:val="00AB151E"/>
    <w:rsid w:val="00AB18CF"/>
    <w:rsid w:val="00AB2C5B"/>
    <w:rsid w:val="00AB32A3"/>
    <w:rsid w:val="00AB35B7"/>
    <w:rsid w:val="00AB3671"/>
    <w:rsid w:val="00AB465F"/>
    <w:rsid w:val="00AB5284"/>
    <w:rsid w:val="00AB52A4"/>
    <w:rsid w:val="00AB54F5"/>
    <w:rsid w:val="00AB574E"/>
    <w:rsid w:val="00AB58DE"/>
    <w:rsid w:val="00AB62A0"/>
    <w:rsid w:val="00AB6339"/>
    <w:rsid w:val="00AB6942"/>
    <w:rsid w:val="00AB7080"/>
    <w:rsid w:val="00AB7463"/>
    <w:rsid w:val="00AB7E7D"/>
    <w:rsid w:val="00AC052F"/>
    <w:rsid w:val="00AC0D1A"/>
    <w:rsid w:val="00AC0F80"/>
    <w:rsid w:val="00AC19D9"/>
    <w:rsid w:val="00AC25E7"/>
    <w:rsid w:val="00AC327F"/>
    <w:rsid w:val="00AC4AC9"/>
    <w:rsid w:val="00AC4BAF"/>
    <w:rsid w:val="00AC4DA9"/>
    <w:rsid w:val="00AC50C8"/>
    <w:rsid w:val="00AC53D4"/>
    <w:rsid w:val="00AC5411"/>
    <w:rsid w:val="00AC59A5"/>
    <w:rsid w:val="00AC6642"/>
    <w:rsid w:val="00AC712E"/>
    <w:rsid w:val="00AC740E"/>
    <w:rsid w:val="00AC7751"/>
    <w:rsid w:val="00AD0693"/>
    <w:rsid w:val="00AD092A"/>
    <w:rsid w:val="00AD0A35"/>
    <w:rsid w:val="00AD0A3E"/>
    <w:rsid w:val="00AD1183"/>
    <w:rsid w:val="00AD1620"/>
    <w:rsid w:val="00AD24AB"/>
    <w:rsid w:val="00AD2CDC"/>
    <w:rsid w:val="00AD2D38"/>
    <w:rsid w:val="00AD3078"/>
    <w:rsid w:val="00AD4022"/>
    <w:rsid w:val="00AD4299"/>
    <w:rsid w:val="00AD4ACF"/>
    <w:rsid w:val="00AD4C54"/>
    <w:rsid w:val="00AD4E3D"/>
    <w:rsid w:val="00AD541C"/>
    <w:rsid w:val="00AD5956"/>
    <w:rsid w:val="00AD5A4D"/>
    <w:rsid w:val="00AD6F79"/>
    <w:rsid w:val="00AD75F0"/>
    <w:rsid w:val="00AD76D9"/>
    <w:rsid w:val="00AD7B0E"/>
    <w:rsid w:val="00AE0102"/>
    <w:rsid w:val="00AE02AB"/>
    <w:rsid w:val="00AE05E7"/>
    <w:rsid w:val="00AE1BA4"/>
    <w:rsid w:val="00AE24B6"/>
    <w:rsid w:val="00AE25CA"/>
    <w:rsid w:val="00AE2687"/>
    <w:rsid w:val="00AE2873"/>
    <w:rsid w:val="00AE2CE8"/>
    <w:rsid w:val="00AE328D"/>
    <w:rsid w:val="00AE43E9"/>
    <w:rsid w:val="00AE518A"/>
    <w:rsid w:val="00AE52F2"/>
    <w:rsid w:val="00AE5348"/>
    <w:rsid w:val="00AE59D2"/>
    <w:rsid w:val="00AE6258"/>
    <w:rsid w:val="00AE63B7"/>
    <w:rsid w:val="00AE72B7"/>
    <w:rsid w:val="00AE742A"/>
    <w:rsid w:val="00AE76EB"/>
    <w:rsid w:val="00AE7AEE"/>
    <w:rsid w:val="00AF008C"/>
    <w:rsid w:val="00AF0376"/>
    <w:rsid w:val="00AF0795"/>
    <w:rsid w:val="00AF0FB1"/>
    <w:rsid w:val="00AF19C9"/>
    <w:rsid w:val="00AF2D75"/>
    <w:rsid w:val="00AF37E8"/>
    <w:rsid w:val="00AF3B94"/>
    <w:rsid w:val="00AF3E65"/>
    <w:rsid w:val="00AF3EEB"/>
    <w:rsid w:val="00AF47B5"/>
    <w:rsid w:val="00AF4C94"/>
    <w:rsid w:val="00AF5973"/>
    <w:rsid w:val="00AF6B82"/>
    <w:rsid w:val="00AF7BFE"/>
    <w:rsid w:val="00B0013C"/>
    <w:rsid w:val="00B00538"/>
    <w:rsid w:val="00B00E79"/>
    <w:rsid w:val="00B00ECB"/>
    <w:rsid w:val="00B036AA"/>
    <w:rsid w:val="00B03886"/>
    <w:rsid w:val="00B047E1"/>
    <w:rsid w:val="00B04944"/>
    <w:rsid w:val="00B04D22"/>
    <w:rsid w:val="00B052AD"/>
    <w:rsid w:val="00B052C5"/>
    <w:rsid w:val="00B054F1"/>
    <w:rsid w:val="00B05746"/>
    <w:rsid w:val="00B05F27"/>
    <w:rsid w:val="00B0704E"/>
    <w:rsid w:val="00B07444"/>
    <w:rsid w:val="00B0775F"/>
    <w:rsid w:val="00B07E45"/>
    <w:rsid w:val="00B1052F"/>
    <w:rsid w:val="00B105A4"/>
    <w:rsid w:val="00B106D0"/>
    <w:rsid w:val="00B11482"/>
    <w:rsid w:val="00B11AF7"/>
    <w:rsid w:val="00B123F2"/>
    <w:rsid w:val="00B12FFC"/>
    <w:rsid w:val="00B134B0"/>
    <w:rsid w:val="00B1403F"/>
    <w:rsid w:val="00B14216"/>
    <w:rsid w:val="00B145AE"/>
    <w:rsid w:val="00B14887"/>
    <w:rsid w:val="00B1519F"/>
    <w:rsid w:val="00B159E4"/>
    <w:rsid w:val="00B15A22"/>
    <w:rsid w:val="00B16596"/>
    <w:rsid w:val="00B16FAC"/>
    <w:rsid w:val="00B17187"/>
    <w:rsid w:val="00B179FC"/>
    <w:rsid w:val="00B202B1"/>
    <w:rsid w:val="00B20740"/>
    <w:rsid w:val="00B21A55"/>
    <w:rsid w:val="00B21C0E"/>
    <w:rsid w:val="00B228A5"/>
    <w:rsid w:val="00B23600"/>
    <w:rsid w:val="00B238A9"/>
    <w:rsid w:val="00B246AB"/>
    <w:rsid w:val="00B249E5"/>
    <w:rsid w:val="00B25BB4"/>
    <w:rsid w:val="00B26A60"/>
    <w:rsid w:val="00B2799D"/>
    <w:rsid w:val="00B27CCD"/>
    <w:rsid w:val="00B3012D"/>
    <w:rsid w:val="00B3054D"/>
    <w:rsid w:val="00B30759"/>
    <w:rsid w:val="00B31333"/>
    <w:rsid w:val="00B3148E"/>
    <w:rsid w:val="00B31552"/>
    <w:rsid w:val="00B31F44"/>
    <w:rsid w:val="00B32300"/>
    <w:rsid w:val="00B32AF7"/>
    <w:rsid w:val="00B32BD4"/>
    <w:rsid w:val="00B3313B"/>
    <w:rsid w:val="00B33204"/>
    <w:rsid w:val="00B335EA"/>
    <w:rsid w:val="00B3408B"/>
    <w:rsid w:val="00B34561"/>
    <w:rsid w:val="00B34C25"/>
    <w:rsid w:val="00B3550A"/>
    <w:rsid w:val="00B35ABA"/>
    <w:rsid w:val="00B36077"/>
    <w:rsid w:val="00B36093"/>
    <w:rsid w:val="00B36280"/>
    <w:rsid w:val="00B36E07"/>
    <w:rsid w:val="00B372F1"/>
    <w:rsid w:val="00B37B2C"/>
    <w:rsid w:val="00B37B99"/>
    <w:rsid w:val="00B37EF6"/>
    <w:rsid w:val="00B4050B"/>
    <w:rsid w:val="00B40649"/>
    <w:rsid w:val="00B40D9E"/>
    <w:rsid w:val="00B41958"/>
    <w:rsid w:val="00B41ACB"/>
    <w:rsid w:val="00B41BDD"/>
    <w:rsid w:val="00B41D91"/>
    <w:rsid w:val="00B42548"/>
    <w:rsid w:val="00B42577"/>
    <w:rsid w:val="00B42C04"/>
    <w:rsid w:val="00B43873"/>
    <w:rsid w:val="00B43A3E"/>
    <w:rsid w:val="00B44C12"/>
    <w:rsid w:val="00B4522D"/>
    <w:rsid w:val="00B46117"/>
    <w:rsid w:val="00B46471"/>
    <w:rsid w:val="00B467A5"/>
    <w:rsid w:val="00B46B05"/>
    <w:rsid w:val="00B46CDE"/>
    <w:rsid w:val="00B47014"/>
    <w:rsid w:val="00B47498"/>
    <w:rsid w:val="00B475C9"/>
    <w:rsid w:val="00B47963"/>
    <w:rsid w:val="00B50FD1"/>
    <w:rsid w:val="00B5121D"/>
    <w:rsid w:val="00B525F1"/>
    <w:rsid w:val="00B534E0"/>
    <w:rsid w:val="00B543B4"/>
    <w:rsid w:val="00B54877"/>
    <w:rsid w:val="00B5574B"/>
    <w:rsid w:val="00B578A8"/>
    <w:rsid w:val="00B57C02"/>
    <w:rsid w:val="00B618A0"/>
    <w:rsid w:val="00B62221"/>
    <w:rsid w:val="00B62D85"/>
    <w:rsid w:val="00B631CB"/>
    <w:rsid w:val="00B63432"/>
    <w:rsid w:val="00B63C29"/>
    <w:rsid w:val="00B64FBA"/>
    <w:rsid w:val="00B65D1D"/>
    <w:rsid w:val="00B65D3A"/>
    <w:rsid w:val="00B6623D"/>
    <w:rsid w:val="00B66560"/>
    <w:rsid w:val="00B667DA"/>
    <w:rsid w:val="00B66D97"/>
    <w:rsid w:val="00B679C6"/>
    <w:rsid w:val="00B67A79"/>
    <w:rsid w:val="00B706E4"/>
    <w:rsid w:val="00B7084E"/>
    <w:rsid w:val="00B713CE"/>
    <w:rsid w:val="00B71F7E"/>
    <w:rsid w:val="00B7200F"/>
    <w:rsid w:val="00B72301"/>
    <w:rsid w:val="00B738FF"/>
    <w:rsid w:val="00B73CAD"/>
    <w:rsid w:val="00B7499F"/>
    <w:rsid w:val="00B74C2B"/>
    <w:rsid w:val="00B74C42"/>
    <w:rsid w:val="00B74D94"/>
    <w:rsid w:val="00B752FD"/>
    <w:rsid w:val="00B758BD"/>
    <w:rsid w:val="00B75B93"/>
    <w:rsid w:val="00B76383"/>
    <w:rsid w:val="00B77048"/>
    <w:rsid w:val="00B77331"/>
    <w:rsid w:val="00B77A89"/>
    <w:rsid w:val="00B77FE3"/>
    <w:rsid w:val="00B802F5"/>
    <w:rsid w:val="00B807D2"/>
    <w:rsid w:val="00B80F7E"/>
    <w:rsid w:val="00B81617"/>
    <w:rsid w:val="00B82D57"/>
    <w:rsid w:val="00B83124"/>
    <w:rsid w:val="00B834EC"/>
    <w:rsid w:val="00B835A1"/>
    <w:rsid w:val="00B83DFE"/>
    <w:rsid w:val="00B84220"/>
    <w:rsid w:val="00B849DA"/>
    <w:rsid w:val="00B84CE7"/>
    <w:rsid w:val="00B85231"/>
    <w:rsid w:val="00B85EB7"/>
    <w:rsid w:val="00B866AC"/>
    <w:rsid w:val="00B86736"/>
    <w:rsid w:val="00B86A4B"/>
    <w:rsid w:val="00B870EC"/>
    <w:rsid w:val="00B9065E"/>
    <w:rsid w:val="00B90FBE"/>
    <w:rsid w:val="00B91467"/>
    <w:rsid w:val="00B91E22"/>
    <w:rsid w:val="00B91E35"/>
    <w:rsid w:val="00B92802"/>
    <w:rsid w:val="00B92E33"/>
    <w:rsid w:val="00B9314E"/>
    <w:rsid w:val="00B935DF"/>
    <w:rsid w:val="00B940CA"/>
    <w:rsid w:val="00B95150"/>
    <w:rsid w:val="00B95917"/>
    <w:rsid w:val="00B95FBB"/>
    <w:rsid w:val="00B9614A"/>
    <w:rsid w:val="00B967B1"/>
    <w:rsid w:val="00B967E6"/>
    <w:rsid w:val="00B96AE3"/>
    <w:rsid w:val="00B97626"/>
    <w:rsid w:val="00B97DAD"/>
    <w:rsid w:val="00B97E27"/>
    <w:rsid w:val="00BA1219"/>
    <w:rsid w:val="00BA181F"/>
    <w:rsid w:val="00BA375B"/>
    <w:rsid w:val="00BA38F6"/>
    <w:rsid w:val="00BA395F"/>
    <w:rsid w:val="00BA5972"/>
    <w:rsid w:val="00BA62A4"/>
    <w:rsid w:val="00BA65B9"/>
    <w:rsid w:val="00BA75B9"/>
    <w:rsid w:val="00BA7739"/>
    <w:rsid w:val="00BB070E"/>
    <w:rsid w:val="00BB11D2"/>
    <w:rsid w:val="00BB19EB"/>
    <w:rsid w:val="00BB2243"/>
    <w:rsid w:val="00BB2813"/>
    <w:rsid w:val="00BB2A79"/>
    <w:rsid w:val="00BB2F84"/>
    <w:rsid w:val="00BB36AD"/>
    <w:rsid w:val="00BB4025"/>
    <w:rsid w:val="00BB438B"/>
    <w:rsid w:val="00BB477C"/>
    <w:rsid w:val="00BB502A"/>
    <w:rsid w:val="00BB60D5"/>
    <w:rsid w:val="00BB6318"/>
    <w:rsid w:val="00BB63B1"/>
    <w:rsid w:val="00BB67C7"/>
    <w:rsid w:val="00BB6B46"/>
    <w:rsid w:val="00BB71C3"/>
    <w:rsid w:val="00BC13A7"/>
    <w:rsid w:val="00BC1D3A"/>
    <w:rsid w:val="00BC1DD3"/>
    <w:rsid w:val="00BC32D7"/>
    <w:rsid w:val="00BC392A"/>
    <w:rsid w:val="00BC3EDA"/>
    <w:rsid w:val="00BC50DD"/>
    <w:rsid w:val="00BC518D"/>
    <w:rsid w:val="00BC5801"/>
    <w:rsid w:val="00BC5E7F"/>
    <w:rsid w:val="00BC6030"/>
    <w:rsid w:val="00BC63A7"/>
    <w:rsid w:val="00BC642A"/>
    <w:rsid w:val="00BC653E"/>
    <w:rsid w:val="00BC691E"/>
    <w:rsid w:val="00BC6B6D"/>
    <w:rsid w:val="00BD05C6"/>
    <w:rsid w:val="00BD3050"/>
    <w:rsid w:val="00BD37F3"/>
    <w:rsid w:val="00BD3A61"/>
    <w:rsid w:val="00BD4BAA"/>
    <w:rsid w:val="00BD4F69"/>
    <w:rsid w:val="00BD532F"/>
    <w:rsid w:val="00BD53F0"/>
    <w:rsid w:val="00BD5A61"/>
    <w:rsid w:val="00BD6098"/>
    <w:rsid w:val="00BD7891"/>
    <w:rsid w:val="00BD7C50"/>
    <w:rsid w:val="00BE0161"/>
    <w:rsid w:val="00BE027E"/>
    <w:rsid w:val="00BE04DE"/>
    <w:rsid w:val="00BE0D16"/>
    <w:rsid w:val="00BE183A"/>
    <w:rsid w:val="00BE1E4A"/>
    <w:rsid w:val="00BE2CCF"/>
    <w:rsid w:val="00BE3249"/>
    <w:rsid w:val="00BE3643"/>
    <w:rsid w:val="00BE39CC"/>
    <w:rsid w:val="00BE3FBB"/>
    <w:rsid w:val="00BE41EB"/>
    <w:rsid w:val="00BE4C66"/>
    <w:rsid w:val="00BE5CBC"/>
    <w:rsid w:val="00BE5E90"/>
    <w:rsid w:val="00BF00D7"/>
    <w:rsid w:val="00BF0D51"/>
    <w:rsid w:val="00BF1DDA"/>
    <w:rsid w:val="00BF1EAC"/>
    <w:rsid w:val="00BF27D9"/>
    <w:rsid w:val="00BF2DC1"/>
    <w:rsid w:val="00BF2FA5"/>
    <w:rsid w:val="00BF31F1"/>
    <w:rsid w:val="00BF392F"/>
    <w:rsid w:val="00BF42A3"/>
    <w:rsid w:val="00BF432C"/>
    <w:rsid w:val="00BF437E"/>
    <w:rsid w:val="00BF4493"/>
    <w:rsid w:val="00BF4AA6"/>
    <w:rsid w:val="00BF4EB6"/>
    <w:rsid w:val="00BF5085"/>
    <w:rsid w:val="00BF5158"/>
    <w:rsid w:val="00BF536E"/>
    <w:rsid w:val="00BF55A5"/>
    <w:rsid w:val="00BF58CD"/>
    <w:rsid w:val="00BF6B02"/>
    <w:rsid w:val="00BF6E6B"/>
    <w:rsid w:val="00BF6F1E"/>
    <w:rsid w:val="00BF7512"/>
    <w:rsid w:val="00BF7997"/>
    <w:rsid w:val="00BF7F1B"/>
    <w:rsid w:val="00C0048A"/>
    <w:rsid w:val="00C0082D"/>
    <w:rsid w:val="00C0090D"/>
    <w:rsid w:val="00C01CFC"/>
    <w:rsid w:val="00C02B34"/>
    <w:rsid w:val="00C03746"/>
    <w:rsid w:val="00C0462B"/>
    <w:rsid w:val="00C04763"/>
    <w:rsid w:val="00C04CF8"/>
    <w:rsid w:val="00C0580E"/>
    <w:rsid w:val="00C05A6A"/>
    <w:rsid w:val="00C062E0"/>
    <w:rsid w:val="00C070FF"/>
    <w:rsid w:val="00C075A5"/>
    <w:rsid w:val="00C07F67"/>
    <w:rsid w:val="00C104AA"/>
    <w:rsid w:val="00C10612"/>
    <w:rsid w:val="00C108D2"/>
    <w:rsid w:val="00C10F0E"/>
    <w:rsid w:val="00C1102A"/>
    <w:rsid w:val="00C110F5"/>
    <w:rsid w:val="00C1126D"/>
    <w:rsid w:val="00C11B73"/>
    <w:rsid w:val="00C12035"/>
    <w:rsid w:val="00C14275"/>
    <w:rsid w:val="00C14629"/>
    <w:rsid w:val="00C153AA"/>
    <w:rsid w:val="00C158FB"/>
    <w:rsid w:val="00C16803"/>
    <w:rsid w:val="00C16E45"/>
    <w:rsid w:val="00C17836"/>
    <w:rsid w:val="00C1789C"/>
    <w:rsid w:val="00C17E8E"/>
    <w:rsid w:val="00C20111"/>
    <w:rsid w:val="00C20867"/>
    <w:rsid w:val="00C21187"/>
    <w:rsid w:val="00C226F0"/>
    <w:rsid w:val="00C22DB1"/>
    <w:rsid w:val="00C2348A"/>
    <w:rsid w:val="00C23F0A"/>
    <w:rsid w:val="00C24125"/>
    <w:rsid w:val="00C2489D"/>
    <w:rsid w:val="00C24FA7"/>
    <w:rsid w:val="00C2521A"/>
    <w:rsid w:val="00C2522C"/>
    <w:rsid w:val="00C25EFE"/>
    <w:rsid w:val="00C2643F"/>
    <w:rsid w:val="00C267B0"/>
    <w:rsid w:val="00C269ED"/>
    <w:rsid w:val="00C2702F"/>
    <w:rsid w:val="00C272BC"/>
    <w:rsid w:val="00C27788"/>
    <w:rsid w:val="00C27BEE"/>
    <w:rsid w:val="00C27DA6"/>
    <w:rsid w:val="00C27DF3"/>
    <w:rsid w:val="00C27FDD"/>
    <w:rsid w:val="00C3000F"/>
    <w:rsid w:val="00C30562"/>
    <w:rsid w:val="00C30879"/>
    <w:rsid w:val="00C30CFB"/>
    <w:rsid w:val="00C316E6"/>
    <w:rsid w:val="00C329A2"/>
    <w:rsid w:val="00C3353D"/>
    <w:rsid w:val="00C33967"/>
    <w:rsid w:val="00C33A3B"/>
    <w:rsid w:val="00C33D35"/>
    <w:rsid w:val="00C33D8E"/>
    <w:rsid w:val="00C33FD2"/>
    <w:rsid w:val="00C340CA"/>
    <w:rsid w:val="00C34947"/>
    <w:rsid w:val="00C35642"/>
    <w:rsid w:val="00C35E91"/>
    <w:rsid w:val="00C36AB9"/>
    <w:rsid w:val="00C370C0"/>
    <w:rsid w:val="00C3742C"/>
    <w:rsid w:val="00C37CE6"/>
    <w:rsid w:val="00C4078B"/>
    <w:rsid w:val="00C411BE"/>
    <w:rsid w:val="00C4140D"/>
    <w:rsid w:val="00C434E4"/>
    <w:rsid w:val="00C43643"/>
    <w:rsid w:val="00C439A6"/>
    <w:rsid w:val="00C43B37"/>
    <w:rsid w:val="00C43F21"/>
    <w:rsid w:val="00C44774"/>
    <w:rsid w:val="00C45519"/>
    <w:rsid w:val="00C464FB"/>
    <w:rsid w:val="00C47A0D"/>
    <w:rsid w:val="00C47F31"/>
    <w:rsid w:val="00C50B2E"/>
    <w:rsid w:val="00C50E8F"/>
    <w:rsid w:val="00C52473"/>
    <w:rsid w:val="00C52F2A"/>
    <w:rsid w:val="00C539A1"/>
    <w:rsid w:val="00C5511E"/>
    <w:rsid w:val="00C55194"/>
    <w:rsid w:val="00C55687"/>
    <w:rsid w:val="00C558E0"/>
    <w:rsid w:val="00C55B89"/>
    <w:rsid w:val="00C55BE1"/>
    <w:rsid w:val="00C55BE9"/>
    <w:rsid w:val="00C55F26"/>
    <w:rsid w:val="00C56442"/>
    <w:rsid w:val="00C56D71"/>
    <w:rsid w:val="00C56F3B"/>
    <w:rsid w:val="00C60AAD"/>
    <w:rsid w:val="00C628A2"/>
    <w:rsid w:val="00C629D3"/>
    <w:rsid w:val="00C635AD"/>
    <w:rsid w:val="00C6382B"/>
    <w:rsid w:val="00C63E2D"/>
    <w:rsid w:val="00C63F40"/>
    <w:rsid w:val="00C648B2"/>
    <w:rsid w:val="00C65AA2"/>
    <w:rsid w:val="00C6662C"/>
    <w:rsid w:val="00C66DD8"/>
    <w:rsid w:val="00C67231"/>
    <w:rsid w:val="00C67513"/>
    <w:rsid w:val="00C677AF"/>
    <w:rsid w:val="00C70086"/>
    <w:rsid w:val="00C71408"/>
    <w:rsid w:val="00C715B5"/>
    <w:rsid w:val="00C718B1"/>
    <w:rsid w:val="00C71977"/>
    <w:rsid w:val="00C73123"/>
    <w:rsid w:val="00C73376"/>
    <w:rsid w:val="00C73734"/>
    <w:rsid w:val="00C73ED3"/>
    <w:rsid w:val="00C75A40"/>
    <w:rsid w:val="00C75F75"/>
    <w:rsid w:val="00C76B92"/>
    <w:rsid w:val="00C76C16"/>
    <w:rsid w:val="00C76E2B"/>
    <w:rsid w:val="00C77164"/>
    <w:rsid w:val="00C8035E"/>
    <w:rsid w:val="00C803E4"/>
    <w:rsid w:val="00C80812"/>
    <w:rsid w:val="00C809B5"/>
    <w:rsid w:val="00C80E62"/>
    <w:rsid w:val="00C81198"/>
    <w:rsid w:val="00C81234"/>
    <w:rsid w:val="00C82727"/>
    <w:rsid w:val="00C82961"/>
    <w:rsid w:val="00C82982"/>
    <w:rsid w:val="00C82E76"/>
    <w:rsid w:val="00C837A3"/>
    <w:rsid w:val="00C83997"/>
    <w:rsid w:val="00C84176"/>
    <w:rsid w:val="00C85547"/>
    <w:rsid w:val="00C8592D"/>
    <w:rsid w:val="00C8602C"/>
    <w:rsid w:val="00C86748"/>
    <w:rsid w:val="00C867E3"/>
    <w:rsid w:val="00C86BE5"/>
    <w:rsid w:val="00C86C4B"/>
    <w:rsid w:val="00C87AD3"/>
    <w:rsid w:val="00C87FA6"/>
    <w:rsid w:val="00C91102"/>
    <w:rsid w:val="00C91425"/>
    <w:rsid w:val="00C9190B"/>
    <w:rsid w:val="00C91E1F"/>
    <w:rsid w:val="00C9204D"/>
    <w:rsid w:val="00C927C5"/>
    <w:rsid w:val="00C93E39"/>
    <w:rsid w:val="00C93FCB"/>
    <w:rsid w:val="00C948F5"/>
    <w:rsid w:val="00C96B8D"/>
    <w:rsid w:val="00C96E57"/>
    <w:rsid w:val="00C96F34"/>
    <w:rsid w:val="00C97495"/>
    <w:rsid w:val="00C97503"/>
    <w:rsid w:val="00C97D03"/>
    <w:rsid w:val="00CA0037"/>
    <w:rsid w:val="00CA08A4"/>
    <w:rsid w:val="00CA1CFA"/>
    <w:rsid w:val="00CA22B2"/>
    <w:rsid w:val="00CA38E9"/>
    <w:rsid w:val="00CA47AD"/>
    <w:rsid w:val="00CA4F14"/>
    <w:rsid w:val="00CA54AA"/>
    <w:rsid w:val="00CA658E"/>
    <w:rsid w:val="00CA66FE"/>
    <w:rsid w:val="00CA6B2E"/>
    <w:rsid w:val="00CB0CCF"/>
    <w:rsid w:val="00CB1664"/>
    <w:rsid w:val="00CB1906"/>
    <w:rsid w:val="00CB1EB8"/>
    <w:rsid w:val="00CB215A"/>
    <w:rsid w:val="00CB24F8"/>
    <w:rsid w:val="00CB2A28"/>
    <w:rsid w:val="00CB2EE9"/>
    <w:rsid w:val="00CB306D"/>
    <w:rsid w:val="00CB3524"/>
    <w:rsid w:val="00CB3C17"/>
    <w:rsid w:val="00CB4858"/>
    <w:rsid w:val="00CB49EC"/>
    <w:rsid w:val="00CB4F66"/>
    <w:rsid w:val="00CB50C9"/>
    <w:rsid w:val="00CB5406"/>
    <w:rsid w:val="00CB560B"/>
    <w:rsid w:val="00CB5736"/>
    <w:rsid w:val="00CB5D6C"/>
    <w:rsid w:val="00CB6E3D"/>
    <w:rsid w:val="00CB7B77"/>
    <w:rsid w:val="00CC00DD"/>
    <w:rsid w:val="00CC18A2"/>
    <w:rsid w:val="00CC25DF"/>
    <w:rsid w:val="00CC2C5D"/>
    <w:rsid w:val="00CC2DBF"/>
    <w:rsid w:val="00CC3747"/>
    <w:rsid w:val="00CC3FE8"/>
    <w:rsid w:val="00CC451F"/>
    <w:rsid w:val="00CC4947"/>
    <w:rsid w:val="00CC4A54"/>
    <w:rsid w:val="00CC5597"/>
    <w:rsid w:val="00CC6093"/>
    <w:rsid w:val="00CC6B48"/>
    <w:rsid w:val="00CC6D0F"/>
    <w:rsid w:val="00CC7064"/>
    <w:rsid w:val="00CC70ED"/>
    <w:rsid w:val="00CC7D88"/>
    <w:rsid w:val="00CD07E4"/>
    <w:rsid w:val="00CD13D4"/>
    <w:rsid w:val="00CD18A1"/>
    <w:rsid w:val="00CD2B6E"/>
    <w:rsid w:val="00CD3477"/>
    <w:rsid w:val="00CD3D30"/>
    <w:rsid w:val="00CD41CD"/>
    <w:rsid w:val="00CD42E6"/>
    <w:rsid w:val="00CD4869"/>
    <w:rsid w:val="00CD48B9"/>
    <w:rsid w:val="00CD4B3D"/>
    <w:rsid w:val="00CD569A"/>
    <w:rsid w:val="00CD6545"/>
    <w:rsid w:val="00CD6D8F"/>
    <w:rsid w:val="00CD7645"/>
    <w:rsid w:val="00CD76C3"/>
    <w:rsid w:val="00CD774C"/>
    <w:rsid w:val="00CD7806"/>
    <w:rsid w:val="00CE05D2"/>
    <w:rsid w:val="00CE1911"/>
    <w:rsid w:val="00CE1986"/>
    <w:rsid w:val="00CE23E1"/>
    <w:rsid w:val="00CE3237"/>
    <w:rsid w:val="00CE3ECE"/>
    <w:rsid w:val="00CE4882"/>
    <w:rsid w:val="00CE4D7A"/>
    <w:rsid w:val="00CE4F8D"/>
    <w:rsid w:val="00CE500C"/>
    <w:rsid w:val="00CE64F3"/>
    <w:rsid w:val="00CE68FB"/>
    <w:rsid w:val="00CE69B6"/>
    <w:rsid w:val="00CE6AFD"/>
    <w:rsid w:val="00CE71AA"/>
    <w:rsid w:val="00CE71BC"/>
    <w:rsid w:val="00CE7381"/>
    <w:rsid w:val="00CE73BC"/>
    <w:rsid w:val="00CF002D"/>
    <w:rsid w:val="00CF1650"/>
    <w:rsid w:val="00CF1AC5"/>
    <w:rsid w:val="00CF23FE"/>
    <w:rsid w:val="00CF2D12"/>
    <w:rsid w:val="00CF33CA"/>
    <w:rsid w:val="00CF39B0"/>
    <w:rsid w:val="00CF43BE"/>
    <w:rsid w:val="00CF50F5"/>
    <w:rsid w:val="00CF5239"/>
    <w:rsid w:val="00CF5673"/>
    <w:rsid w:val="00CF5EA9"/>
    <w:rsid w:val="00CF659F"/>
    <w:rsid w:val="00CF65CE"/>
    <w:rsid w:val="00CF6800"/>
    <w:rsid w:val="00CF6C6E"/>
    <w:rsid w:val="00CF76D6"/>
    <w:rsid w:val="00D01033"/>
    <w:rsid w:val="00D0288D"/>
    <w:rsid w:val="00D028A2"/>
    <w:rsid w:val="00D03123"/>
    <w:rsid w:val="00D03C81"/>
    <w:rsid w:val="00D03E39"/>
    <w:rsid w:val="00D047F0"/>
    <w:rsid w:val="00D0513F"/>
    <w:rsid w:val="00D0526F"/>
    <w:rsid w:val="00D055A7"/>
    <w:rsid w:val="00D05C94"/>
    <w:rsid w:val="00D05EFA"/>
    <w:rsid w:val="00D060EE"/>
    <w:rsid w:val="00D06226"/>
    <w:rsid w:val="00D06A20"/>
    <w:rsid w:val="00D0752B"/>
    <w:rsid w:val="00D07929"/>
    <w:rsid w:val="00D07DE6"/>
    <w:rsid w:val="00D10568"/>
    <w:rsid w:val="00D1218A"/>
    <w:rsid w:val="00D13B4E"/>
    <w:rsid w:val="00D143BC"/>
    <w:rsid w:val="00D14700"/>
    <w:rsid w:val="00D14B67"/>
    <w:rsid w:val="00D159AF"/>
    <w:rsid w:val="00D15BCF"/>
    <w:rsid w:val="00D15E0B"/>
    <w:rsid w:val="00D162DF"/>
    <w:rsid w:val="00D1680C"/>
    <w:rsid w:val="00D16C05"/>
    <w:rsid w:val="00D1709C"/>
    <w:rsid w:val="00D2006F"/>
    <w:rsid w:val="00D20488"/>
    <w:rsid w:val="00D2087D"/>
    <w:rsid w:val="00D20CBF"/>
    <w:rsid w:val="00D214A7"/>
    <w:rsid w:val="00D2186C"/>
    <w:rsid w:val="00D21D44"/>
    <w:rsid w:val="00D220FA"/>
    <w:rsid w:val="00D2293B"/>
    <w:rsid w:val="00D22DF1"/>
    <w:rsid w:val="00D230C4"/>
    <w:rsid w:val="00D25900"/>
    <w:rsid w:val="00D2598C"/>
    <w:rsid w:val="00D274A9"/>
    <w:rsid w:val="00D278AE"/>
    <w:rsid w:val="00D301FD"/>
    <w:rsid w:val="00D30B12"/>
    <w:rsid w:val="00D323A8"/>
    <w:rsid w:val="00D32C96"/>
    <w:rsid w:val="00D33725"/>
    <w:rsid w:val="00D3476F"/>
    <w:rsid w:val="00D34A01"/>
    <w:rsid w:val="00D34F1D"/>
    <w:rsid w:val="00D35A59"/>
    <w:rsid w:val="00D36A71"/>
    <w:rsid w:val="00D3777A"/>
    <w:rsid w:val="00D37940"/>
    <w:rsid w:val="00D40205"/>
    <w:rsid w:val="00D402E9"/>
    <w:rsid w:val="00D40A3A"/>
    <w:rsid w:val="00D40AFB"/>
    <w:rsid w:val="00D40F05"/>
    <w:rsid w:val="00D42D95"/>
    <w:rsid w:val="00D4328F"/>
    <w:rsid w:val="00D43486"/>
    <w:rsid w:val="00D437B5"/>
    <w:rsid w:val="00D44762"/>
    <w:rsid w:val="00D44815"/>
    <w:rsid w:val="00D44D0C"/>
    <w:rsid w:val="00D463FD"/>
    <w:rsid w:val="00D46EA9"/>
    <w:rsid w:val="00D476C0"/>
    <w:rsid w:val="00D47E9E"/>
    <w:rsid w:val="00D50770"/>
    <w:rsid w:val="00D50A07"/>
    <w:rsid w:val="00D50B96"/>
    <w:rsid w:val="00D50DFD"/>
    <w:rsid w:val="00D51464"/>
    <w:rsid w:val="00D52915"/>
    <w:rsid w:val="00D539C4"/>
    <w:rsid w:val="00D5563B"/>
    <w:rsid w:val="00D5650F"/>
    <w:rsid w:val="00D5699C"/>
    <w:rsid w:val="00D56F66"/>
    <w:rsid w:val="00D572D9"/>
    <w:rsid w:val="00D57A3C"/>
    <w:rsid w:val="00D57A84"/>
    <w:rsid w:val="00D57D3E"/>
    <w:rsid w:val="00D60C07"/>
    <w:rsid w:val="00D61CD0"/>
    <w:rsid w:val="00D61E71"/>
    <w:rsid w:val="00D62164"/>
    <w:rsid w:val="00D62EAF"/>
    <w:rsid w:val="00D63129"/>
    <w:rsid w:val="00D63725"/>
    <w:rsid w:val="00D638B5"/>
    <w:rsid w:val="00D64625"/>
    <w:rsid w:val="00D6559D"/>
    <w:rsid w:val="00D65DE3"/>
    <w:rsid w:val="00D66241"/>
    <w:rsid w:val="00D700A7"/>
    <w:rsid w:val="00D706FA"/>
    <w:rsid w:val="00D70ACD"/>
    <w:rsid w:val="00D70F15"/>
    <w:rsid w:val="00D71052"/>
    <w:rsid w:val="00D714F2"/>
    <w:rsid w:val="00D7162C"/>
    <w:rsid w:val="00D7181E"/>
    <w:rsid w:val="00D71A7F"/>
    <w:rsid w:val="00D71B9C"/>
    <w:rsid w:val="00D72556"/>
    <w:rsid w:val="00D728E0"/>
    <w:rsid w:val="00D728F6"/>
    <w:rsid w:val="00D72FDA"/>
    <w:rsid w:val="00D739C8"/>
    <w:rsid w:val="00D74673"/>
    <w:rsid w:val="00D753B6"/>
    <w:rsid w:val="00D754FE"/>
    <w:rsid w:val="00D75AF6"/>
    <w:rsid w:val="00D75D83"/>
    <w:rsid w:val="00D7641C"/>
    <w:rsid w:val="00D764A7"/>
    <w:rsid w:val="00D768EB"/>
    <w:rsid w:val="00D769DB"/>
    <w:rsid w:val="00D76F30"/>
    <w:rsid w:val="00D771C1"/>
    <w:rsid w:val="00D77257"/>
    <w:rsid w:val="00D77920"/>
    <w:rsid w:val="00D77C09"/>
    <w:rsid w:val="00D8000D"/>
    <w:rsid w:val="00D80C4D"/>
    <w:rsid w:val="00D81378"/>
    <w:rsid w:val="00D82345"/>
    <w:rsid w:val="00D829A4"/>
    <w:rsid w:val="00D82D4F"/>
    <w:rsid w:val="00D83298"/>
    <w:rsid w:val="00D83812"/>
    <w:rsid w:val="00D84223"/>
    <w:rsid w:val="00D846A7"/>
    <w:rsid w:val="00D84961"/>
    <w:rsid w:val="00D85145"/>
    <w:rsid w:val="00D8593A"/>
    <w:rsid w:val="00D86029"/>
    <w:rsid w:val="00D86C91"/>
    <w:rsid w:val="00D87927"/>
    <w:rsid w:val="00D87E2A"/>
    <w:rsid w:val="00D90383"/>
    <w:rsid w:val="00D90F2A"/>
    <w:rsid w:val="00D9148C"/>
    <w:rsid w:val="00D920CA"/>
    <w:rsid w:val="00D925F8"/>
    <w:rsid w:val="00D92AE2"/>
    <w:rsid w:val="00D938CF"/>
    <w:rsid w:val="00D93EB5"/>
    <w:rsid w:val="00D940B4"/>
    <w:rsid w:val="00D941D8"/>
    <w:rsid w:val="00D9470C"/>
    <w:rsid w:val="00D94BC7"/>
    <w:rsid w:val="00D961BC"/>
    <w:rsid w:val="00D9669C"/>
    <w:rsid w:val="00D97790"/>
    <w:rsid w:val="00D97AEF"/>
    <w:rsid w:val="00DA0096"/>
    <w:rsid w:val="00DA0841"/>
    <w:rsid w:val="00DA1343"/>
    <w:rsid w:val="00DA1B59"/>
    <w:rsid w:val="00DA1CE2"/>
    <w:rsid w:val="00DA35E8"/>
    <w:rsid w:val="00DA3B7C"/>
    <w:rsid w:val="00DA41E3"/>
    <w:rsid w:val="00DA41EE"/>
    <w:rsid w:val="00DA4D44"/>
    <w:rsid w:val="00DA5320"/>
    <w:rsid w:val="00DA5321"/>
    <w:rsid w:val="00DA6010"/>
    <w:rsid w:val="00DA60DE"/>
    <w:rsid w:val="00DA664C"/>
    <w:rsid w:val="00DA66EE"/>
    <w:rsid w:val="00DA6BD8"/>
    <w:rsid w:val="00DB13DE"/>
    <w:rsid w:val="00DB14F8"/>
    <w:rsid w:val="00DB28D0"/>
    <w:rsid w:val="00DB2D00"/>
    <w:rsid w:val="00DB3054"/>
    <w:rsid w:val="00DB3609"/>
    <w:rsid w:val="00DB3E70"/>
    <w:rsid w:val="00DB4C00"/>
    <w:rsid w:val="00DB5E9F"/>
    <w:rsid w:val="00DB67AC"/>
    <w:rsid w:val="00DB6AE9"/>
    <w:rsid w:val="00DB6B25"/>
    <w:rsid w:val="00DB751D"/>
    <w:rsid w:val="00DC070C"/>
    <w:rsid w:val="00DC0944"/>
    <w:rsid w:val="00DC0E06"/>
    <w:rsid w:val="00DC246C"/>
    <w:rsid w:val="00DC2CE9"/>
    <w:rsid w:val="00DC2E49"/>
    <w:rsid w:val="00DC305A"/>
    <w:rsid w:val="00DC350F"/>
    <w:rsid w:val="00DC3CBF"/>
    <w:rsid w:val="00DC3D63"/>
    <w:rsid w:val="00DC3E10"/>
    <w:rsid w:val="00DC3FE6"/>
    <w:rsid w:val="00DC4128"/>
    <w:rsid w:val="00DC4256"/>
    <w:rsid w:val="00DC45BA"/>
    <w:rsid w:val="00DC48ED"/>
    <w:rsid w:val="00DC4A3F"/>
    <w:rsid w:val="00DC4BE5"/>
    <w:rsid w:val="00DC518D"/>
    <w:rsid w:val="00DC55CB"/>
    <w:rsid w:val="00DC66D6"/>
    <w:rsid w:val="00DC6797"/>
    <w:rsid w:val="00DC698A"/>
    <w:rsid w:val="00DC6B1C"/>
    <w:rsid w:val="00DC6EF7"/>
    <w:rsid w:val="00DC6F49"/>
    <w:rsid w:val="00DC70AA"/>
    <w:rsid w:val="00DC7551"/>
    <w:rsid w:val="00DC77AC"/>
    <w:rsid w:val="00DC7A42"/>
    <w:rsid w:val="00DC7DBB"/>
    <w:rsid w:val="00DD12B1"/>
    <w:rsid w:val="00DD1B53"/>
    <w:rsid w:val="00DD1C1A"/>
    <w:rsid w:val="00DD1E19"/>
    <w:rsid w:val="00DD215F"/>
    <w:rsid w:val="00DD2A1E"/>
    <w:rsid w:val="00DD3836"/>
    <w:rsid w:val="00DD43B1"/>
    <w:rsid w:val="00DD49E4"/>
    <w:rsid w:val="00DD4CB8"/>
    <w:rsid w:val="00DD520E"/>
    <w:rsid w:val="00DE0D01"/>
    <w:rsid w:val="00DE0F48"/>
    <w:rsid w:val="00DE1550"/>
    <w:rsid w:val="00DE1A35"/>
    <w:rsid w:val="00DE1B1F"/>
    <w:rsid w:val="00DE2080"/>
    <w:rsid w:val="00DE2B33"/>
    <w:rsid w:val="00DE34BA"/>
    <w:rsid w:val="00DE34E2"/>
    <w:rsid w:val="00DE3643"/>
    <w:rsid w:val="00DE3BA0"/>
    <w:rsid w:val="00DE3E23"/>
    <w:rsid w:val="00DE49B2"/>
    <w:rsid w:val="00DE543C"/>
    <w:rsid w:val="00DE54C1"/>
    <w:rsid w:val="00DE57D4"/>
    <w:rsid w:val="00DE616E"/>
    <w:rsid w:val="00DE67E8"/>
    <w:rsid w:val="00DE6C8E"/>
    <w:rsid w:val="00DE6D72"/>
    <w:rsid w:val="00DE712A"/>
    <w:rsid w:val="00DE7179"/>
    <w:rsid w:val="00DF015B"/>
    <w:rsid w:val="00DF02A1"/>
    <w:rsid w:val="00DF0E72"/>
    <w:rsid w:val="00DF2265"/>
    <w:rsid w:val="00DF23E5"/>
    <w:rsid w:val="00DF25BA"/>
    <w:rsid w:val="00DF25C4"/>
    <w:rsid w:val="00DF38FB"/>
    <w:rsid w:val="00DF5153"/>
    <w:rsid w:val="00DF6367"/>
    <w:rsid w:val="00DF66BA"/>
    <w:rsid w:val="00DF781A"/>
    <w:rsid w:val="00DF78A1"/>
    <w:rsid w:val="00DF7C7E"/>
    <w:rsid w:val="00E00929"/>
    <w:rsid w:val="00E00BC7"/>
    <w:rsid w:val="00E016D8"/>
    <w:rsid w:val="00E017BC"/>
    <w:rsid w:val="00E0266C"/>
    <w:rsid w:val="00E02DE3"/>
    <w:rsid w:val="00E03757"/>
    <w:rsid w:val="00E038DB"/>
    <w:rsid w:val="00E039CA"/>
    <w:rsid w:val="00E050BD"/>
    <w:rsid w:val="00E055DA"/>
    <w:rsid w:val="00E0684C"/>
    <w:rsid w:val="00E06AF5"/>
    <w:rsid w:val="00E0709E"/>
    <w:rsid w:val="00E073C5"/>
    <w:rsid w:val="00E079A0"/>
    <w:rsid w:val="00E07A14"/>
    <w:rsid w:val="00E111A5"/>
    <w:rsid w:val="00E112DF"/>
    <w:rsid w:val="00E11917"/>
    <w:rsid w:val="00E11C3D"/>
    <w:rsid w:val="00E11F7D"/>
    <w:rsid w:val="00E12078"/>
    <w:rsid w:val="00E128C3"/>
    <w:rsid w:val="00E132C9"/>
    <w:rsid w:val="00E13868"/>
    <w:rsid w:val="00E13D48"/>
    <w:rsid w:val="00E142A6"/>
    <w:rsid w:val="00E148FB"/>
    <w:rsid w:val="00E14B0C"/>
    <w:rsid w:val="00E14D45"/>
    <w:rsid w:val="00E14F92"/>
    <w:rsid w:val="00E15244"/>
    <w:rsid w:val="00E15D37"/>
    <w:rsid w:val="00E163B5"/>
    <w:rsid w:val="00E1642C"/>
    <w:rsid w:val="00E1717F"/>
    <w:rsid w:val="00E172EF"/>
    <w:rsid w:val="00E1765D"/>
    <w:rsid w:val="00E178E2"/>
    <w:rsid w:val="00E17D3B"/>
    <w:rsid w:val="00E2271E"/>
    <w:rsid w:val="00E227C4"/>
    <w:rsid w:val="00E22887"/>
    <w:rsid w:val="00E22EC3"/>
    <w:rsid w:val="00E237CF"/>
    <w:rsid w:val="00E239D2"/>
    <w:rsid w:val="00E243C5"/>
    <w:rsid w:val="00E24537"/>
    <w:rsid w:val="00E247E6"/>
    <w:rsid w:val="00E24C53"/>
    <w:rsid w:val="00E24CD6"/>
    <w:rsid w:val="00E24D45"/>
    <w:rsid w:val="00E25998"/>
    <w:rsid w:val="00E26C43"/>
    <w:rsid w:val="00E271FB"/>
    <w:rsid w:val="00E273B6"/>
    <w:rsid w:val="00E275FA"/>
    <w:rsid w:val="00E27D28"/>
    <w:rsid w:val="00E305EE"/>
    <w:rsid w:val="00E30C1B"/>
    <w:rsid w:val="00E30F94"/>
    <w:rsid w:val="00E31592"/>
    <w:rsid w:val="00E315F3"/>
    <w:rsid w:val="00E31F92"/>
    <w:rsid w:val="00E32199"/>
    <w:rsid w:val="00E32304"/>
    <w:rsid w:val="00E324F5"/>
    <w:rsid w:val="00E326E5"/>
    <w:rsid w:val="00E3276F"/>
    <w:rsid w:val="00E327A8"/>
    <w:rsid w:val="00E32C19"/>
    <w:rsid w:val="00E32F88"/>
    <w:rsid w:val="00E33709"/>
    <w:rsid w:val="00E33AF4"/>
    <w:rsid w:val="00E34BDE"/>
    <w:rsid w:val="00E357CC"/>
    <w:rsid w:val="00E37182"/>
    <w:rsid w:val="00E37603"/>
    <w:rsid w:val="00E3793B"/>
    <w:rsid w:val="00E37DE5"/>
    <w:rsid w:val="00E400C4"/>
    <w:rsid w:val="00E4055B"/>
    <w:rsid w:val="00E406F6"/>
    <w:rsid w:val="00E42D46"/>
    <w:rsid w:val="00E43144"/>
    <w:rsid w:val="00E4350A"/>
    <w:rsid w:val="00E4381A"/>
    <w:rsid w:val="00E43E76"/>
    <w:rsid w:val="00E44482"/>
    <w:rsid w:val="00E445E3"/>
    <w:rsid w:val="00E447B2"/>
    <w:rsid w:val="00E44E49"/>
    <w:rsid w:val="00E466CB"/>
    <w:rsid w:val="00E467A1"/>
    <w:rsid w:val="00E469B5"/>
    <w:rsid w:val="00E47455"/>
    <w:rsid w:val="00E479BE"/>
    <w:rsid w:val="00E5022A"/>
    <w:rsid w:val="00E507D9"/>
    <w:rsid w:val="00E5084C"/>
    <w:rsid w:val="00E50BD0"/>
    <w:rsid w:val="00E50D9F"/>
    <w:rsid w:val="00E514CC"/>
    <w:rsid w:val="00E53208"/>
    <w:rsid w:val="00E53BFC"/>
    <w:rsid w:val="00E53F97"/>
    <w:rsid w:val="00E5453F"/>
    <w:rsid w:val="00E54578"/>
    <w:rsid w:val="00E54B6C"/>
    <w:rsid w:val="00E55947"/>
    <w:rsid w:val="00E560A8"/>
    <w:rsid w:val="00E56338"/>
    <w:rsid w:val="00E56417"/>
    <w:rsid w:val="00E569AF"/>
    <w:rsid w:val="00E56A2D"/>
    <w:rsid w:val="00E56B0D"/>
    <w:rsid w:val="00E57861"/>
    <w:rsid w:val="00E57C92"/>
    <w:rsid w:val="00E60046"/>
    <w:rsid w:val="00E602A2"/>
    <w:rsid w:val="00E61345"/>
    <w:rsid w:val="00E614FB"/>
    <w:rsid w:val="00E61689"/>
    <w:rsid w:val="00E61973"/>
    <w:rsid w:val="00E61EB6"/>
    <w:rsid w:val="00E621C5"/>
    <w:rsid w:val="00E62204"/>
    <w:rsid w:val="00E64372"/>
    <w:rsid w:val="00E645B0"/>
    <w:rsid w:val="00E6480F"/>
    <w:rsid w:val="00E6512A"/>
    <w:rsid w:val="00E65B82"/>
    <w:rsid w:val="00E66AFA"/>
    <w:rsid w:val="00E67086"/>
    <w:rsid w:val="00E67092"/>
    <w:rsid w:val="00E67580"/>
    <w:rsid w:val="00E6768A"/>
    <w:rsid w:val="00E678E3"/>
    <w:rsid w:val="00E7034C"/>
    <w:rsid w:val="00E708DA"/>
    <w:rsid w:val="00E709DA"/>
    <w:rsid w:val="00E70A92"/>
    <w:rsid w:val="00E70AAE"/>
    <w:rsid w:val="00E70AF5"/>
    <w:rsid w:val="00E70D6C"/>
    <w:rsid w:val="00E70F01"/>
    <w:rsid w:val="00E7106E"/>
    <w:rsid w:val="00E721D8"/>
    <w:rsid w:val="00E72863"/>
    <w:rsid w:val="00E73812"/>
    <w:rsid w:val="00E738AD"/>
    <w:rsid w:val="00E73FA4"/>
    <w:rsid w:val="00E74621"/>
    <w:rsid w:val="00E749B8"/>
    <w:rsid w:val="00E75CE2"/>
    <w:rsid w:val="00E76CE9"/>
    <w:rsid w:val="00E7723B"/>
    <w:rsid w:val="00E77973"/>
    <w:rsid w:val="00E77A10"/>
    <w:rsid w:val="00E80592"/>
    <w:rsid w:val="00E808FD"/>
    <w:rsid w:val="00E824F7"/>
    <w:rsid w:val="00E825BC"/>
    <w:rsid w:val="00E839DF"/>
    <w:rsid w:val="00E8448B"/>
    <w:rsid w:val="00E8609C"/>
    <w:rsid w:val="00E86442"/>
    <w:rsid w:val="00E86CEF"/>
    <w:rsid w:val="00E86FC2"/>
    <w:rsid w:val="00E87ADC"/>
    <w:rsid w:val="00E90094"/>
    <w:rsid w:val="00E900D3"/>
    <w:rsid w:val="00E90121"/>
    <w:rsid w:val="00E901BB"/>
    <w:rsid w:val="00E90279"/>
    <w:rsid w:val="00E90897"/>
    <w:rsid w:val="00E90B00"/>
    <w:rsid w:val="00E9180B"/>
    <w:rsid w:val="00E921CE"/>
    <w:rsid w:val="00E923AB"/>
    <w:rsid w:val="00E92A7F"/>
    <w:rsid w:val="00E9339A"/>
    <w:rsid w:val="00E93E70"/>
    <w:rsid w:val="00E93FB5"/>
    <w:rsid w:val="00E94070"/>
    <w:rsid w:val="00E94245"/>
    <w:rsid w:val="00E952A2"/>
    <w:rsid w:val="00E953FB"/>
    <w:rsid w:val="00E9640B"/>
    <w:rsid w:val="00E967EA"/>
    <w:rsid w:val="00E96C6E"/>
    <w:rsid w:val="00E97247"/>
    <w:rsid w:val="00E978CF"/>
    <w:rsid w:val="00EA0526"/>
    <w:rsid w:val="00EA1132"/>
    <w:rsid w:val="00EA2673"/>
    <w:rsid w:val="00EA336F"/>
    <w:rsid w:val="00EA36B6"/>
    <w:rsid w:val="00EA3ACB"/>
    <w:rsid w:val="00EA3C81"/>
    <w:rsid w:val="00EA3E7C"/>
    <w:rsid w:val="00EA4057"/>
    <w:rsid w:val="00EA4C40"/>
    <w:rsid w:val="00EA5C02"/>
    <w:rsid w:val="00EA5CF5"/>
    <w:rsid w:val="00EA5F0D"/>
    <w:rsid w:val="00EA6598"/>
    <w:rsid w:val="00EA6A67"/>
    <w:rsid w:val="00EA737B"/>
    <w:rsid w:val="00EB0CDF"/>
    <w:rsid w:val="00EB186A"/>
    <w:rsid w:val="00EB1DBD"/>
    <w:rsid w:val="00EB2128"/>
    <w:rsid w:val="00EB2498"/>
    <w:rsid w:val="00EB3522"/>
    <w:rsid w:val="00EB3CE3"/>
    <w:rsid w:val="00EB3F26"/>
    <w:rsid w:val="00EB4CE6"/>
    <w:rsid w:val="00EB64CA"/>
    <w:rsid w:val="00EB6FF7"/>
    <w:rsid w:val="00EB75E8"/>
    <w:rsid w:val="00EC03D6"/>
    <w:rsid w:val="00EC10E0"/>
    <w:rsid w:val="00EC1312"/>
    <w:rsid w:val="00EC157B"/>
    <w:rsid w:val="00EC1FCC"/>
    <w:rsid w:val="00EC20BD"/>
    <w:rsid w:val="00EC20D9"/>
    <w:rsid w:val="00EC324C"/>
    <w:rsid w:val="00EC38D9"/>
    <w:rsid w:val="00EC480C"/>
    <w:rsid w:val="00EC4ACB"/>
    <w:rsid w:val="00EC55A2"/>
    <w:rsid w:val="00EC589D"/>
    <w:rsid w:val="00EC5BE8"/>
    <w:rsid w:val="00EC706A"/>
    <w:rsid w:val="00EC72A0"/>
    <w:rsid w:val="00EC75C2"/>
    <w:rsid w:val="00EC7DF5"/>
    <w:rsid w:val="00ED0A15"/>
    <w:rsid w:val="00ED18A1"/>
    <w:rsid w:val="00ED1A4C"/>
    <w:rsid w:val="00ED29A3"/>
    <w:rsid w:val="00ED29D0"/>
    <w:rsid w:val="00ED2B41"/>
    <w:rsid w:val="00ED3128"/>
    <w:rsid w:val="00ED33AD"/>
    <w:rsid w:val="00ED364A"/>
    <w:rsid w:val="00ED364C"/>
    <w:rsid w:val="00ED39C9"/>
    <w:rsid w:val="00ED3B1D"/>
    <w:rsid w:val="00ED3EB3"/>
    <w:rsid w:val="00ED4679"/>
    <w:rsid w:val="00ED49F9"/>
    <w:rsid w:val="00ED4EFC"/>
    <w:rsid w:val="00ED4F8E"/>
    <w:rsid w:val="00ED5148"/>
    <w:rsid w:val="00ED5D9A"/>
    <w:rsid w:val="00ED63F9"/>
    <w:rsid w:val="00ED6F66"/>
    <w:rsid w:val="00ED791F"/>
    <w:rsid w:val="00EE12C1"/>
    <w:rsid w:val="00EE1F2D"/>
    <w:rsid w:val="00EE222B"/>
    <w:rsid w:val="00EE2B2E"/>
    <w:rsid w:val="00EE339F"/>
    <w:rsid w:val="00EE3773"/>
    <w:rsid w:val="00EE3BAE"/>
    <w:rsid w:val="00EE3E43"/>
    <w:rsid w:val="00EE3F44"/>
    <w:rsid w:val="00EE4139"/>
    <w:rsid w:val="00EE4720"/>
    <w:rsid w:val="00EE4A34"/>
    <w:rsid w:val="00EE5D90"/>
    <w:rsid w:val="00EE68E6"/>
    <w:rsid w:val="00EE7682"/>
    <w:rsid w:val="00EF0050"/>
    <w:rsid w:val="00EF18A9"/>
    <w:rsid w:val="00EF20EE"/>
    <w:rsid w:val="00EF2226"/>
    <w:rsid w:val="00EF3C55"/>
    <w:rsid w:val="00EF4AFC"/>
    <w:rsid w:val="00EF5041"/>
    <w:rsid w:val="00EF5375"/>
    <w:rsid w:val="00EF5478"/>
    <w:rsid w:val="00EF59B7"/>
    <w:rsid w:val="00EF5F42"/>
    <w:rsid w:val="00EF783F"/>
    <w:rsid w:val="00EF7A16"/>
    <w:rsid w:val="00F00875"/>
    <w:rsid w:val="00F010F4"/>
    <w:rsid w:val="00F01358"/>
    <w:rsid w:val="00F0199A"/>
    <w:rsid w:val="00F01F36"/>
    <w:rsid w:val="00F020D0"/>
    <w:rsid w:val="00F0246B"/>
    <w:rsid w:val="00F02E49"/>
    <w:rsid w:val="00F043DA"/>
    <w:rsid w:val="00F049C2"/>
    <w:rsid w:val="00F05534"/>
    <w:rsid w:val="00F0578F"/>
    <w:rsid w:val="00F05DC9"/>
    <w:rsid w:val="00F06120"/>
    <w:rsid w:val="00F06B84"/>
    <w:rsid w:val="00F06EB9"/>
    <w:rsid w:val="00F1072B"/>
    <w:rsid w:val="00F10DDB"/>
    <w:rsid w:val="00F10DEB"/>
    <w:rsid w:val="00F11328"/>
    <w:rsid w:val="00F116A0"/>
    <w:rsid w:val="00F116FC"/>
    <w:rsid w:val="00F11C14"/>
    <w:rsid w:val="00F11E3B"/>
    <w:rsid w:val="00F12018"/>
    <w:rsid w:val="00F124C9"/>
    <w:rsid w:val="00F13109"/>
    <w:rsid w:val="00F13150"/>
    <w:rsid w:val="00F13600"/>
    <w:rsid w:val="00F13994"/>
    <w:rsid w:val="00F13B63"/>
    <w:rsid w:val="00F141FB"/>
    <w:rsid w:val="00F14288"/>
    <w:rsid w:val="00F142EA"/>
    <w:rsid w:val="00F144E1"/>
    <w:rsid w:val="00F15B70"/>
    <w:rsid w:val="00F15C53"/>
    <w:rsid w:val="00F15EAF"/>
    <w:rsid w:val="00F16122"/>
    <w:rsid w:val="00F16677"/>
    <w:rsid w:val="00F16F16"/>
    <w:rsid w:val="00F17180"/>
    <w:rsid w:val="00F17564"/>
    <w:rsid w:val="00F21011"/>
    <w:rsid w:val="00F22163"/>
    <w:rsid w:val="00F226B7"/>
    <w:rsid w:val="00F234EB"/>
    <w:rsid w:val="00F24212"/>
    <w:rsid w:val="00F24812"/>
    <w:rsid w:val="00F259A2"/>
    <w:rsid w:val="00F259BA"/>
    <w:rsid w:val="00F25DA1"/>
    <w:rsid w:val="00F26008"/>
    <w:rsid w:val="00F27247"/>
    <w:rsid w:val="00F2738D"/>
    <w:rsid w:val="00F27BE9"/>
    <w:rsid w:val="00F302EE"/>
    <w:rsid w:val="00F30DC2"/>
    <w:rsid w:val="00F3109B"/>
    <w:rsid w:val="00F3176F"/>
    <w:rsid w:val="00F319B5"/>
    <w:rsid w:val="00F31A3D"/>
    <w:rsid w:val="00F32AEF"/>
    <w:rsid w:val="00F336C6"/>
    <w:rsid w:val="00F34A3A"/>
    <w:rsid w:val="00F35F60"/>
    <w:rsid w:val="00F36369"/>
    <w:rsid w:val="00F366A9"/>
    <w:rsid w:val="00F36E93"/>
    <w:rsid w:val="00F37E0A"/>
    <w:rsid w:val="00F4007B"/>
    <w:rsid w:val="00F407AC"/>
    <w:rsid w:val="00F40873"/>
    <w:rsid w:val="00F40B1D"/>
    <w:rsid w:val="00F40B36"/>
    <w:rsid w:val="00F40C07"/>
    <w:rsid w:val="00F40C97"/>
    <w:rsid w:val="00F41001"/>
    <w:rsid w:val="00F41CEC"/>
    <w:rsid w:val="00F423A0"/>
    <w:rsid w:val="00F423A1"/>
    <w:rsid w:val="00F42A47"/>
    <w:rsid w:val="00F434EB"/>
    <w:rsid w:val="00F43566"/>
    <w:rsid w:val="00F436CA"/>
    <w:rsid w:val="00F43ECC"/>
    <w:rsid w:val="00F44344"/>
    <w:rsid w:val="00F44966"/>
    <w:rsid w:val="00F44AE1"/>
    <w:rsid w:val="00F450A8"/>
    <w:rsid w:val="00F456E8"/>
    <w:rsid w:val="00F45B86"/>
    <w:rsid w:val="00F4620C"/>
    <w:rsid w:val="00F46623"/>
    <w:rsid w:val="00F47203"/>
    <w:rsid w:val="00F479E1"/>
    <w:rsid w:val="00F47C28"/>
    <w:rsid w:val="00F500D9"/>
    <w:rsid w:val="00F5081B"/>
    <w:rsid w:val="00F50A41"/>
    <w:rsid w:val="00F50A7E"/>
    <w:rsid w:val="00F5100E"/>
    <w:rsid w:val="00F515D6"/>
    <w:rsid w:val="00F515F6"/>
    <w:rsid w:val="00F51DA1"/>
    <w:rsid w:val="00F5280C"/>
    <w:rsid w:val="00F52A9F"/>
    <w:rsid w:val="00F52FBA"/>
    <w:rsid w:val="00F53169"/>
    <w:rsid w:val="00F532DA"/>
    <w:rsid w:val="00F53D26"/>
    <w:rsid w:val="00F53E3F"/>
    <w:rsid w:val="00F5415D"/>
    <w:rsid w:val="00F542B7"/>
    <w:rsid w:val="00F54CF4"/>
    <w:rsid w:val="00F55A32"/>
    <w:rsid w:val="00F55C49"/>
    <w:rsid w:val="00F5692C"/>
    <w:rsid w:val="00F57456"/>
    <w:rsid w:val="00F57749"/>
    <w:rsid w:val="00F57CEF"/>
    <w:rsid w:val="00F60871"/>
    <w:rsid w:val="00F6111B"/>
    <w:rsid w:val="00F6119A"/>
    <w:rsid w:val="00F61770"/>
    <w:rsid w:val="00F61B3F"/>
    <w:rsid w:val="00F61FD0"/>
    <w:rsid w:val="00F62128"/>
    <w:rsid w:val="00F625D1"/>
    <w:rsid w:val="00F62C9B"/>
    <w:rsid w:val="00F6306B"/>
    <w:rsid w:val="00F633C3"/>
    <w:rsid w:val="00F64D89"/>
    <w:rsid w:val="00F65E80"/>
    <w:rsid w:val="00F65F79"/>
    <w:rsid w:val="00F6657A"/>
    <w:rsid w:val="00F669D0"/>
    <w:rsid w:val="00F678EE"/>
    <w:rsid w:val="00F70399"/>
    <w:rsid w:val="00F717E7"/>
    <w:rsid w:val="00F71EBE"/>
    <w:rsid w:val="00F72012"/>
    <w:rsid w:val="00F7248F"/>
    <w:rsid w:val="00F72B03"/>
    <w:rsid w:val="00F72C96"/>
    <w:rsid w:val="00F731BF"/>
    <w:rsid w:val="00F73FFC"/>
    <w:rsid w:val="00F74551"/>
    <w:rsid w:val="00F74851"/>
    <w:rsid w:val="00F75510"/>
    <w:rsid w:val="00F75BCD"/>
    <w:rsid w:val="00F761E1"/>
    <w:rsid w:val="00F76787"/>
    <w:rsid w:val="00F76BAE"/>
    <w:rsid w:val="00F80916"/>
    <w:rsid w:val="00F80D7D"/>
    <w:rsid w:val="00F8131F"/>
    <w:rsid w:val="00F8235D"/>
    <w:rsid w:val="00F823BD"/>
    <w:rsid w:val="00F82A13"/>
    <w:rsid w:val="00F83020"/>
    <w:rsid w:val="00F83277"/>
    <w:rsid w:val="00F83520"/>
    <w:rsid w:val="00F835A8"/>
    <w:rsid w:val="00F83C2C"/>
    <w:rsid w:val="00F83CEF"/>
    <w:rsid w:val="00F8420E"/>
    <w:rsid w:val="00F84E33"/>
    <w:rsid w:val="00F85050"/>
    <w:rsid w:val="00F85314"/>
    <w:rsid w:val="00F858D7"/>
    <w:rsid w:val="00F86582"/>
    <w:rsid w:val="00F865BC"/>
    <w:rsid w:val="00F8660D"/>
    <w:rsid w:val="00F86ACD"/>
    <w:rsid w:val="00F8769F"/>
    <w:rsid w:val="00F87921"/>
    <w:rsid w:val="00F90E16"/>
    <w:rsid w:val="00F916B0"/>
    <w:rsid w:val="00F922D2"/>
    <w:rsid w:val="00F924D7"/>
    <w:rsid w:val="00F9271A"/>
    <w:rsid w:val="00F93A6A"/>
    <w:rsid w:val="00F93FFA"/>
    <w:rsid w:val="00F950F6"/>
    <w:rsid w:val="00F95486"/>
    <w:rsid w:val="00F95579"/>
    <w:rsid w:val="00F95F84"/>
    <w:rsid w:val="00F95FB1"/>
    <w:rsid w:val="00F96EDF"/>
    <w:rsid w:val="00FA01B5"/>
    <w:rsid w:val="00FA06C2"/>
    <w:rsid w:val="00FA0851"/>
    <w:rsid w:val="00FA09A4"/>
    <w:rsid w:val="00FA0A7E"/>
    <w:rsid w:val="00FA0D9A"/>
    <w:rsid w:val="00FA14FA"/>
    <w:rsid w:val="00FA16FA"/>
    <w:rsid w:val="00FA1884"/>
    <w:rsid w:val="00FA20F3"/>
    <w:rsid w:val="00FA21C7"/>
    <w:rsid w:val="00FA302B"/>
    <w:rsid w:val="00FA307C"/>
    <w:rsid w:val="00FA32CD"/>
    <w:rsid w:val="00FA3956"/>
    <w:rsid w:val="00FA4ACC"/>
    <w:rsid w:val="00FA4EFC"/>
    <w:rsid w:val="00FA5D6A"/>
    <w:rsid w:val="00FA5E78"/>
    <w:rsid w:val="00FA655A"/>
    <w:rsid w:val="00FA6839"/>
    <w:rsid w:val="00FA722F"/>
    <w:rsid w:val="00FA7BE9"/>
    <w:rsid w:val="00FA7C2A"/>
    <w:rsid w:val="00FA7FF8"/>
    <w:rsid w:val="00FB101C"/>
    <w:rsid w:val="00FB1341"/>
    <w:rsid w:val="00FB1383"/>
    <w:rsid w:val="00FB1675"/>
    <w:rsid w:val="00FB182E"/>
    <w:rsid w:val="00FB1B15"/>
    <w:rsid w:val="00FB25F7"/>
    <w:rsid w:val="00FB2A8C"/>
    <w:rsid w:val="00FB2F21"/>
    <w:rsid w:val="00FB33BD"/>
    <w:rsid w:val="00FB3B8D"/>
    <w:rsid w:val="00FB3D28"/>
    <w:rsid w:val="00FB5859"/>
    <w:rsid w:val="00FB6B16"/>
    <w:rsid w:val="00FB6E9C"/>
    <w:rsid w:val="00FB7FB6"/>
    <w:rsid w:val="00FC0483"/>
    <w:rsid w:val="00FC120B"/>
    <w:rsid w:val="00FC14E4"/>
    <w:rsid w:val="00FC289A"/>
    <w:rsid w:val="00FC38B1"/>
    <w:rsid w:val="00FC414A"/>
    <w:rsid w:val="00FC43CA"/>
    <w:rsid w:val="00FC472B"/>
    <w:rsid w:val="00FC5B45"/>
    <w:rsid w:val="00FC6344"/>
    <w:rsid w:val="00FC6458"/>
    <w:rsid w:val="00FC6AE5"/>
    <w:rsid w:val="00FC6EF8"/>
    <w:rsid w:val="00FC71A0"/>
    <w:rsid w:val="00FC7289"/>
    <w:rsid w:val="00FC732B"/>
    <w:rsid w:val="00FC771B"/>
    <w:rsid w:val="00FC7D16"/>
    <w:rsid w:val="00FD0DA2"/>
    <w:rsid w:val="00FD1448"/>
    <w:rsid w:val="00FD171E"/>
    <w:rsid w:val="00FD1BDE"/>
    <w:rsid w:val="00FD2489"/>
    <w:rsid w:val="00FD2CAF"/>
    <w:rsid w:val="00FD2F2F"/>
    <w:rsid w:val="00FD43A0"/>
    <w:rsid w:val="00FD4A54"/>
    <w:rsid w:val="00FD5808"/>
    <w:rsid w:val="00FD5D3A"/>
    <w:rsid w:val="00FD5FE5"/>
    <w:rsid w:val="00FD6808"/>
    <w:rsid w:val="00FD6BD7"/>
    <w:rsid w:val="00FD7291"/>
    <w:rsid w:val="00FD7754"/>
    <w:rsid w:val="00FE00B8"/>
    <w:rsid w:val="00FE09E5"/>
    <w:rsid w:val="00FE1608"/>
    <w:rsid w:val="00FE1D65"/>
    <w:rsid w:val="00FE1FE7"/>
    <w:rsid w:val="00FE30CE"/>
    <w:rsid w:val="00FE3926"/>
    <w:rsid w:val="00FE4328"/>
    <w:rsid w:val="00FE45F8"/>
    <w:rsid w:val="00FE4825"/>
    <w:rsid w:val="00FE4BFC"/>
    <w:rsid w:val="00FE5180"/>
    <w:rsid w:val="00FE51C2"/>
    <w:rsid w:val="00FE53D0"/>
    <w:rsid w:val="00FE5594"/>
    <w:rsid w:val="00FE606B"/>
    <w:rsid w:val="00FE626D"/>
    <w:rsid w:val="00FE6B39"/>
    <w:rsid w:val="00FE6D8A"/>
    <w:rsid w:val="00FE76D0"/>
    <w:rsid w:val="00FE77AF"/>
    <w:rsid w:val="00FF07AB"/>
    <w:rsid w:val="00FF086D"/>
    <w:rsid w:val="00FF097D"/>
    <w:rsid w:val="00FF1005"/>
    <w:rsid w:val="00FF1025"/>
    <w:rsid w:val="00FF1694"/>
    <w:rsid w:val="00FF1C18"/>
    <w:rsid w:val="00FF2022"/>
    <w:rsid w:val="00FF3258"/>
    <w:rsid w:val="00FF355B"/>
    <w:rsid w:val="00FF36DD"/>
    <w:rsid w:val="00FF40E1"/>
    <w:rsid w:val="00FF420E"/>
    <w:rsid w:val="00FF431E"/>
    <w:rsid w:val="00FF4626"/>
    <w:rsid w:val="00FF4BCD"/>
    <w:rsid w:val="00FF4D67"/>
    <w:rsid w:val="00FF5322"/>
    <w:rsid w:val="00FF5464"/>
    <w:rsid w:val="00FF5580"/>
    <w:rsid w:val="00FF5702"/>
    <w:rsid w:val="00FF6238"/>
    <w:rsid w:val="00FF68DF"/>
    <w:rsid w:val="00FF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393"/>
    <w:pPr>
      <w:widowControl w:val="0"/>
    </w:pPr>
    <w:rPr>
      <w:rFonts w:ascii="Courier New" w:hAnsi="Courier New" w:cs="Courier New"/>
      <w:color w:val="000000"/>
      <w:sz w:val="24"/>
      <w:szCs w:val="24"/>
    </w:rPr>
  </w:style>
  <w:style w:type="paragraph" w:styleId="1">
    <w:name w:val="heading 1"/>
    <w:aliases w:val="Знак10 Знак"/>
    <w:basedOn w:val="a0"/>
    <w:next w:val="a0"/>
    <w:link w:val="10"/>
    <w:uiPriority w:val="1"/>
    <w:qFormat/>
    <w:rsid w:val="008A3744"/>
    <w:pPr>
      <w:keepNext/>
      <w:spacing w:before="240" w:after="60"/>
      <w:outlineLvl w:val="0"/>
    </w:pPr>
    <w:rPr>
      <w:rFonts w:ascii="Arial" w:hAnsi="Arial" w:cs="Times New Roman"/>
      <w:b/>
      <w:color w:val="auto"/>
      <w:kern w:val="1"/>
      <w:sz w:val="32"/>
      <w:szCs w:val="20"/>
      <w:lang w:eastAsia="ar-SA"/>
    </w:rPr>
  </w:style>
  <w:style w:type="paragraph" w:styleId="2">
    <w:name w:val="heading 2"/>
    <w:aliases w:val="Знак9 Знак"/>
    <w:basedOn w:val="a0"/>
    <w:next w:val="a0"/>
    <w:link w:val="20"/>
    <w:uiPriority w:val="1"/>
    <w:qFormat/>
    <w:rsid w:val="002D5C04"/>
    <w:pPr>
      <w:keepNext/>
      <w:widowControl/>
      <w:spacing w:before="240" w:after="60"/>
      <w:outlineLvl w:val="1"/>
    </w:pPr>
    <w:rPr>
      <w:rFonts w:ascii="Arial" w:hAnsi="Arial" w:cs="Times New Roman"/>
      <w:b/>
      <w:i/>
      <w:color w:val="auto"/>
      <w:sz w:val="28"/>
      <w:szCs w:val="20"/>
    </w:rPr>
  </w:style>
  <w:style w:type="paragraph" w:styleId="3">
    <w:name w:val="heading 3"/>
    <w:aliases w:val="Знак8 Знак"/>
    <w:basedOn w:val="a0"/>
    <w:next w:val="a0"/>
    <w:link w:val="30"/>
    <w:qFormat/>
    <w:rsid w:val="002D5C04"/>
    <w:pPr>
      <w:keepNext/>
      <w:widowControl/>
      <w:spacing w:before="240" w:after="60"/>
      <w:outlineLvl w:val="2"/>
    </w:pPr>
    <w:rPr>
      <w:rFonts w:ascii="Cambria" w:hAnsi="Cambria" w:cs="Times New Roman"/>
      <w:b/>
      <w:color w:val="auto"/>
      <w:sz w:val="26"/>
      <w:szCs w:val="20"/>
    </w:rPr>
  </w:style>
  <w:style w:type="paragraph" w:styleId="4">
    <w:name w:val="heading 4"/>
    <w:aliases w:val="Знак7 Знак"/>
    <w:basedOn w:val="a0"/>
    <w:next w:val="a0"/>
    <w:link w:val="40"/>
    <w:qFormat/>
    <w:rsid w:val="002D5C04"/>
    <w:pPr>
      <w:keepNext/>
      <w:widowControl/>
      <w:spacing w:before="240" w:after="60"/>
      <w:outlineLvl w:val="3"/>
    </w:pPr>
    <w:rPr>
      <w:rFonts w:ascii="Times New Roman" w:hAnsi="Times New Roman" w:cs="Times New Roman"/>
      <w:b/>
      <w:color w:val="auto"/>
      <w:sz w:val="28"/>
      <w:szCs w:val="20"/>
    </w:rPr>
  </w:style>
  <w:style w:type="paragraph" w:styleId="5">
    <w:name w:val="heading 5"/>
    <w:aliases w:val="Знак6 Знак"/>
    <w:basedOn w:val="a0"/>
    <w:next w:val="a0"/>
    <w:link w:val="50"/>
    <w:qFormat/>
    <w:rsid w:val="002D5C04"/>
    <w:pPr>
      <w:widowControl/>
      <w:spacing w:before="240" w:after="60"/>
      <w:outlineLvl w:val="4"/>
    </w:pPr>
    <w:rPr>
      <w:rFonts w:ascii="Times New Roman" w:hAnsi="Times New Roman" w:cs="Times New Roman"/>
      <w:b/>
      <w:i/>
      <w:color w:val="auto"/>
      <w:sz w:val="26"/>
      <w:szCs w:val="20"/>
    </w:rPr>
  </w:style>
  <w:style w:type="paragraph" w:styleId="6">
    <w:name w:val="heading 6"/>
    <w:aliases w:val="Знак5 Знак"/>
    <w:basedOn w:val="a0"/>
    <w:next w:val="a0"/>
    <w:link w:val="60"/>
    <w:qFormat/>
    <w:rsid w:val="003A29D5"/>
    <w:pPr>
      <w:keepNext/>
      <w:keepLines/>
      <w:spacing w:before="200"/>
      <w:outlineLvl w:val="5"/>
    </w:pPr>
    <w:rPr>
      <w:rFonts w:ascii="Cambria" w:hAnsi="Cambria" w:cs="Times New Roman"/>
      <w:i/>
      <w:color w:val="243F60"/>
      <w:szCs w:val="20"/>
    </w:rPr>
  </w:style>
  <w:style w:type="paragraph" w:styleId="7">
    <w:name w:val="heading 7"/>
    <w:aliases w:val="Знак4 Знак"/>
    <w:basedOn w:val="a0"/>
    <w:next w:val="a0"/>
    <w:link w:val="70"/>
    <w:qFormat/>
    <w:rsid w:val="003A29D5"/>
    <w:pPr>
      <w:keepNext/>
      <w:keepLines/>
      <w:spacing w:before="200"/>
      <w:outlineLvl w:val="6"/>
    </w:pPr>
    <w:rPr>
      <w:rFonts w:ascii="Cambria" w:hAnsi="Cambria" w:cs="Times New Roman"/>
      <w:i/>
      <w:color w:val="404040"/>
      <w:szCs w:val="20"/>
    </w:rPr>
  </w:style>
  <w:style w:type="paragraph" w:styleId="8">
    <w:name w:val="heading 8"/>
    <w:aliases w:val="Знак3 Знак"/>
    <w:basedOn w:val="a0"/>
    <w:next w:val="a0"/>
    <w:link w:val="80"/>
    <w:qFormat/>
    <w:rsid w:val="003A29D5"/>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0"/>
    <w:next w:val="a0"/>
    <w:link w:val="90"/>
    <w:qFormat/>
    <w:rsid w:val="003A29D5"/>
    <w:pPr>
      <w:keepNext/>
      <w:keepLines/>
      <w:spacing w:before="200"/>
      <w:outlineLvl w:val="8"/>
    </w:pPr>
    <w:rPr>
      <w:rFonts w:ascii="Cambria" w:hAnsi="Cambria" w:cs="Times New Roman"/>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link w:val="1"/>
    <w:uiPriority w:val="1"/>
    <w:locked/>
    <w:rsid w:val="008A3744"/>
    <w:rPr>
      <w:rFonts w:ascii="Arial" w:hAnsi="Arial" w:cs="Times New Roman"/>
      <w:b/>
      <w:kern w:val="1"/>
      <w:sz w:val="32"/>
      <w:lang w:eastAsia="ar-SA" w:bidi="ar-SA"/>
    </w:rPr>
  </w:style>
  <w:style w:type="character" w:customStyle="1" w:styleId="20">
    <w:name w:val="Заголовок 2 Знак"/>
    <w:aliases w:val="Знак9 Знак Знак"/>
    <w:link w:val="2"/>
    <w:uiPriority w:val="1"/>
    <w:locked/>
    <w:rsid w:val="002D5C04"/>
    <w:rPr>
      <w:rFonts w:ascii="Arial" w:hAnsi="Arial" w:cs="Times New Roman"/>
      <w:b/>
      <w:i/>
      <w:sz w:val="28"/>
    </w:rPr>
  </w:style>
  <w:style w:type="character" w:customStyle="1" w:styleId="30">
    <w:name w:val="Заголовок 3 Знак"/>
    <w:aliases w:val="Знак8 Знак Знак"/>
    <w:link w:val="3"/>
    <w:uiPriority w:val="99"/>
    <w:locked/>
    <w:rsid w:val="002D5C04"/>
    <w:rPr>
      <w:rFonts w:ascii="Cambria" w:hAnsi="Cambria" w:cs="Times New Roman"/>
      <w:b/>
      <w:sz w:val="26"/>
    </w:rPr>
  </w:style>
  <w:style w:type="character" w:customStyle="1" w:styleId="40">
    <w:name w:val="Заголовок 4 Знак"/>
    <w:aliases w:val="Знак7 Знак Знак"/>
    <w:link w:val="4"/>
    <w:uiPriority w:val="99"/>
    <w:locked/>
    <w:rsid w:val="002D5C04"/>
    <w:rPr>
      <w:rFonts w:cs="Times New Roman"/>
      <w:b/>
      <w:sz w:val="28"/>
    </w:rPr>
  </w:style>
  <w:style w:type="character" w:customStyle="1" w:styleId="50">
    <w:name w:val="Заголовок 5 Знак"/>
    <w:aliases w:val="Знак6 Знак Знак"/>
    <w:link w:val="5"/>
    <w:uiPriority w:val="99"/>
    <w:locked/>
    <w:rsid w:val="002D5C04"/>
    <w:rPr>
      <w:rFonts w:cs="Times New Roman"/>
      <w:b/>
      <w:i/>
      <w:sz w:val="26"/>
    </w:rPr>
  </w:style>
  <w:style w:type="character" w:customStyle="1" w:styleId="60">
    <w:name w:val="Заголовок 6 Знак"/>
    <w:aliases w:val="Знак5 Знак Знак"/>
    <w:link w:val="6"/>
    <w:uiPriority w:val="99"/>
    <w:semiHidden/>
    <w:locked/>
    <w:rsid w:val="003A29D5"/>
    <w:rPr>
      <w:rFonts w:ascii="Cambria" w:hAnsi="Cambria" w:cs="Times New Roman"/>
      <w:i/>
      <w:color w:val="243F60"/>
      <w:sz w:val="24"/>
    </w:rPr>
  </w:style>
  <w:style w:type="character" w:customStyle="1" w:styleId="70">
    <w:name w:val="Заголовок 7 Знак"/>
    <w:aliases w:val="Знак4 Знак Знак"/>
    <w:link w:val="7"/>
    <w:uiPriority w:val="99"/>
    <w:semiHidden/>
    <w:locked/>
    <w:rsid w:val="003A29D5"/>
    <w:rPr>
      <w:rFonts w:ascii="Cambria" w:hAnsi="Cambria" w:cs="Times New Roman"/>
      <w:i/>
      <w:color w:val="404040"/>
      <w:sz w:val="24"/>
    </w:rPr>
  </w:style>
  <w:style w:type="character" w:customStyle="1" w:styleId="80">
    <w:name w:val="Заголовок 8 Знак"/>
    <w:aliases w:val="Знак3 Знак Знак"/>
    <w:link w:val="8"/>
    <w:uiPriority w:val="99"/>
    <w:semiHidden/>
    <w:locked/>
    <w:rsid w:val="003A29D5"/>
    <w:rPr>
      <w:rFonts w:ascii="Cambria" w:hAnsi="Cambria" w:cs="Times New Roman"/>
      <w:color w:val="404040"/>
    </w:rPr>
  </w:style>
  <w:style w:type="character" w:customStyle="1" w:styleId="90">
    <w:name w:val="Заголовок 9 Знак"/>
    <w:aliases w:val="Знак2 Знак Знак"/>
    <w:link w:val="9"/>
    <w:uiPriority w:val="99"/>
    <w:semiHidden/>
    <w:locked/>
    <w:rsid w:val="003A29D5"/>
    <w:rPr>
      <w:rFonts w:ascii="Cambria" w:hAnsi="Cambria" w:cs="Times New Roman"/>
      <w:i/>
      <w:color w:val="404040"/>
    </w:rPr>
  </w:style>
  <w:style w:type="paragraph" w:styleId="a4">
    <w:name w:val="Title"/>
    <w:aliases w:val="Знак1 Знак"/>
    <w:basedOn w:val="a0"/>
    <w:next w:val="a0"/>
    <w:link w:val="a5"/>
    <w:qFormat/>
    <w:rsid w:val="008A3744"/>
    <w:pPr>
      <w:jc w:val="center"/>
    </w:pPr>
    <w:rPr>
      <w:rFonts w:ascii="Times New Roman" w:hAnsi="Times New Roman" w:cs="Times New Roman"/>
      <w:b/>
      <w:color w:val="auto"/>
      <w:szCs w:val="20"/>
      <w:lang w:eastAsia="ar-SA"/>
    </w:rPr>
  </w:style>
  <w:style w:type="character" w:customStyle="1" w:styleId="a5">
    <w:name w:val="Название Знак"/>
    <w:aliases w:val="Знак1 Знак Знак"/>
    <w:link w:val="a4"/>
    <w:uiPriority w:val="99"/>
    <w:locked/>
    <w:rsid w:val="008A3744"/>
    <w:rPr>
      <w:rFonts w:cs="Times New Roman"/>
      <w:b/>
      <w:sz w:val="24"/>
      <w:lang w:eastAsia="ar-SA" w:bidi="ar-SA"/>
    </w:rPr>
  </w:style>
  <w:style w:type="paragraph" w:styleId="a6">
    <w:name w:val="Subtitle"/>
    <w:aliases w:val="Знак Знак"/>
    <w:basedOn w:val="a0"/>
    <w:next w:val="a0"/>
    <w:link w:val="a7"/>
    <w:qFormat/>
    <w:rsid w:val="008A3744"/>
    <w:pPr>
      <w:keepNext/>
      <w:spacing w:before="240" w:after="120"/>
      <w:jc w:val="center"/>
    </w:pPr>
    <w:rPr>
      <w:rFonts w:ascii="Arial" w:hAnsi="Arial" w:cs="Times New Roman"/>
      <w:i/>
      <w:color w:val="auto"/>
      <w:sz w:val="28"/>
      <w:szCs w:val="20"/>
      <w:lang w:eastAsia="ar-SA"/>
    </w:rPr>
  </w:style>
  <w:style w:type="character" w:customStyle="1" w:styleId="a7">
    <w:name w:val="Подзаголовок Знак"/>
    <w:aliases w:val="Знак Знак Знак"/>
    <w:link w:val="a6"/>
    <w:uiPriority w:val="99"/>
    <w:locked/>
    <w:rsid w:val="008A3744"/>
    <w:rPr>
      <w:rFonts w:ascii="Arial" w:hAnsi="Arial" w:cs="Times New Roman"/>
      <w:i/>
      <w:sz w:val="28"/>
      <w:lang w:eastAsia="ar-SA" w:bidi="ar-SA"/>
    </w:rPr>
  </w:style>
  <w:style w:type="paragraph" w:styleId="a8">
    <w:name w:val="Body Text"/>
    <w:basedOn w:val="a0"/>
    <w:link w:val="a9"/>
    <w:uiPriority w:val="1"/>
    <w:qFormat/>
    <w:rsid w:val="008A3744"/>
    <w:pPr>
      <w:spacing w:after="120"/>
    </w:pPr>
    <w:rPr>
      <w:rFonts w:ascii="Times New Roman" w:hAnsi="Times New Roman" w:cs="Times New Roman"/>
      <w:color w:val="auto"/>
      <w:szCs w:val="20"/>
      <w:lang w:eastAsia="ar-SA"/>
    </w:rPr>
  </w:style>
  <w:style w:type="character" w:customStyle="1" w:styleId="a9">
    <w:name w:val="Основной текст Знак"/>
    <w:link w:val="a8"/>
    <w:uiPriority w:val="1"/>
    <w:locked/>
    <w:rsid w:val="008A3744"/>
    <w:rPr>
      <w:rFonts w:cs="Times New Roman"/>
      <w:sz w:val="24"/>
      <w:lang w:eastAsia="ar-SA" w:bidi="ar-SA"/>
    </w:rPr>
  </w:style>
  <w:style w:type="character" w:styleId="aa">
    <w:name w:val="Strong"/>
    <w:qFormat/>
    <w:rsid w:val="008A3744"/>
    <w:rPr>
      <w:rFonts w:cs="Times New Roman"/>
      <w:b/>
    </w:rPr>
  </w:style>
  <w:style w:type="character" w:styleId="ab">
    <w:name w:val="Emphasis"/>
    <w:uiPriority w:val="99"/>
    <w:qFormat/>
    <w:rsid w:val="008A3744"/>
    <w:rPr>
      <w:rFonts w:cs="Times New Roman"/>
      <w:i/>
    </w:rPr>
  </w:style>
  <w:style w:type="paragraph" w:styleId="ac">
    <w:name w:val="List Paragraph"/>
    <w:basedOn w:val="a0"/>
    <w:uiPriority w:val="99"/>
    <w:qFormat/>
    <w:rsid w:val="008A3744"/>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700938"/>
    <w:rPr>
      <w:sz w:val="27"/>
      <w:shd w:val="clear" w:color="auto" w:fill="FFFFFF"/>
    </w:rPr>
  </w:style>
  <w:style w:type="paragraph" w:customStyle="1" w:styleId="31">
    <w:name w:val="Основной текст3"/>
    <w:basedOn w:val="a0"/>
    <w:link w:val="ad"/>
    <w:uiPriority w:val="99"/>
    <w:rsid w:val="00700938"/>
    <w:pPr>
      <w:shd w:val="clear" w:color="auto" w:fill="FFFFFF"/>
      <w:spacing w:after="60" w:line="307" w:lineRule="exact"/>
      <w:jc w:val="center"/>
    </w:pPr>
    <w:rPr>
      <w:rFonts w:ascii="Times New Roman" w:hAnsi="Times New Roman" w:cs="Times New Roman"/>
      <w:color w:val="auto"/>
      <w:sz w:val="27"/>
      <w:szCs w:val="20"/>
    </w:rPr>
  </w:style>
  <w:style w:type="table" w:styleId="ae">
    <w:name w:val="Table Grid"/>
    <w:basedOn w:val="a2"/>
    <w:uiPriority w:val="59"/>
    <w:rsid w:val="00AD7B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rsid w:val="00FC43CA"/>
    <w:pPr>
      <w:widowControl/>
      <w:spacing w:before="100" w:beforeAutospacing="1" w:after="100" w:afterAutospacing="1"/>
    </w:pPr>
    <w:rPr>
      <w:rFonts w:ascii="Times New Roman" w:hAnsi="Times New Roman" w:cs="Times New Roman"/>
      <w:color w:val="auto"/>
    </w:rPr>
  </w:style>
  <w:style w:type="paragraph" w:styleId="af0">
    <w:name w:val="Body Text Indent"/>
    <w:aliases w:val="текст,Основной текст 1,Нумерованный список !!,Надин стиль"/>
    <w:basedOn w:val="a0"/>
    <w:link w:val="af1"/>
    <w:uiPriority w:val="99"/>
    <w:rsid w:val="003A29D5"/>
    <w:pPr>
      <w:spacing w:after="120"/>
      <w:ind w:left="283"/>
    </w:pPr>
    <w:rPr>
      <w:rFonts w:cs="Times New Roman"/>
      <w:szCs w:val="20"/>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locked/>
    <w:rsid w:val="003A29D5"/>
    <w:rPr>
      <w:rFonts w:ascii="Courier New" w:hAnsi="Courier New" w:cs="Times New Roman"/>
      <w:color w:val="000000"/>
      <w:sz w:val="24"/>
    </w:rPr>
  </w:style>
  <w:style w:type="paragraph" w:customStyle="1" w:styleId="af2">
    <w:name w:val="Вопрос"/>
    <w:basedOn w:val="a0"/>
    <w:uiPriority w:val="99"/>
    <w:rsid w:val="003A29D5"/>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A29D5"/>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2D5C04"/>
    <w:pPr>
      <w:widowControl/>
      <w:tabs>
        <w:tab w:val="center" w:pos="4677"/>
        <w:tab w:val="right" w:pos="9355"/>
      </w:tabs>
    </w:pPr>
    <w:rPr>
      <w:rFonts w:ascii="Times New Roman" w:hAnsi="Times New Roman" w:cs="Times New Roman"/>
      <w:color w:val="auto"/>
      <w:szCs w:val="20"/>
    </w:rPr>
  </w:style>
  <w:style w:type="character" w:customStyle="1" w:styleId="af4">
    <w:name w:val="Верхний колонтитул Знак"/>
    <w:link w:val="af3"/>
    <w:uiPriority w:val="99"/>
    <w:locked/>
    <w:rsid w:val="002D5C04"/>
    <w:rPr>
      <w:rFonts w:cs="Times New Roman"/>
      <w:sz w:val="24"/>
    </w:rPr>
  </w:style>
  <w:style w:type="character" w:styleId="af5">
    <w:name w:val="page number"/>
    <w:rsid w:val="002D5C04"/>
    <w:rPr>
      <w:rFonts w:cs="Times New Roman"/>
    </w:rPr>
  </w:style>
  <w:style w:type="paragraph" w:styleId="af6">
    <w:name w:val="footnote text"/>
    <w:aliases w:val="Знак"/>
    <w:basedOn w:val="a0"/>
    <w:link w:val="af7"/>
    <w:uiPriority w:val="99"/>
    <w:rsid w:val="002D5C04"/>
    <w:pPr>
      <w:widowControl/>
    </w:pPr>
    <w:rPr>
      <w:rFonts w:ascii="Times New Roman" w:hAnsi="Times New Roman" w:cs="Times New Roman"/>
      <w:color w:val="auto"/>
      <w:sz w:val="20"/>
      <w:szCs w:val="20"/>
    </w:rPr>
  </w:style>
  <w:style w:type="character" w:customStyle="1" w:styleId="af7">
    <w:name w:val="Текст сноски Знак"/>
    <w:aliases w:val="Знак Знак1"/>
    <w:link w:val="af6"/>
    <w:uiPriority w:val="99"/>
    <w:locked/>
    <w:rsid w:val="002D5C04"/>
    <w:rPr>
      <w:rFonts w:cs="Times New Roman"/>
    </w:rPr>
  </w:style>
  <w:style w:type="character" w:styleId="af8">
    <w:name w:val="footnote reference"/>
    <w:uiPriority w:val="99"/>
    <w:rsid w:val="002D5C04"/>
    <w:rPr>
      <w:rFonts w:cs="Times New Roman"/>
      <w:vertAlign w:val="superscript"/>
    </w:rPr>
  </w:style>
  <w:style w:type="paragraph" w:styleId="21">
    <w:name w:val="Body Text 2"/>
    <w:basedOn w:val="a0"/>
    <w:link w:val="22"/>
    <w:rsid w:val="002D5C04"/>
    <w:pPr>
      <w:widowControl/>
      <w:jc w:val="center"/>
    </w:pPr>
    <w:rPr>
      <w:rFonts w:ascii="Times New Roman" w:hAnsi="Times New Roman" w:cs="Times New Roman"/>
      <w:b/>
      <w:color w:val="auto"/>
      <w:szCs w:val="20"/>
    </w:rPr>
  </w:style>
  <w:style w:type="character" w:customStyle="1" w:styleId="22">
    <w:name w:val="Основной текст 2 Знак"/>
    <w:link w:val="21"/>
    <w:uiPriority w:val="99"/>
    <w:locked/>
    <w:rsid w:val="002D5C04"/>
    <w:rPr>
      <w:rFonts w:cs="Times New Roman"/>
      <w:b/>
      <w:sz w:val="24"/>
    </w:rPr>
  </w:style>
  <w:style w:type="paragraph" w:customStyle="1" w:styleId="23">
    <w:name w:val="Цитата 2 Знак Знак"/>
    <w:basedOn w:val="a0"/>
    <w:next w:val="a0"/>
    <w:link w:val="24"/>
    <w:uiPriority w:val="99"/>
    <w:rsid w:val="002D5C04"/>
    <w:pPr>
      <w:widowControl/>
    </w:pPr>
    <w:rPr>
      <w:rFonts w:ascii="Times New Roman" w:hAnsi="Times New Roman" w:cs="Times New Roman"/>
      <w:i/>
      <w:color w:val="auto"/>
      <w:szCs w:val="20"/>
    </w:rPr>
  </w:style>
  <w:style w:type="character" w:customStyle="1" w:styleId="24">
    <w:name w:val="Цитата 2 Знак Знак Знак"/>
    <w:link w:val="23"/>
    <w:uiPriority w:val="99"/>
    <w:locked/>
    <w:rsid w:val="002D5C04"/>
    <w:rPr>
      <w:i/>
      <w:sz w:val="24"/>
    </w:rPr>
  </w:style>
  <w:style w:type="paragraph" w:customStyle="1" w:styleId="af9">
    <w:name w:val="Выделенная цитата Знак Знак"/>
    <w:basedOn w:val="a0"/>
    <w:next w:val="a0"/>
    <w:link w:val="afa"/>
    <w:uiPriority w:val="99"/>
    <w:rsid w:val="002D5C04"/>
    <w:pPr>
      <w:widowControl/>
      <w:ind w:left="720" w:right="720"/>
    </w:pPr>
    <w:rPr>
      <w:rFonts w:ascii="Times New Roman" w:hAnsi="Times New Roman" w:cs="Times New Roman"/>
      <w:b/>
      <w:i/>
      <w:color w:val="auto"/>
      <w:sz w:val="22"/>
      <w:szCs w:val="20"/>
    </w:rPr>
  </w:style>
  <w:style w:type="character" w:customStyle="1" w:styleId="afa">
    <w:name w:val="Выделенная цитата Знак Знак Знак"/>
    <w:link w:val="af9"/>
    <w:uiPriority w:val="99"/>
    <w:locked/>
    <w:rsid w:val="002D5C04"/>
    <w:rPr>
      <w:b/>
      <w:i/>
      <w:sz w:val="22"/>
    </w:rPr>
  </w:style>
  <w:style w:type="paragraph" w:customStyle="1" w:styleId="Default">
    <w:name w:val="Default"/>
    <w:uiPriority w:val="99"/>
    <w:rsid w:val="002D5C04"/>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2D5C0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2D5C04"/>
    <w:rPr>
      <w:rFonts w:cs="Times New Roman"/>
      <w:color w:val="0000FF"/>
      <w:u w:val="single"/>
    </w:rPr>
  </w:style>
  <w:style w:type="character" w:customStyle="1" w:styleId="textbold">
    <w:name w:val="textbold"/>
    <w:uiPriority w:val="99"/>
    <w:rsid w:val="002D5C04"/>
  </w:style>
  <w:style w:type="paragraph" w:customStyle="1" w:styleId="110">
    <w:name w:val="Обычный + 11 пт"/>
    <w:aliases w:val="уплотненный на  0,15"/>
    <w:basedOn w:val="a0"/>
    <w:uiPriority w:val="99"/>
    <w:rsid w:val="002D5C04"/>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2D5C04"/>
    <w:rPr>
      <w:sz w:val="24"/>
      <w:shd w:val="clear" w:color="auto" w:fill="FFFFFF"/>
    </w:rPr>
  </w:style>
  <w:style w:type="paragraph" w:customStyle="1" w:styleId="15">
    <w:name w:val="15 Знак Знак"/>
    <w:basedOn w:val="a0"/>
    <w:link w:val="111"/>
    <w:uiPriority w:val="99"/>
    <w:rsid w:val="002D5C04"/>
    <w:pPr>
      <w:widowControl/>
      <w:shd w:val="clear" w:color="auto" w:fill="FFFFFF"/>
      <w:tabs>
        <w:tab w:val="left" w:pos="216"/>
      </w:tabs>
      <w:ind w:left="352" w:right="175" w:hanging="352"/>
    </w:pPr>
    <w:rPr>
      <w:rFonts w:ascii="Times New Roman" w:hAnsi="Times New Roman" w:cs="Times New Roman"/>
      <w:color w:val="auto"/>
      <w:szCs w:val="20"/>
    </w:rPr>
  </w:style>
  <w:style w:type="paragraph" w:customStyle="1" w:styleId="FR1">
    <w:name w:val="FR1"/>
    <w:rsid w:val="002D5C04"/>
    <w:pPr>
      <w:widowControl w:val="0"/>
      <w:autoSpaceDE w:val="0"/>
      <w:autoSpaceDN w:val="0"/>
      <w:adjustRightInd w:val="0"/>
      <w:spacing w:line="300" w:lineRule="auto"/>
    </w:pPr>
    <w:rPr>
      <w:rFonts w:ascii="Arial" w:hAnsi="Arial" w:cs="Arial"/>
      <w:sz w:val="22"/>
      <w:szCs w:val="22"/>
    </w:rPr>
  </w:style>
  <w:style w:type="paragraph" w:styleId="afc">
    <w:name w:val="footer"/>
    <w:basedOn w:val="a0"/>
    <w:link w:val="afd"/>
    <w:uiPriority w:val="99"/>
    <w:rsid w:val="002D5C04"/>
    <w:pPr>
      <w:widowControl/>
      <w:tabs>
        <w:tab w:val="center" w:pos="4677"/>
        <w:tab w:val="right" w:pos="9355"/>
      </w:tabs>
    </w:pPr>
    <w:rPr>
      <w:rFonts w:ascii="Times New Roman" w:hAnsi="Times New Roman" w:cs="Times New Roman"/>
      <w:color w:val="auto"/>
      <w:szCs w:val="20"/>
    </w:rPr>
  </w:style>
  <w:style w:type="character" w:customStyle="1" w:styleId="afd">
    <w:name w:val="Нижний колонтитул Знак"/>
    <w:link w:val="afc"/>
    <w:uiPriority w:val="99"/>
    <w:locked/>
    <w:rsid w:val="002D5C04"/>
    <w:rPr>
      <w:rFonts w:cs="Times New Roman"/>
      <w:sz w:val="24"/>
    </w:rPr>
  </w:style>
  <w:style w:type="paragraph" w:customStyle="1" w:styleId="ConsPlusTitle">
    <w:name w:val="ConsPlusTitle"/>
    <w:uiPriority w:val="99"/>
    <w:rsid w:val="002D5C04"/>
    <w:pPr>
      <w:widowControl w:val="0"/>
      <w:suppressAutoHyphens/>
      <w:autoSpaceDE w:val="0"/>
    </w:pPr>
    <w:rPr>
      <w:b/>
      <w:bCs/>
      <w:sz w:val="24"/>
      <w:szCs w:val="24"/>
      <w:lang w:eastAsia="ar-SA"/>
    </w:rPr>
  </w:style>
  <w:style w:type="paragraph" w:customStyle="1" w:styleId="consplustitle0">
    <w:name w:val="consplustitle"/>
    <w:basedOn w:val="a0"/>
    <w:uiPriority w:val="99"/>
    <w:rsid w:val="002D5C04"/>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2D5C04"/>
    <w:pPr>
      <w:widowControl/>
    </w:pPr>
    <w:rPr>
      <w:rFonts w:ascii="Times New Roman" w:hAnsi="Times New Roman" w:cs="Times New Roman"/>
      <w:i/>
      <w:color w:val="auto"/>
      <w:szCs w:val="20"/>
    </w:rPr>
  </w:style>
  <w:style w:type="character" w:customStyle="1" w:styleId="26">
    <w:name w:val="Цитата 2 Знак"/>
    <w:link w:val="25"/>
    <w:uiPriority w:val="99"/>
    <w:locked/>
    <w:rsid w:val="002D5C04"/>
    <w:rPr>
      <w:rFonts w:cs="Times New Roman"/>
      <w:i/>
      <w:sz w:val="24"/>
    </w:rPr>
  </w:style>
  <w:style w:type="paragraph" w:styleId="afe">
    <w:name w:val="Intense Quote"/>
    <w:basedOn w:val="a0"/>
    <w:next w:val="a0"/>
    <w:link w:val="aff"/>
    <w:uiPriority w:val="99"/>
    <w:qFormat/>
    <w:rsid w:val="002D5C04"/>
    <w:pPr>
      <w:widowControl/>
      <w:ind w:left="720" w:right="720"/>
    </w:pPr>
    <w:rPr>
      <w:rFonts w:ascii="Times New Roman" w:hAnsi="Times New Roman" w:cs="Times New Roman"/>
      <w:b/>
      <w:i/>
      <w:color w:val="auto"/>
      <w:sz w:val="22"/>
      <w:szCs w:val="20"/>
    </w:rPr>
  </w:style>
  <w:style w:type="character" w:customStyle="1" w:styleId="aff">
    <w:name w:val="Выделенная цитата Знак"/>
    <w:link w:val="afe"/>
    <w:uiPriority w:val="99"/>
    <w:locked/>
    <w:rsid w:val="002D5C04"/>
    <w:rPr>
      <w:rFonts w:cs="Times New Roman"/>
      <w:b/>
      <w:i/>
      <w:sz w:val="22"/>
    </w:rPr>
  </w:style>
  <w:style w:type="character" w:customStyle="1" w:styleId="51">
    <w:name w:val="Знак Знак5"/>
    <w:uiPriority w:val="99"/>
    <w:rsid w:val="002D5C04"/>
    <w:rPr>
      <w:sz w:val="24"/>
    </w:rPr>
  </w:style>
  <w:style w:type="character" w:customStyle="1" w:styleId="32">
    <w:name w:val="Знак Знак3"/>
    <w:uiPriority w:val="99"/>
    <w:rsid w:val="002D5C04"/>
    <w:rPr>
      <w:sz w:val="24"/>
      <w:lang w:val="ru-RU" w:eastAsia="ru-RU"/>
    </w:rPr>
  </w:style>
  <w:style w:type="paragraph" w:customStyle="1" w:styleId="12">
    <w:name w:val="Обычный1"/>
    <w:uiPriority w:val="99"/>
    <w:rsid w:val="002D5C04"/>
    <w:pPr>
      <w:widowControl w:val="0"/>
      <w:snapToGrid w:val="0"/>
      <w:ind w:firstLine="340"/>
      <w:jc w:val="both"/>
    </w:pPr>
    <w:rPr>
      <w:sz w:val="16"/>
    </w:rPr>
  </w:style>
  <w:style w:type="paragraph" w:customStyle="1" w:styleId="ConsPlusNormal">
    <w:name w:val="ConsPlusNormal"/>
    <w:rsid w:val="002D5C04"/>
    <w:pPr>
      <w:widowControl w:val="0"/>
      <w:autoSpaceDE w:val="0"/>
      <w:autoSpaceDN w:val="0"/>
      <w:adjustRightInd w:val="0"/>
      <w:ind w:firstLine="720"/>
    </w:pPr>
    <w:rPr>
      <w:rFonts w:ascii="Arial" w:hAnsi="Arial" w:cs="Arial"/>
    </w:rPr>
  </w:style>
  <w:style w:type="paragraph" w:styleId="aff0">
    <w:name w:val="Document Map"/>
    <w:basedOn w:val="a0"/>
    <w:link w:val="aff1"/>
    <w:rsid w:val="002D5C04"/>
    <w:pPr>
      <w:widowControl/>
      <w:shd w:val="clear" w:color="auto" w:fill="000080"/>
    </w:pPr>
    <w:rPr>
      <w:rFonts w:ascii="Tahoma" w:hAnsi="Tahoma" w:cs="Times New Roman"/>
      <w:color w:val="auto"/>
      <w:sz w:val="20"/>
      <w:szCs w:val="20"/>
    </w:rPr>
  </w:style>
  <w:style w:type="character" w:customStyle="1" w:styleId="aff1">
    <w:name w:val="Схема документа Знак"/>
    <w:link w:val="aff0"/>
    <w:uiPriority w:val="99"/>
    <w:locked/>
    <w:rsid w:val="002D5C04"/>
    <w:rPr>
      <w:rFonts w:ascii="Tahoma" w:hAnsi="Tahoma" w:cs="Times New Roman"/>
      <w:shd w:val="clear" w:color="auto" w:fill="000080"/>
    </w:rPr>
  </w:style>
  <w:style w:type="paragraph" w:customStyle="1" w:styleId="aff2">
    <w:name w:val="макет"/>
    <w:basedOn w:val="a0"/>
    <w:uiPriority w:val="99"/>
    <w:rsid w:val="002D5C04"/>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2D5C04"/>
    <w:pPr>
      <w:widowControl/>
      <w:spacing w:line="360" w:lineRule="auto"/>
      <w:ind w:right="-483" w:firstLine="720"/>
      <w:jc w:val="both"/>
    </w:pPr>
    <w:rPr>
      <w:rFonts w:ascii="Times New Roman" w:hAnsi="Times New Roman" w:cs="Times New Roman"/>
      <w:color w:val="auto"/>
      <w:szCs w:val="20"/>
    </w:rPr>
  </w:style>
  <w:style w:type="character" w:customStyle="1" w:styleId="28">
    <w:name w:val="Основной текст с отступом 2 Знак"/>
    <w:link w:val="27"/>
    <w:uiPriority w:val="99"/>
    <w:locked/>
    <w:rsid w:val="002D5C04"/>
    <w:rPr>
      <w:rFonts w:cs="Times New Roman"/>
      <w:sz w:val="24"/>
    </w:rPr>
  </w:style>
  <w:style w:type="paragraph" w:customStyle="1" w:styleId="310">
    <w:name w:val="Основной текст с отступом 31"/>
    <w:basedOn w:val="a0"/>
    <w:uiPriority w:val="99"/>
    <w:rsid w:val="002D5C04"/>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2D5C04"/>
  </w:style>
  <w:style w:type="character" w:customStyle="1" w:styleId="mw-headline">
    <w:name w:val="mw-headline"/>
    <w:uiPriority w:val="99"/>
    <w:rsid w:val="002D5C04"/>
  </w:style>
  <w:style w:type="character" w:customStyle="1" w:styleId="apple-converted-space">
    <w:name w:val="apple-converted-space"/>
    <w:uiPriority w:val="99"/>
    <w:rsid w:val="002D5C04"/>
  </w:style>
  <w:style w:type="paragraph" w:styleId="aff3">
    <w:name w:val="Balloon Text"/>
    <w:basedOn w:val="a0"/>
    <w:link w:val="aff4"/>
    <w:uiPriority w:val="99"/>
    <w:rsid w:val="002D5C04"/>
    <w:pPr>
      <w:widowControl/>
    </w:pPr>
    <w:rPr>
      <w:rFonts w:ascii="Tahoma" w:hAnsi="Tahoma" w:cs="Times New Roman"/>
      <w:color w:val="auto"/>
      <w:sz w:val="16"/>
      <w:szCs w:val="20"/>
    </w:rPr>
  </w:style>
  <w:style w:type="character" w:customStyle="1" w:styleId="aff4">
    <w:name w:val="Текст выноски Знак"/>
    <w:link w:val="aff3"/>
    <w:uiPriority w:val="99"/>
    <w:locked/>
    <w:rsid w:val="002D5C04"/>
    <w:rPr>
      <w:rFonts w:ascii="Tahoma" w:hAnsi="Tahoma" w:cs="Times New Roman"/>
      <w:sz w:val="16"/>
    </w:rPr>
  </w:style>
  <w:style w:type="character" w:styleId="aff5">
    <w:name w:val="endnote reference"/>
    <w:uiPriority w:val="99"/>
    <w:semiHidden/>
    <w:rsid w:val="002D5C04"/>
    <w:rPr>
      <w:rFonts w:cs="Times New Roman"/>
      <w:vertAlign w:val="superscript"/>
    </w:rPr>
  </w:style>
  <w:style w:type="character" w:customStyle="1" w:styleId="71">
    <w:name w:val="Знак Знак7"/>
    <w:uiPriority w:val="99"/>
    <w:semiHidden/>
    <w:rsid w:val="002D5C04"/>
  </w:style>
  <w:style w:type="paragraph" w:styleId="aff6">
    <w:name w:val="endnote text"/>
    <w:basedOn w:val="a0"/>
    <w:link w:val="aff7"/>
    <w:uiPriority w:val="99"/>
    <w:rsid w:val="002D5C04"/>
    <w:pPr>
      <w:widowControl/>
    </w:pPr>
    <w:rPr>
      <w:rFonts w:ascii="Times New Roman" w:hAnsi="Times New Roman" w:cs="Times New Roman"/>
      <w:color w:val="auto"/>
      <w:sz w:val="20"/>
      <w:szCs w:val="20"/>
    </w:rPr>
  </w:style>
  <w:style w:type="character" w:customStyle="1" w:styleId="aff7">
    <w:name w:val="Текст концевой сноски Знак"/>
    <w:link w:val="aff6"/>
    <w:uiPriority w:val="99"/>
    <w:locked/>
    <w:rsid w:val="002D5C04"/>
    <w:rPr>
      <w:rFonts w:cs="Times New Roman"/>
    </w:rPr>
  </w:style>
  <w:style w:type="paragraph" w:customStyle="1" w:styleId="112">
    <w:name w:val="Обычный11"/>
    <w:uiPriority w:val="99"/>
    <w:rsid w:val="002D5C04"/>
    <w:pPr>
      <w:widowControl w:val="0"/>
      <w:snapToGrid w:val="0"/>
      <w:ind w:firstLine="340"/>
      <w:jc w:val="both"/>
    </w:pPr>
    <w:rPr>
      <w:sz w:val="16"/>
      <w:szCs w:val="16"/>
    </w:rPr>
  </w:style>
  <w:style w:type="character" w:styleId="aff8">
    <w:name w:val="FollowedHyperlink"/>
    <w:uiPriority w:val="99"/>
    <w:rsid w:val="002D5C04"/>
    <w:rPr>
      <w:rFonts w:cs="Times New Roman"/>
      <w:color w:val="800080"/>
      <w:u w:val="single"/>
    </w:rPr>
  </w:style>
  <w:style w:type="paragraph" w:customStyle="1" w:styleId="TOCHeading1">
    <w:name w:val="TOC Heading1"/>
    <w:basedOn w:val="1"/>
    <w:next w:val="a0"/>
    <w:uiPriority w:val="99"/>
    <w:rsid w:val="007C5B0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07531F"/>
  </w:style>
  <w:style w:type="paragraph" w:styleId="HTML">
    <w:name w:val="HTML Preformatted"/>
    <w:basedOn w:val="a0"/>
    <w:link w:val="HTML0"/>
    <w:uiPriority w:val="99"/>
    <w:rsid w:val="00075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link w:val="HTML"/>
    <w:uiPriority w:val="99"/>
    <w:locked/>
    <w:rsid w:val="0007531F"/>
    <w:rPr>
      <w:rFonts w:ascii="Courier New" w:hAnsi="Courier New" w:cs="Times New Roman"/>
    </w:rPr>
  </w:style>
  <w:style w:type="character" w:customStyle="1" w:styleId="aff9">
    <w:name w:val="Символ сноски"/>
    <w:uiPriority w:val="99"/>
    <w:rsid w:val="0007531F"/>
    <w:rPr>
      <w:vertAlign w:val="superscript"/>
    </w:rPr>
  </w:style>
  <w:style w:type="paragraph" w:customStyle="1" w:styleId="29">
    <w:name w:val="Заголовок оглавления2"/>
    <w:basedOn w:val="1"/>
    <w:next w:val="a0"/>
    <w:uiPriority w:val="99"/>
    <w:rsid w:val="0007531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F141FB"/>
    <w:pPr>
      <w:widowControl w:val="0"/>
      <w:autoSpaceDE w:val="0"/>
      <w:autoSpaceDN w:val="0"/>
      <w:adjustRightInd w:val="0"/>
    </w:pPr>
    <w:rPr>
      <w:sz w:val="24"/>
      <w:szCs w:val="24"/>
    </w:rPr>
  </w:style>
  <w:style w:type="paragraph" w:customStyle="1" w:styleId="ConsPlusNonformat">
    <w:name w:val="ConsPlusNonformat"/>
    <w:uiPriority w:val="99"/>
    <w:rsid w:val="0061083E"/>
    <w:pPr>
      <w:widowControl w:val="0"/>
      <w:autoSpaceDE w:val="0"/>
      <w:autoSpaceDN w:val="0"/>
      <w:adjustRightInd w:val="0"/>
    </w:pPr>
    <w:rPr>
      <w:rFonts w:ascii="Courier New" w:hAnsi="Courier New" w:cs="Courier New"/>
    </w:rPr>
  </w:style>
  <w:style w:type="paragraph" w:styleId="33">
    <w:name w:val="Body Text 3"/>
    <w:basedOn w:val="a0"/>
    <w:link w:val="34"/>
    <w:rsid w:val="00255555"/>
    <w:pPr>
      <w:spacing w:after="120"/>
    </w:pPr>
    <w:rPr>
      <w:rFonts w:cs="Times New Roman"/>
      <w:sz w:val="16"/>
      <w:szCs w:val="20"/>
    </w:rPr>
  </w:style>
  <w:style w:type="character" w:customStyle="1" w:styleId="34">
    <w:name w:val="Основной текст 3 Знак"/>
    <w:link w:val="33"/>
    <w:uiPriority w:val="99"/>
    <w:locked/>
    <w:rsid w:val="00255555"/>
    <w:rPr>
      <w:rFonts w:ascii="Courier New" w:hAnsi="Courier New" w:cs="Times New Roman"/>
      <w:color w:val="000000"/>
      <w:sz w:val="16"/>
    </w:rPr>
  </w:style>
  <w:style w:type="paragraph" w:customStyle="1" w:styleId="35">
    <w:name w:val="Заголовок оглавления3"/>
    <w:basedOn w:val="1"/>
    <w:next w:val="a0"/>
    <w:uiPriority w:val="99"/>
    <w:rsid w:val="00255555"/>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255555"/>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51464"/>
    <w:pPr>
      <w:widowControl/>
      <w:ind w:firstLine="567"/>
      <w:jc w:val="both"/>
    </w:pPr>
    <w:rPr>
      <w:rFonts w:ascii="Times New Roman" w:hAnsi="Times New Roman" w:cs="Times New Roman"/>
      <w:color w:val="auto"/>
      <w:sz w:val="28"/>
      <w:szCs w:val="20"/>
    </w:rPr>
  </w:style>
  <w:style w:type="character" w:styleId="affb">
    <w:name w:val="annotation reference"/>
    <w:locked/>
    <w:rsid w:val="003D7487"/>
    <w:rPr>
      <w:rFonts w:cs="Times New Roman"/>
      <w:sz w:val="16"/>
      <w:szCs w:val="16"/>
    </w:rPr>
  </w:style>
  <w:style w:type="paragraph" w:styleId="affc">
    <w:name w:val="annotation text"/>
    <w:basedOn w:val="a0"/>
    <w:link w:val="affd"/>
    <w:locked/>
    <w:rsid w:val="003D7487"/>
    <w:rPr>
      <w:rFonts w:cs="Times New Roman"/>
      <w:sz w:val="20"/>
      <w:szCs w:val="20"/>
    </w:rPr>
  </w:style>
  <w:style w:type="character" w:customStyle="1" w:styleId="affd">
    <w:name w:val="Текст примечания Знак"/>
    <w:link w:val="affc"/>
    <w:locked/>
    <w:rsid w:val="003D7487"/>
    <w:rPr>
      <w:rFonts w:ascii="Courier New" w:hAnsi="Courier New" w:cs="Courier New"/>
      <w:color w:val="000000"/>
      <w:sz w:val="20"/>
      <w:szCs w:val="20"/>
    </w:rPr>
  </w:style>
  <w:style w:type="paragraph" w:styleId="affe">
    <w:name w:val="annotation subject"/>
    <w:basedOn w:val="affc"/>
    <w:next w:val="affc"/>
    <w:link w:val="afff"/>
    <w:locked/>
    <w:rsid w:val="003D7487"/>
    <w:rPr>
      <w:b/>
      <w:bCs/>
    </w:rPr>
  </w:style>
  <w:style w:type="character" w:customStyle="1" w:styleId="afff">
    <w:name w:val="Тема примечания Знак"/>
    <w:link w:val="affe"/>
    <w:locked/>
    <w:rsid w:val="003D7487"/>
    <w:rPr>
      <w:rFonts w:ascii="Courier New" w:hAnsi="Courier New" w:cs="Courier New"/>
      <w:b/>
      <w:bCs/>
      <w:color w:val="000000"/>
      <w:sz w:val="20"/>
      <w:szCs w:val="20"/>
    </w:rPr>
  </w:style>
  <w:style w:type="paragraph" w:styleId="36">
    <w:name w:val="Body Text Indent 3"/>
    <w:basedOn w:val="a0"/>
    <w:link w:val="37"/>
    <w:locked/>
    <w:rsid w:val="00D85145"/>
    <w:pPr>
      <w:spacing w:after="120"/>
      <w:ind w:left="283"/>
    </w:pPr>
    <w:rPr>
      <w:rFonts w:cs="Times New Roman"/>
      <w:sz w:val="16"/>
      <w:szCs w:val="16"/>
    </w:rPr>
  </w:style>
  <w:style w:type="character" w:customStyle="1" w:styleId="37">
    <w:name w:val="Основной текст с отступом 3 Знак"/>
    <w:link w:val="36"/>
    <w:uiPriority w:val="99"/>
    <w:semiHidden/>
    <w:locked/>
    <w:rsid w:val="00D85145"/>
    <w:rPr>
      <w:rFonts w:ascii="Courier New" w:hAnsi="Courier New" w:cs="Courier New"/>
      <w:color w:val="000000"/>
      <w:sz w:val="16"/>
      <w:szCs w:val="16"/>
    </w:rPr>
  </w:style>
  <w:style w:type="paragraph" w:customStyle="1" w:styleId="16">
    <w:name w:val="Абзац списка1"/>
    <w:basedOn w:val="a0"/>
    <w:uiPriority w:val="99"/>
    <w:rsid w:val="00906B42"/>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346E2B"/>
  </w:style>
  <w:style w:type="paragraph" w:customStyle="1" w:styleId="afff0">
    <w:name w:val="Текст_стандарт"/>
    <w:basedOn w:val="27"/>
    <w:rsid w:val="00412916"/>
    <w:pPr>
      <w:suppressAutoHyphens/>
      <w:autoSpaceDE w:val="0"/>
      <w:autoSpaceDN w:val="0"/>
      <w:adjustRightInd w:val="0"/>
      <w:ind w:right="0" w:firstLine="709"/>
    </w:pPr>
    <w:rPr>
      <w:szCs w:val="24"/>
    </w:rPr>
  </w:style>
  <w:style w:type="paragraph" w:customStyle="1" w:styleId="afff1">
    <w:name w:val="Раздел_стандарт"/>
    <w:basedOn w:val="1"/>
    <w:rsid w:val="00412916"/>
    <w:pPr>
      <w:keepNext w:val="0"/>
      <w:autoSpaceDE w:val="0"/>
      <w:autoSpaceDN w:val="0"/>
      <w:adjustRightInd w:val="0"/>
      <w:spacing w:after="120" w:line="288" w:lineRule="auto"/>
    </w:pPr>
    <w:rPr>
      <w:caps/>
      <w:kern w:val="0"/>
      <w:sz w:val="28"/>
      <w:szCs w:val="24"/>
      <w:lang w:eastAsia="ru-RU"/>
    </w:rPr>
  </w:style>
  <w:style w:type="paragraph" w:styleId="afff2">
    <w:name w:val="Block Text"/>
    <w:basedOn w:val="a0"/>
    <w:locked/>
    <w:rsid w:val="00412916"/>
    <w:pPr>
      <w:widowControl/>
      <w:suppressAutoHyphens/>
      <w:autoSpaceDE w:val="0"/>
      <w:autoSpaceDN w:val="0"/>
      <w:adjustRightInd w:val="0"/>
      <w:ind w:left="990" w:right="3256"/>
    </w:pPr>
    <w:rPr>
      <w:rFonts w:ascii="Times New Roman" w:hAnsi="Times New Roman" w:cs="Times New Roman"/>
      <w:color w:val="auto"/>
    </w:rPr>
  </w:style>
  <w:style w:type="paragraph" w:customStyle="1" w:styleId="afff3">
    <w:name w:val="Подзаг_ст"/>
    <w:basedOn w:val="a0"/>
    <w:rsid w:val="00412916"/>
    <w:pPr>
      <w:widowControl/>
      <w:spacing w:after="120"/>
    </w:pPr>
    <w:rPr>
      <w:rFonts w:ascii="Arial" w:hAnsi="Arial" w:cs="Times New Roman"/>
      <w:color w:val="auto"/>
    </w:rPr>
  </w:style>
  <w:style w:type="paragraph" w:customStyle="1" w:styleId="afff4">
    <w:name w:val="Ном_список"/>
    <w:basedOn w:val="a0"/>
    <w:rsid w:val="00412916"/>
    <w:pPr>
      <w:widowControl/>
      <w:suppressAutoHyphens/>
      <w:autoSpaceDE w:val="0"/>
      <w:autoSpaceDN w:val="0"/>
      <w:adjustRightInd w:val="0"/>
      <w:ind w:left="1134" w:hanging="1134"/>
    </w:pPr>
    <w:rPr>
      <w:rFonts w:ascii="Times New Roman" w:hAnsi="Times New Roman" w:cs="Times New Roman"/>
      <w:color w:val="auto"/>
      <w:sz w:val="28"/>
    </w:rPr>
  </w:style>
  <w:style w:type="paragraph" w:styleId="afff5">
    <w:name w:val="Plain Text"/>
    <w:basedOn w:val="a0"/>
    <w:link w:val="afff6"/>
    <w:locked/>
    <w:rsid w:val="00412916"/>
    <w:pPr>
      <w:widowControl/>
    </w:pPr>
    <w:rPr>
      <w:rFonts w:cs="Times New Roman"/>
      <w:color w:val="auto"/>
      <w:sz w:val="20"/>
    </w:rPr>
  </w:style>
  <w:style w:type="character" w:customStyle="1" w:styleId="afff6">
    <w:name w:val="Текст Знак"/>
    <w:basedOn w:val="a1"/>
    <w:link w:val="afff5"/>
    <w:rsid w:val="00412916"/>
    <w:rPr>
      <w:rFonts w:ascii="Courier New" w:hAnsi="Courier New"/>
      <w:szCs w:val="24"/>
    </w:rPr>
  </w:style>
  <w:style w:type="paragraph" w:customStyle="1" w:styleId="FR4">
    <w:name w:val="FR4"/>
    <w:rsid w:val="00412916"/>
    <w:pPr>
      <w:widowControl w:val="0"/>
      <w:autoSpaceDE w:val="0"/>
      <w:autoSpaceDN w:val="0"/>
      <w:adjustRightInd w:val="0"/>
      <w:spacing w:before="120"/>
      <w:ind w:left="720" w:hanging="720"/>
    </w:pPr>
    <w:rPr>
      <w:rFonts w:ascii="Arial" w:hAnsi="Arial"/>
      <w:sz w:val="28"/>
    </w:rPr>
  </w:style>
  <w:style w:type="paragraph" w:customStyle="1" w:styleId="FR5">
    <w:name w:val="FR5"/>
    <w:rsid w:val="00412916"/>
    <w:pPr>
      <w:widowControl w:val="0"/>
      <w:autoSpaceDE w:val="0"/>
      <w:autoSpaceDN w:val="0"/>
      <w:adjustRightInd w:val="0"/>
      <w:spacing w:line="420" w:lineRule="auto"/>
      <w:ind w:firstLine="740"/>
    </w:pPr>
    <w:rPr>
      <w:rFonts w:ascii="Courier New" w:hAnsi="Courier New"/>
      <w:sz w:val="28"/>
    </w:rPr>
  </w:style>
  <w:style w:type="paragraph" w:styleId="2a">
    <w:name w:val="List Bullet 2"/>
    <w:basedOn w:val="a0"/>
    <w:autoRedefine/>
    <w:locked/>
    <w:rsid w:val="00412916"/>
    <w:pPr>
      <w:widowControl/>
      <w:ind w:left="283" w:hanging="283"/>
    </w:pPr>
    <w:rPr>
      <w:rFonts w:ascii="Times New Roman" w:hAnsi="Times New Roman" w:cs="Times New Roman"/>
      <w:color w:val="auto"/>
      <w:sz w:val="28"/>
    </w:rPr>
  </w:style>
  <w:style w:type="paragraph" w:customStyle="1" w:styleId="2b">
    <w:name w:val="Обычный2"/>
    <w:rsid w:val="00412916"/>
    <w:rPr>
      <w:sz w:val="28"/>
    </w:rPr>
  </w:style>
  <w:style w:type="paragraph" w:customStyle="1" w:styleId="210">
    <w:name w:val="Основной текст 21"/>
    <w:basedOn w:val="a0"/>
    <w:rsid w:val="00412916"/>
    <w:pPr>
      <w:widowControl/>
      <w:jc w:val="both"/>
    </w:pPr>
    <w:rPr>
      <w:rFonts w:ascii="Times New Roman" w:hAnsi="Times New Roman" w:cs="Times New Roman"/>
      <w:b/>
      <w:i/>
      <w:color w:val="auto"/>
      <w:sz w:val="28"/>
    </w:rPr>
  </w:style>
  <w:style w:type="paragraph" w:customStyle="1" w:styleId="311">
    <w:name w:val="Основной текст 31"/>
    <w:basedOn w:val="a0"/>
    <w:rsid w:val="00412916"/>
    <w:pPr>
      <w:widowControl/>
      <w:jc w:val="both"/>
    </w:pPr>
    <w:rPr>
      <w:rFonts w:ascii="Times New Roman" w:hAnsi="Times New Roman" w:cs="Times New Roman"/>
      <w:color w:val="auto"/>
      <w:sz w:val="28"/>
      <w:u w:val="single"/>
    </w:rPr>
  </w:style>
  <w:style w:type="paragraph" w:customStyle="1" w:styleId="211">
    <w:name w:val="Заголовок 21"/>
    <w:basedOn w:val="2b"/>
    <w:next w:val="2b"/>
    <w:rsid w:val="00412916"/>
    <w:pPr>
      <w:keepNext/>
      <w:ind w:left="709"/>
      <w:outlineLvl w:val="1"/>
    </w:pPr>
  </w:style>
  <w:style w:type="paragraph" w:customStyle="1" w:styleId="17">
    <w:name w:val="Основной текст1"/>
    <w:basedOn w:val="2b"/>
    <w:rsid w:val="00412916"/>
    <w:rPr>
      <w:b/>
    </w:rPr>
  </w:style>
  <w:style w:type="paragraph" w:customStyle="1" w:styleId="113">
    <w:name w:val="Заголовок 11"/>
    <w:basedOn w:val="2b"/>
    <w:next w:val="2b"/>
    <w:rsid w:val="00412916"/>
    <w:pPr>
      <w:keepNext/>
      <w:outlineLvl w:val="0"/>
    </w:pPr>
  </w:style>
  <w:style w:type="paragraph" w:customStyle="1" w:styleId="FR2">
    <w:name w:val="FR2"/>
    <w:rsid w:val="00412916"/>
    <w:pPr>
      <w:widowControl w:val="0"/>
      <w:spacing w:line="300" w:lineRule="auto"/>
    </w:pPr>
    <w:rPr>
      <w:rFonts w:ascii="Courier New" w:hAnsi="Courier New"/>
      <w:snapToGrid w:val="0"/>
      <w:sz w:val="22"/>
    </w:rPr>
  </w:style>
  <w:style w:type="paragraph" w:customStyle="1" w:styleId="FR3">
    <w:name w:val="FR3"/>
    <w:rsid w:val="00412916"/>
    <w:pPr>
      <w:widowControl w:val="0"/>
      <w:autoSpaceDE w:val="0"/>
      <w:autoSpaceDN w:val="0"/>
      <w:adjustRightInd w:val="0"/>
      <w:spacing w:line="360" w:lineRule="auto"/>
      <w:ind w:left="920" w:right="600" w:hanging="880"/>
    </w:pPr>
    <w:rPr>
      <w:sz w:val="32"/>
    </w:rPr>
  </w:style>
  <w:style w:type="paragraph" w:customStyle="1" w:styleId="212">
    <w:name w:val="Основной текст с отступом 21"/>
    <w:basedOn w:val="a0"/>
    <w:rsid w:val="00412916"/>
    <w:pPr>
      <w:ind w:firstLine="720"/>
      <w:jc w:val="both"/>
    </w:pPr>
    <w:rPr>
      <w:rFonts w:ascii="Times New Roman" w:hAnsi="Times New Roman" w:cs="Times New Roman"/>
      <w:color w:val="auto"/>
    </w:rPr>
  </w:style>
  <w:style w:type="paragraph" w:customStyle="1" w:styleId="afff7">
    <w:name w:val="Разрядка"/>
    <w:basedOn w:val="a8"/>
    <w:rsid w:val="00412916"/>
    <w:pPr>
      <w:widowControl/>
      <w:spacing w:after="0"/>
    </w:pPr>
    <w:rPr>
      <w:spacing w:val="50"/>
      <w:sz w:val="28"/>
      <w:szCs w:val="24"/>
      <w:lang w:eastAsia="ru-RU"/>
    </w:rPr>
  </w:style>
  <w:style w:type="paragraph" w:customStyle="1" w:styleId="-11">
    <w:name w:val="Цветной список - Акцент 11"/>
    <w:basedOn w:val="a0"/>
    <w:qFormat/>
    <w:rsid w:val="00AB58DE"/>
    <w:pPr>
      <w:autoSpaceDE w:val="0"/>
      <w:autoSpaceDN w:val="0"/>
      <w:adjustRightInd w:val="0"/>
      <w:ind w:left="720"/>
      <w:contextualSpacing/>
    </w:pPr>
    <w:rPr>
      <w:rFonts w:ascii="Arial" w:hAnsi="Arial" w:cs="Arial"/>
      <w:color w:val="auto"/>
      <w:sz w:val="20"/>
      <w:szCs w:val="20"/>
    </w:rPr>
  </w:style>
  <w:style w:type="paragraph" w:customStyle="1" w:styleId="TableParagraph">
    <w:name w:val="Table Paragraph"/>
    <w:basedOn w:val="a0"/>
    <w:uiPriority w:val="1"/>
    <w:qFormat/>
    <w:rsid w:val="00F47203"/>
    <w:pPr>
      <w:autoSpaceDE w:val="0"/>
      <w:autoSpaceDN w:val="0"/>
      <w:adjustRightInd w:val="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6224">
      <w:bodyDiv w:val="1"/>
      <w:marLeft w:val="0"/>
      <w:marRight w:val="0"/>
      <w:marTop w:val="0"/>
      <w:marBottom w:val="0"/>
      <w:divBdr>
        <w:top w:val="none" w:sz="0" w:space="0" w:color="auto"/>
        <w:left w:val="none" w:sz="0" w:space="0" w:color="auto"/>
        <w:bottom w:val="none" w:sz="0" w:space="0" w:color="auto"/>
        <w:right w:val="none" w:sz="0" w:space="0" w:color="auto"/>
      </w:divBdr>
    </w:div>
    <w:div w:id="180554602">
      <w:marLeft w:val="0"/>
      <w:marRight w:val="0"/>
      <w:marTop w:val="0"/>
      <w:marBottom w:val="0"/>
      <w:divBdr>
        <w:top w:val="none" w:sz="0" w:space="0" w:color="auto"/>
        <w:left w:val="none" w:sz="0" w:space="0" w:color="auto"/>
        <w:bottom w:val="none" w:sz="0" w:space="0" w:color="auto"/>
        <w:right w:val="none" w:sz="0" w:space="0" w:color="auto"/>
      </w:divBdr>
    </w:div>
    <w:div w:id="180554605">
      <w:marLeft w:val="0"/>
      <w:marRight w:val="0"/>
      <w:marTop w:val="0"/>
      <w:marBottom w:val="0"/>
      <w:divBdr>
        <w:top w:val="none" w:sz="0" w:space="0" w:color="auto"/>
        <w:left w:val="none" w:sz="0" w:space="0" w:color="auto"/>
        <w:bottom w:val="none" w:sz="0" w:space="0" w:color="auto"/>
        <w:right w:val="none" w:sz="0" w:space="0" w:color="auto"/>
      </w:divBdr>
    </w:div>
    <w:div w:id="180554606">
      <w:marLeft w:val="0"/>
      <w:marRight w:val="0"/>
      <w:marTop w:val="0"/>
      <w:marBottom w:val="0"/>
      <w:divBdr>
        <w:top w:val="none" w:sz="0" w:space="0" w:color="auto"/>
        <w:left w:val="none" w:sz="0" w:space="0" w:color="auto"/>
        <w:bottom w:val="none" w:sz="0" w:space="0" w:color="auto"/>
        <w:right w:val="none" w:sz="0" w:space="0" w:color="auto"/>
      </w:divBdr>
      <w:divsChild>
        <w:div w:id="180554604">
          <w:marLeft w:val="0"/>
          <w:marRight w:val="0"/>
          <w:marTop w:val="0"/>
          <w:marBottom w:val="0"/>
          <w:divBdr>
            <w:top w:val="none" w:sz="0" w:space="0" w:color="auto"/>
            <w:left w:val="none" w:sz="0" w:space="0" w:color="auto"/>
            <w:bottom w:val="none" w:sz="0" w:space="0" w:color="auto"/>
            <w:right w:val="none" w:sz="0" w:space="0" w:color="auto"/>
          </w:divBdr>
        </w:div>
        <w:div w:id="180554608">
          <w:marLeft w:val="0"/>
          <w:marRight w:val="0"/>
          <w:marTop w:val="0"/>
          <w:marBottom w:val="0"/>
          <w:divBdr>
            <w:top w:val="none" w:sz="0" w:space="0" w:color="auto"/>
            <w:left w:val="none" w:sz="0" w:space="0" w:color="auto"/>
            <w:bottom w:val="none" w:sz="0" w:space="0" w:color="auto"/>
            <w:right w:val="none" w:sz="0" w:space="0" w:color="auto"/>
          </w:divBdr>
        </w:div>
        <w:div w:id="180554609">
          <w:marLeft w:val="0"/>
          <w:marRight w:val="0"/>
          <w:marTop w:val="0"/>
          <w:marBottom w:val="0"/>
          <w:divBdr>
            <w:top w:val="none" w:sz="0" w:space="0" w:color="auto"/>
            <w:left w:val="none" w:sz="0" w:space="0" w:color="auto"/>
            <w:bottom w:val="none" w:sz="0" w:space="0" w:color="auto"/>
            <w:right w:val="none" w:sz="0" w:space="0" w:color="auto"/>
          </w:divBdr>
        </w:div>
        <w:div w:id="180554610">
          <w:marLeft w:val="0"/>
          <w:marRight w:val="0"/>
          <w:marTop w:val="0"/>
          <w:marBottom w:val="0"/>
          <w:divBdr>
            <w:top w:val="none" w:sz="0" w:space="0" w:color="auto"/>
            <w:left w:val="none" w:sz="0" w:space="0" w:color="auto"/>
            <w:bottom w:val="none" w:sz="0" w:space="0" w:color="auto"/>
            <w:right w:val="none" w:sz="0" w:space="0" w:color="auto"/>
          </w:divBdr>
        </w:div>
      </w:divsChild>
    </w:div>
    <w:div w:id="180554611">
      <w:marLeft w:val="0"/>
      <w:marRight w:val="0"/>
      <w:marTop w:val="0"/>
      <w:marBottom w:val="0"/>
      <w:divBdr>
        <w:top w:val="none" w:sz="0" w:space="0" w:color="auto"/>
        <w:left w:val="none" w:sz="0" w:space="0" w:color="auto"/>
        <w:bottom w:val="none" w:sz="0" w:space="0" w:color="auto"/>
        <w:right w:val="none" w:sz="0" w:space="0" w:color="auto"/>
      </w:divBdr>
      <w:divsChild>
        <w:div w:id="180554607">
          <w:marLeft w:val="0"/>
          <w:marRight w:val="0"/>
          <w:marTop w:val="0"/>
          <w:marBottom w:val="0"/>
          <w:divBdr>
            <w:top w:val="none" w:sz="0" w:space="0" w:color="auto"/>
            <w:left w:val="none" w:sz="0" w:space="0" w:color="auto"/>
            <w:bottom w:val="none" w:sz="0" w:space="0" w:color="auto"/>
            <w:right w:val="none" w:sz="0" w:space="0" w:color="auto"/>
          </w:divBdr>
          <w:divsChild>
            <w:div w:id="180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612">
      <w:marLeft w:val="0"/>
      <w:marRight w:val="0"/>
      <w:marTop w:val="0"/>
      <w:marBottom w:val="0"/>
      <w:divBdr>
        <w:top w:val="none" w:sz="0" w:space="0" w:color="auto"/>
        <w:left w:val="none" w:sz="0" w:space="0" w:color="auto"/>
        <w:bottom w:val="none" w:sz="0" w:space="0" w:color="auto"/>
        <w:right w:val="none" w:sz="0" w:space="0" w:color="auto"/>
      </w:divBdr>
    </w:div>
    <w:div w:id="180554613">
      <w:marLeft w:val="0"/>
      <w:marRight w:val="0"/>
      <w:marTop w:val="0"/>
      <w:marBottom w:val="0"/>
      <w:divBdr>
        <w:top w:val="none" w:sz="0" w:space="0" w:color="auto"/>
        <w:left w:val="none" w:sz="0" w:space="0" w:color="auto"/>
        <w:bottom w:val="none" w:sz="0" w:space="0" w:color="auto"/>
        <w:right w:val="none" w:sz="0" w:space="0" w:color="auto"/>
      </w:divBdr>
    </w:div>
    <w:div w:id="180554614">
      <w:marLeft w:val="0"/>
      <w:marRight w:val="0"/>
      <w:marTop w:val="0"/>
      <w:marBottom w:val="0"/>
      <w:divBdr>
        <w:top w:val="none" w:sz="0" w:space="0" w:color="auto"/>
        <w:left w:val="none" w:sz="0" w:space="0" w:color="auto"/>
        <w:bottom w:val="none" w:sz="0" w:space="0" w:color="auto"/>
        <w:right w:val="none" w:sz="0" w:space="0" w:color="auto"/>
      </w:divBdr>
    </w:div>
    <w:div w:id="180554615">
      <w:marLeft w:val="0"/>
      <w:marRight w:val="0"/>
      <w:marTop w:val="0"/>
      <w:marBottom w:val="0"/>
      <w:divBdr>
        <w:top w:val="none" w:sz="0" w:space="0" w:color="auto"/>
        <w:left w:val="none" w:sz="0" w:space="0" w:color="auto"/>
        <w:bottom w:val="none" w:sz="0" w:space="0" w:color="auto"/>
        <w:right w:val="none" w:sz="0" w:space="0" w:color="auto"/>
      </w:divBdr>
    </w:div>
    <w:div w:id="180554616">
      <w:marLeft w:val="0"/>
      <w:marRight w:val="0"/>
      <w:marTop w:val="0"/>
      <w:marBottom w:val="0"/>
      <w:divBdr>
        <w:top w:val="none" w:sz="0" w:space="0" w:color="auto"/>
        <w:left w:val="none" w:sz="0" w:space="0" w:color="auto"/>
        <w:bottom w:val="none" w:sz="0" w:space="0" w:color="auto"/>
        <w:right w:val="none" w:sz="0" w:space="0" w:color="auto"/>
      </w:divBdr>
    </w:div>
    <w:div w:id="180554617">
      <w:marLeft w:val="0"/>
      <w:marRight w:val="0"/>
      <w:marTop w:val="0"/>
      <w:marBottom w:val="0"/>
      <w:divBdr>
        <w:top w:val="none" w:sz="0" w:space="0" w:color="auto"/>
        <w:left w:val="none" w:sz="0" w:space="0" w:color="auto"/>
        <w:bottom w:val="none" w:sz="0" w:space="0" w:color="auto"/>
        <w:right w:val="none" w:sz="0" w:space="0" w:color="auto"/>
      </w:divBdr>
    </w:div>
    <w:div w:id="180554618">
      <w:marLeft w:val="0"/>
      <w:marRight w:val="0"/>
      <w:marTop w:val="0"/>
      <w:marBottom w:val="0"/>
      <w:divBdr>
        <w:top w:val="none" w:sz="0" w:space="0" w:color="auto"/>
        <w:left w:val="none" w:sz="0" w:space="0" w:color="auto"/>
        <w:bottom w:val="none" w:sz="0" w:space="0" w:color="auto"/>
        <w:right w:val="none" w:sz="0" w:space="0" w:color="auto"/>
      </w:divBdr>
    </w:div>
    <w:div w:id="180554619">
      <w:marLeft w:val="0"/>
      <w:marRight w:val="0"/>
      <w:marTop w:val="0"/>
      <w:marBottom w:val="0"/>
      <w:divBdr>
        <w:top w:val="none" w:sz="0" w:space="0" w:color="auto"/>
        <w:left w:val="none" w:sz="0" w:space="0" w:color="auto"/>
        <w:bottom w:val="none" w:sz="0" w:space="0" w:color="auto"/>
        <w:right w:val="none" w:sz="0" w:space="0" w:color="auto"/>
      </w:divBdr>
    </w:div>
    <w:div w:id="180554620">
      <w:marLeft w:val="0"/>
      <w:marRight w:val="0"/>
      <w:marTop w:val="0"/>
      <w:marBottom w:val="0"/>
      <w:divBdr>
        <w:top w:val="none" w:sz="0" w:space="0" w:color="auto"/>
        <w:left w:val="none" w:sz="0" w:space="0" w:color="auto"/>
        <w:bottom w:val="none" w:sz="0" w:space="0" w:color="auto"/>
        <w:right w:val="none" w:sz="0" w:space="0" w:color="auto"/>
      </w:divBdr>
    </w:div>
    <w:div w:id="180554621">
      <w:marLeft w:val="0"/>
      <w:marRight w:val="0"/>
      <w:marTop w:val="0"/>
      <w:marBottom w:val="0"/>
      <w:divBdr>
        <w:top w:val="none" w:sz="0" w:space="0" w:color="auto"/>
        <w:left w:val="none" w:sz="0" w:space="0" w:color="auto"/>
        <w:bottom w:val="none" w:sz="0" w:space="0" w:color="auto"/>
        <w:right w:val="none" w:sz="0" w:space="0" w:color="auto"/>
      </w:divBdr>
    </w:div>
    <w:div w:id="251551088">
      <w:bodyDiv w:val="1"/>
      <w:marLeft w:val="0"/>
      <w:marRight w:val="0"/>
      <w:marTop w:val="0"/>
      <w:marBottom w:val="0"/>
      <w:divBdr>
        <w:top w:val="none" w:sz="0" w:space="0" w:color="auto"/>
        <w:left w:val="none" w:sz="0" w:space="0" w:color="auto"/>
        <w:bottom w:val="none" w:sz="0" w:space="0" w:color="auto"/>
        <w:right w:val="none" w:sz="0" w:space="0" w:color="auto"/>
      </w:divBdr>
    </w:div>
    <w:div w:id="849879549">
      <w:bodyDiv w:val="1"/>
      <w:marLeft w:val="0"/>
      <w:marRight w:val="0"/>
      <w:marTop w:val="0"/>
      <w:marBottom w:val="0"/>
      <w:divBdr>
        <w:top w:val="none" w:sz="0" w:space="0" w:color="auto"/>
        <w:left w:val="none" w:sz="0" w:space="0" w:color="auto"/>
        <w:bottom w:val="none" w:sz="0" w:space="0" w:color="auto"/>
        <w:right w:val="none" w:sz="0" w:space="0" w:color="auto"/>
      </w:divBdr>
    </w:div>
    <w:div w:id="15129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5270F-26D8-46F1-BBD8-0EBEEB53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astaninasu</dc:creator>
  <cp:lastModifiedBy>Стахи Татьяна Александровна</cp:lastModifiedBy>
  <cp:revision>6</cp:revision>
  <cp:lastPrinted>2017-05-24T11:43:00Z</cp:lastPrinted>
  <dcterms:created xsi:type="dcterms:W3CDTF">2017-06-29T08:32:00Z</dcterms:created>
  <dcterms:modified xsi:type="dcterms:W3CDTF">2017-07-03T10:52:00Z</dcterms:modified>
</cp:coreProperties>
</file>